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B5" w:rsidRPr="00746044" w:rsidRDefault="00F7491B" w:rsidP="00234EB5">
      <w:pPr>
        <w:ind w:right="-142"/>
        <w:jc w:val="center"/>
        <w:rPr>
          <w:strike/>
          <w:outline/>
          <w:color w:val="000000"/>
          <w:u w:val="single"/>
          <w:vertAlign w:val="superscript"/>
        </w:rPr>
      </w:pPr>
      <w:r>
        <w:rPr>
          <w:noProof/>
          <w:lang w:eastAsia="ru-RU"/>
        </w:rPr>
        <w:drawing>
          <wp:anchor distT="26035" distB="60960" distL="63500" distR="2228215" simplePos="0" relativeHeight="251659264" behindDoc="1" locked="0" layoutInCell="1" allowOverlap="1">
            <wp:simplePos x="0" y="0"/>
            <wp:positionH relativeFrom="margin">
              <wp:posOffset>2834640</wp:posOffset>
            </wp:positionH>
            <wp:positionV relativeFrom="paragraph">
              <wp:posOffset>-386715</wp:posOffset>
            </wp:positionV>
            <wp:extent cx="523875" cy="609600"/>
            <wp:effectExtent l="19050" t="0" r="9525" b="0"/>
            <wp:wrapSquare wrapText="right"/>
            <wp:docPr id="1" name="Рисунок 8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EB5" w:rsidRPr="00E827BB" w:rsidRDefault="00234EB5" w:rsidP="00234EB5">
      <w:pPr>
        <w:ind w:right="-142"/>
        <w:rPr>
          <w:rFonts w:ascii="Times New Roman" w:hAnsi="Times New Roman"/>
        </w:rPr>
      </w:pPr>
      <w:r w:rsidRPr="000F19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margin-left:169.05pt;margin-top:17.4pt;width:173.25pt;height:70.3pt;z-index:-251660288;visibility:visible;mso-wrap-distance-left:176.65pt;mso-wrap-distance-right:181.9pt;mso-wrap-distance-bottom:11.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" filled="f" stroked="f">
            <v:textbox inset="0,0,0,0">
              <w:txbxContent>
                <w:p w:rsidR="00234EB5" w:rsidRPr="009E6630" w:rsidRDefault="00234EB5" w:rsidP="00234EB5">
                  <w:pPr>
                    <w:pStyle w:val="a7"/>
                    <w:jc w:val="center"/>
                    <w:rPr>
                      <w:rStyle w:val="3Exact"/>
                      <w:rFonts w:eastAsia="Calibri"/>
                    </w:rPr>
                  </w:pPr>
                  <w:r w:rsidRPr="009E6630">
                    <w:rPr>
                      <w:rStyle w:val="3Exact"/>
                      <w:rFonts w:eastAsia="Calibri"/>
                    </w:rPr>
                    <w:t>АДМИНИСТРАЦИЯ</w:t>
                  </w:r>
                  <w:r w:rsidRPr="009E6630">
                    <w:rPr>
                      <w:rStyle w:val="3Exact"/>
                      <w:rFonts w:eastAsia="Calibri"/>
                    </w:rPr>
                    <w:br/>
                    <w:t>МИРНОВСКОГО</w:t>
                  </w:r>
                </w:p>
                <w:p w:rsidR="00234EB5" w:rsidRPr="009E6630" w:rsidRDefault="00234EB5" w:rsidP="00234EB5">
                  <w:pPr>
                    <w:pStyle w:val="a7"/>
                    <w:ind w:right="84"/>
                    <w:jc w:val="center"/>
                    <w:rPr>
                      <w:rFonts w:ascii="Arial" w:hAnsi="Arial" w:cs="Arial"/>
                    </w:rPr>
                  </w:pPr>
                  <w:r w:rsidRPr="009E6630">
                    <w:rPr>
                      <w:rStyle w:val="3Exact"/>
                      <w:rFonts w:eastAsia="Calibri"/>
                    </w:rPr>
                    <w:t xml:space="preserve">СЕЛЬСКОГО ПОСЕЛЕНИЯ </w:t>
                  </w:r>
                  <w:r w:rsidRPr="009E6630">
                    <w:rPr>
                      <w:rStyle w:val="3Exact"/>
                      <w:rFonts w:eastAsia="Calibri"/>
                    </w:rPr>
                    <w:br/>
                    <w:t>СИМФЕРОПОЛЬСКОГО РАЙОНА РЕСПУБЛИКИ</w:t>
                  </w:r>
                  <w:r w:rsidRPr="00230E75">
                    <w:rPr>
                      <w:rStyle w:val="3Exact"/>
                      <w:rFonts w:eastAsia="Calibri"/>
                    </w:rPr>
                    <w:t xml:space="preserve"> КРЫМ</w:t>
                  </w:r>
                </w:p>
              </w:txbxContent>
            </v:textbox>
            <w10:wrap type="topAndBottom" anchorx="margin"/>
          </v:shape>
        </w:pict>
      </w:r>
      <w:r w:rsidRPr="000F19A3">
        <w:rPr>
          <w:noProof/>
        </w:rPr>
        <w:pict>
          <v:shape id="Поле 6" o:spid="_x0000_s1027" type="#_x0000_t202" style="position:absolute;margin-left:-13.2pt;margin-top:17.4pt;width:182.25pt;height:63.25pt;z-index:-251659264;visibility:visible;mso-wrap-distance-left:12.7pt;mso-wrap-distance-right:353.7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rlvAIAALA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" filled="f" stroked="f">
            <v:textbox style="mso-fit-shape-to-text:t" inset="0,0,0,0">
              <w:txbxContent>
                <w:p w:rsidR="00234EB5" w:rsidRPr="009E6630" w:rsidRDefault="00234EB5" w:rsidP="00234EB5">
                  <w:pPr>
                    <w:pStyle w:val="a7"/>
                    <w:jc w:val="center"/>
                    <w:rPr>
                      <w:rFonts w:ascii="Arial" w:hAnsi="Arial" w:cs="Arial"/>
                    </w:rPr>
                  </w:pPr>
                  <w:r w:rsidRPr="009E6630">
                    <w:rPr>
                      <w:rStyle w:val="3Exact"/>
                      <w:rFonts w:eastAsia="Calibri"/>
                    </w:rPr>
                    <w:t>АДМІНІСТРАЦІЯ</w:t>
                  </w:r>
                  <w:r w:rsidRPr="009E6630">
                    <w:rPr>
                      <w:rStyle w:val="3Exact"/>
                      <w:rFonts w:eastAsia="Calibri"/>
                    </w:rPr>
                    <w:br/>
                    <w:t>МИРНІВСЬКОГО</w:t>
                  </w:r>
                  <w:r w:rsidRPr="009E6630">
                    <w:rPr>
                      <w:rStyle w:val="3Exact"/>
                      <w:rFonts w:eastAsia="Calibri"/>
                    </w:rPr>
                    <w:br/>
                    <w:t>СІЛЬСЬКОГО ПОСЕЛЕННЯ</w:t>
                  </w:r>
                  <w:r w:rsidRPr="009E6630">
                    <w:rPr>
                      <w:rStyle w:val="3Exact"/>
                      <w:rFonts w:eastAsia="Calibri"/>
                    </w:rPr>
                    <w:br/>
                    <w:t>СІМФЕРОПОЛЬСЬКОГО РАЙОНУ</w:t>
                  </w:r>
                  <w:r w:rsidRPr="009E6630">
                    <w:rPr>
                      <w:rStyle w:val="3Exact"/>
                      <w:rFonts w:eastAsia="Calibri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 w:rsidRPr="000F19A3">
        <w:rPr>
          <w:noProof/>
        </w:rPr>
        <w:pict>
          <v:shape id="Поле 5" o:spid="_x0000_s1028" type="#_x0000_t202" style="position:absolute;margin-left:335.05pt;margin-top:17.4pt;width:166.25pt;height:70.3pt;z-index:-251658240;visibility:visible;mso-wrap-distance-left:349.9pt;mso-wrap-distance-right:9.1pt;mso-wrap-distance-bottom:11.1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" filled="f" stroked="f">
            <v:textbox inset="0,0,0,0">
              <w:txbxContent>
                <w:p w:rsidR="00234EB5" w:rsidRPr="009E6630" w:rsidRDefault="00234EB5" w:rsidP="00234EB5">
                  <w:pPr>
                    <w:pStyle w:val="a7"/>
                    <w:jc w:val="center"/>
                    <w:rPr>
                      <w:rFonts w:ascii="Arial" w:hAnsi="Arial" w:cs="Arial"/>
                    </w:rPr>
                  </w:pPr>
                  <w:r w:rsidRPr="009E6630">
                    <w:rPr>
                      <w:rStyle w:val="3Exact"/>
                      <w:rFonts w:eastAsia="Calibri"/>
                    </w:rPr>
                    <w:t>КЪЫРЫМ ДЖУМХУРИЕТИ</w:t>
                  </w:r>
                  <w:r w:rsidRPr="009E6630">
                    <w:rPr>
                      <w:rStyle w:val="3Exact"/>
                      <w:rFonts w:eastAsia="Calibri"/>
                    </w:rPr>
                    <w:br/>
                    <w:t>СИМФЕРОПОЛЬ БОЛЮГИ</w:t>
                  </w:r>
                  <w:r w:rsidRPr="009E6630">
                    <w:rPr>
                      <w:rStyle w:val="3Exact"/>
                      <w:rFonts w:eastAsia="Calibri"/>
                    </w:rPr>
                    <w:br/>
                    <w:t>МИРНОЕ КОЙ</w:t>
                  </w:r>
                  <w:r w:rsidRPr="009E6630">
                    <w:rPr>
                      <w:rStyle w:val="3Exact"/>
                      <w:rFonts w:eastAsia="Calibri"/>
                    </w:rPr>
                    <w:br/>
                    <w:t>КЪАСАБАСЫНЫНЪ</w:t>
                  </w:r>
                  <w:r w:rsidRPr="009E6630">
                    <w:rPr>
                      <w:rStyle w:val="3Exact"/>
                      <w:rFonts w:eastAsia="Calibri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 w:rsidRPr="00746044">
        <w:rPr>
          <w:strike/>
          <w:outline/>
          <w:color w:val="000000"/>
          <w:u w:val="single"/>
          <w:vertAlign w:val="superscript"/>
        </w:rPr>
        <w:t>_</w:t>
      </w:r>
      <w:r w:rsidRPr="00746044">
        <w:rPr>
          <w:rFonts w:ascii="Times New Roman" w:hAnsi="Times New Roman"/>
          <w:strike/>
          <w:outline/>
          <w:color w:val="000000"/>
          <w:vertAlign w:val="superscript"/>
        </w:rPr>
        <w:t>______________________________________________________________________________________________________</w:t>
      </w:r>
      <w:r w:rsidR="008A5414">
        <w:rPr>
          <w:rFonts w:ascii="Times New Roman" w:hAnsi="Times New Roman"/>
          <w:strike/>
          <w:outline/>
          <w:color w:val="000000"/>
          <w:vertAlign w:val="superscript"/>
        </w:rPr>
        <w:t>________________</w:t>
      </w:r>
      <w:r w:rsidRPr="00746044">
        <w:rPr>
          <w:rFonts w:ascii="Times New Roman" w:hAnsi="Times New Roman"/>
          <w:strike/>
          <w:outline/>
          <w:color w:val="000000"/>
          <w:vertAlign w:val="superscript"/>
        </w:rPr>
        <w:t>________________</w:t>
      </w:r>
    </w:p>
    <w:p w:rsidR="00234EB5" w:rsidRPr="00746044" w:rsidRDefault="00234EB5" w:rsidP="008A5414">
      <w:pPr>
        <w:pStyle w:val="29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746044">
        <w:rPr>
          <w:rFonts w:ascii="Times New Roman" w:hAnsi="Times New Roman"/>
          <w:sz w:val="28"/>
          <w:szCs w:val="28"/>
        </w:rPr>
        <w:t>ПОСТАНОВЛЕНИЕ</w:t>
      </w:r>
    </w:p>
    <w:p w:rsidR="00234EB5" w:rsidRPr="00746044" w:rsidRDefault="00234EB5" w:rsidP="008A54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EB5" w:rsidRPr="002551BA" w:rsidRDefault="00234EB5" w:rsidP="008A5414">
      <w:pPr>
        <w:tabs>
          <w:tab w:val="left" w:pos="360"/>
          <w:tab w:val="left" w:pos="4215"/>
          <w:tab w:val="left" w:pos="69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51BA">
        <w:rPr>
          <w:rFonts w:ascii="Times New Roman" w:hAnsi="Times New Roman"/>
          <w:sz w:val="28"/>
          <w:szCs w:val="28"/>
        </w:rPr>
        <w:t>от «27» февраля 2019 г.</w:t>
      </w:r>
      <w:r w:rsidRPr="002551BA">
        <w:rPr>
          <w:rFonts w:ascii="Times New Roman" w:hAnsi="Times New Roman"/>
          <w:sz w:val="28"/>
          <w:szCs w:val="28"/>
        </w:rPr>
        <w:tab/>
        <w:t xml:space="preserve"> № 123/19</w:t>
      </w:r>
      <w:r w:rsidRPr="002551BA">
        <w:rPr>
          <w:rFonts w:ascii="Times New Roman" w:hAnsi="Times New Roman"/>
          <w:sz w:val="28"/>
          <w:szCs w:val="28"/>
        </w:rPr>
        <w:tab/>
      </w:r>
      <w:r w:rsidRPr="002551BA">
        <w:rPr>
          <w:rFonts w:ascii="Times New Roman" w:hAnsi="Times New Roman"/>
          <w:sz w:val="28"/>
          <w:szCs w:val="28"/>
        </w:rPr>
        <w:tab/>
        <w:t>с. Мирное</w:t>
      </w:r>
    </w:p>
    <w:p w:rsidR="00234EB5" w:rsidRPr="002551BA" w:rsidRDefault="00234EB5" w:rsidP="008A54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4EB5" w:rsidRPr="002551BA" w:rsidRDefault="00234EB5" w:rsidP="008A5414">
      <w:pPr>
        <w:pStyle w:val="a0"/>
        <w:spacing w:after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открытого аукциона</w:t>
      </w:r>
    </w:p>
    <w:p w:rsidR="00234EB5" w:rsidRPr="008A5414" w:rsidRDefault="00234EB5" w:rsidP="008A5414">
      <w:pPr>
        <w:pStyle w:val="a0"/>
        <w:spacing w:after="0"/>
        <w:ind w:firstLine="567"/>
        <w:jc w:val="center"/>
        <w:rPr>
          <w:sz w:val="28"/>
          <w:szCs w:val="28"/>
        </w:rPr>
      </w:pPr>
      <w:r w:rsidRPr="008A5414">
        <w:rPr>
          <w:rStyle w:val="5"/>
          <w:b/>
          <w:color w:val="auto"/>
        </w:rPr>
        <w:t>на право заключения договора аренды земельного участка, находящегося в муниципальной собственности Мирновского сельского поселения Симферопольского района Республики Крым</w:t>
      </w:r>
      <w:r w:rsidRPr="008A5414">
        <w:rPr>
          <w:rStyle w:val="5"/>
          <w:b/>
          <w:color w:val="auto"/>
        </w:rPr>
        <w:br/>
      </w:r>
    </w:p>
    <w:p w:rsidR="00234EB5" w:rsidRPr="003A7723" w:rsidRDefault="00234EB5" w:rsidP="008A54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5B4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5B4">
        <w:rPr>
          <w:rFonts w:ascii="Times New Roman" w:hAnsi="Times New Roman"/>
          <w:sz w:val="28"/>
          <w:szCs w:val="28"/>
        </w:rPr>
        <w:t>Федерального конституционного закона от 21.03.2014 №6-ФКЗ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Севастополя», Федерального закона от 06.10.2003 №131-ФЗ «Об общих принципах организации местного самоуправления в Российской Федерации», Закона Республики Крым от 21.08.2014 №54-ЗРК «Об основах местного самоуправления в Республике Крым», руководствуясь статьями 39.1-39.20 "Земельного кодекса Российской Федерации" от 25.10.2001 №136-ФЗ,</w:t>
      </w:r>
      <w:r>
        <w:rPr>
          <w:rFonts w:ascii="Times New Roman" w:hAnsi="Times New Roman"/>
          <w:sz w:val="28"/>
          <w:szCs w:val="28"/>
        </w:rPr>
        <w:t xml:space="preserve"> Приказа</w:t>
      </w:r>
      <w:r w:rsidRPr="000138BE">
        <w:rPr>
          <w:rFonts w:ascii="Times New Roman" w:hAnsi="Times New Roman"/>
          <w:sz w:val="28"/>
          <w:szCs w:val="28"/>
        </w:rPr>
        <w:t xml:space="preserve"> ФАС России от 10.02.2010 № 67 «О порядке проведения конкурсов или аукционов на право заключени</w:t>
      </w:r>
      <w:r w:rsidRPr="003A7723">
        <w:rPr>
          <w:rFonts w:ascii="Times New Roman" w:hAnsi="Times New Roman"/>
          <w:sz w:val="28"/>
          <w:szCs w:val="28"/>
        </w:rPr>
        <w:t>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Мирновское сельское поселение Симферопольского района Республики Крым, решения 28 сессии Мирновского сельского совета 17.10.2016 № 191/16 </w:t>
      </w:r>
      <w:r w:rsidRPr="00D05218">
        <w:rPr>
          <w:rFonts w:ascii="Times New Roman" w:hAnsi="Times New Roman"/>
          <w:sz w:val="28"/>
          <w:szCs w:val="28"/>
        </w:rPr>
        <w:t>«Об утверждении Порядка предоставления в аренду муниципального имущества муниципального образования Мирновское сельское поселение Симферопольского района Республики Крым»,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723">
        <w:rPr>
          <w:rFonts w:ascii="Times New Roman" w:hAnsi="Times New Roman"/>
          <w:sz w:val="28"/>
          <w:szCs w:val="28"/>
        </w:rPr>
        <w:t>администрация Мирновского сельского поселения Симферопольского района Республики Крым, -</w:t>
      </w:r>
    </w:p>
    <w:p w:rsidR="00234EB5" w:rsidRPr="000C312F" w:rsidRDefault="00234EB5" w:rsidP="008A54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4EB5" w:rsidRDefault="00234EB5" w:rsidP="008A54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C51F25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234EB5" w:rsidRDefault="00234EB5" w:rsidP="008A54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EB5" w:rsidRPr="008A5414" w:rsidRDefault="00234EB5" w:rsidP="008A5414">
      <w:pPr>
        <w:pStyle w:val="a7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8A5414">
        <w:rPr>
          <w:rFonts w:ascii="Times New Roman" w:hAnsi="Times New Roman"/>
          <w:sz w:val="28"/>
          <w:szCs w:val="28"/>
        </w:rPr>
        <w:lastRenderedPageBreak/>
        <w:t xml:space="preserve">1. Провести открытый аукцион </w:t>
      </w:r>
      <w:r w:rsidRPr="008A5414">
        <w:rPr>
          <w:rFonts w:ascii="Times New Roman" w:hAnsi="Times New Roman"/>
          <w:bCs/>
          <w:sz w:val="28"/>
          <w:szCs w:val="28"/>
        </w:rPr>
        <w:t xml:space="preserve">на право заключения договора аренды </w:t>
      </w:r>
      <w:r w:rsidRPr="008A5414">
        <w:rPr>
          <w:rFonts w:ascii="Times New Roman" w:hAnsi="Times New Roman"/>
          <w:sz w:val="28"/>
          <w:szCs w:val="28"/>
        </w:rPr>
        <w:t>земельного участка кадастровый номер: 90:12:090102:3891, площадью 7753</w:t>
      </w:r>
      <w:r w:rsidRPr="008A5414">
        <w:rPr>
          <w:rStyle w:val="23"/>
          <w:rFonts w:eastAsia="Calibri"/>
          <w:sz w:val="28"/>
          <w:szCs w:val="28"/>
        </w:rPr>
        <w:t>+/-31 кв.м.</w:t>
      </w:r>
      <w:r w:rsidRPr="008A5414">
        <w:rPr>
          <w:rFonts w:ascii="Times New Roman" w:hAnsi="Times New Roman"/>
          <w:sz w:val="28"/>
          <w:szCs w:val="28"/>
        </w:rPr>
        <w:t xml:space="preserve">, расположенного по адресу: Республика Крым, р-н Симферопольский, с. Мирное, ул. Белова. </w:t>
      </w:r>
    </w:p>
    <w:p w:rsidR="00234EB5" w:rsidRPr="008A5414" w:rsidRDefault="00234EB5" w:rsidP="008A54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5414">
        <w:rPr>
          <w:rFonts w:ascii="Times New Roman" w:hAnsi="Times New Roman"/>
          <w:sz w:val="28"/>
          <w:szCs w:val="28"/>
        </w:rPr>
        <w:t>2. Утвердить  извещение о проведении открытого аукциона по передаче земельного участка в аренду  (Приложение №1).</w:t>
      </w:r>
      <w:bookmarkStart w:id="1" w:name="sub_2"/>
    </w:p>
    <w:p w:rsidR="00234EB5" w:rsidRPr="008A5414" w:rsidRDefault="00234EB5" w:rsidP="008A54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5414">
        <w:rPr>
          <w:rFonts w:ascii="Times New Roman" w:hAnsi="Times New Roman"/>
          <w:sz w:val="28"/>
          <w:szCs w:val="28"/>
        </w:rPr>
        <w:t>3. Установ</w:t>
      </w:r>
      <w:r w:rsidR="00502E8B">
        <w:rPr>
          <w:rFonts w:ascii="Times New Roman" w:hAnsi="Times New Roman"/>
          <w:sz w:val="28"/>
          <w:szCs w:val="28"/>
        </w:rPr>
        <w:t>ить дату проведения аукциона «0</w:t>
      </w:r>
      <w:r w:rsidR="00502E8B" w:rsidRPr="00502E8B">
        <w:rPr>
          <w:rFonts w:ascii="Times New Roman" w:hAnsi="Times New Roman"/>
          <w:sz w:val="28"/>
          <w:szCs w:val="28"/>
        </w:rPr>
        <w:t>5</w:t>
      </w:r>
      <w:r w:rsidRPr="008A5414">
        <w:rPr>
          <w:rFonts w:ascii="Times New Roman" w:hAnsi="Times New Roman"/>
          <w:sz w:val="28"/>
          <w:szCs w:val="28"/>
        </w:rPr>
        <w:t>» апреля 2019 г</w:t>
      </w:r>
      <w:bookmarkEnd w:id="1"/>
      <w:r w:rsidRPr="008A5414">
        <w:rPr>
          <w:rFonts w:ascii="Times New Roman" w:hAnsi="Times New Roman"/>
          <w:sz w:val="28"/>
          <w:szCs w:val="28"/>
        </w:rPr>
        <w:t>ода.</w:t>
      </w:r>
    </w:p>
    <w:p w:rsidR="00234EB5" w:rsidRPr="008A5414" w:rsidRDefault="00234EB5" w:rsidP="008A54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5414">
        <w:rPr>
          <w:rFonts w:ascii="Times New Roman" w:hAnsi="Times New Roman"/>
          <w:sz w:val="28"/>
          <w:szCs w:val="28"/>
        </w:rPr>
        <w:t>4. Обеспечить размещение извещения о проведении аукциона в информационно-телекоммуникационной сети «Интернет» на официальном сайте торгов (</w:t>
      </w:r>
      <w:hyperlink r:id="rId8" w:history="1">
        <w:r w:rsidRPr="008A5414">
          <w:rPr>
            <w:rStyle w:val="a9"/>
            <w:rFonts w:ascii="Times New Roman" w:hAnsi="Times New Roman"/>
            <w:sz w:val="28"/>
            <w:szCs w:val="28"/>
          </w:rPr>
          <w:t>www.torgi.gov.ru</w:t>
        </w:r>
      </w:hyperlink>
      <w:r w:rsidRPr="008A5414">
        <w:rPr>
          <w:rFonts w:ascii="Times New Roman" w:hAnsi="Times New Roman"/>
          <w:sz w:val="28"/>
          <w:szCs w:val="28"/>
        </w:rPr>
        <w:t>).</w:t>
      </w:r>
      <w:bookmarkStart w:id="2" w:name="sub_3"/>
      <w:bookmarkEnd w:id="0"/>
    </w:p>
    <w:p w:rsidR="00234EB5" w:rsidRPr="008A5414" w:rsidRDefault="00234EB5" w:rsidP="008A54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414">
        <w:rPr>
          <w:rFonts w:ascii="Times New Roman" w:hAnsi="Times New Roman" w:cs="Times New Roman"/>
          <w:sz w:val="28"/>
          <w:szCs w:val="28"/>
        </w:rPr>
        <w:t xml:space="preserve">5. Опубликовать настоящее постановление на информационных стендах в администрации Мирновского сельского поселения, а также на официальном сайте в информационно-телекоммуникационной сети Интернет: </w:t>
      </w:r>
      <w:r w:rsidRPr="008A541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A5414">
        <w:rPr>
          <w:rFonts w:ascii="Times New Roman" w:hAnsi="Times New Roman" w:cs="Times New Roman"/>
          <w:sz w:val="28"/>
          <w:szCs w:val="28"/>
        </w:rPr>
        <w:t xml:space="preserve">:// </w:t>
      </w:r>
      <w:r w:rsidRPr="008A5414">
        <w:rPr>
          <w:rFonts w:ascii="Times New Roman" w:hAnsi="Times New Roman" w:cs="Times New Roman"/>
          <w:sz w:val="28"/>
          <w:szCs w:val="28"/>
          <w:lang w:val="en-US"/>
        </w:rPr>
        <w:t>mirnoe</w:t>
      </w:r>
      <w:r w:rsidRPr="008A5414">
        <w:rPr>
          <w:rFonts w:ascii="Times New Roman" w:hAnsi="Times New Roman" w:cs="Times New Roman"/>
          <w:sz w:val="28"/>
          <w:szCs w:val="28"/>
        </w:rPr>
        <w:t>-</w:t>
      </w:r>
      <w:r w:rsidRPr="008A5414">
        <w:rPr>
          <w:rFonts w:ascii="Times New Roman" w:hAnsi="Times New Roman" w:cs="Times New Roman"/>
          <w:sz w:val="28"/>
          <w:szCs w:val="28"/>
          <w:lang w:val="en-US"/>
        </w:rPr>
        <w:t>crimea</w:t>
      </w:r>
      <w:r w:rsidRPr="008A5414">
        <w:rPr>
          <w:rFonts w:ascii="Times New Roman" w:hAnsi="Times New Roman" w:cs="Times New Roman"/>
          <w:sz w:val="28"/>
          <w:szCs w:val="28"/>
        </w:rPr>
        <w:t>.</w:t>
      </w:r>
      <w:r w:rsidRPr="008A541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234EB5" w:rsidRPr="008A5414" w:rsidRDefault="00234EB5" w:rsidP="008A54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ub_5"/>
      <w:bookmarkEnd w:id="2"/>
      <w:r w:rsidRPr="008A5414">
        <w:rPr>
          <w:rFonts w:ascii="Times New Roman" w:hAnsi="Times New Roman"/>
          <w:spacing w:val="-4"/>
          <w:sz w:val="28"/>
          <w:szCs w:val="28"/>
        </w:rPr>
        <w:t>6. Постановление вступает в силу со дня подписания.</w:t>
      </w:r>
    </w:p>
    <w:bookmarkEnd w:id="3"/>
    <w:p w:rsidR="00234EB5" w:rsidRPr="008A5414" w:rsidRDefault="00234EB5" w:rsidP="008A54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EB5" w:rsidRPr="008A5414" w:rsidRDefault="00234EB5" w:rsidP="008A5414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414">
        <w:rPr>
          <w:rFonts w:ascii="Times New Roman" w:hAnsi="Times New Roman" w:cs="Times New Roman"/>
          <w:b/>
          <w:sz w:val="28"/>
          <w:szCs w:val="28"/>
        </w:rPr>
        <w:t xml:space="preserve">Председатель Мирновского сельского </w:t>
      </w:r>
    </w:p>
    <w:p w:rsidR="00234EB5" w:rsidRPr="008A5414" w:rsidRDefault="00234EB5" w:rsidP="008A5414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414">
        <w:rPr>
          <w:rFonts w:ascii="Times New Roman" w:hAnsi="Times New Roman" w:cs="Times New Roman"/>
          <w:b/>
          <w:sz w:val="28"/>
          <w:szCs w:val="28"/>
        </w:rPr>
        <w:t xml:space="preserve">совета – глава администрации </w:t>
      </w:r>
    </w:p>
    <w:p w:rsidR="00234EB5" w:rsidRPr="008A5414" w:rsidRDefault="00234EB5" w:rsidP="008A5414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414">
        <w:rPr>
          <w:rFonts w:ascii="Times New Roman" w:hAnsi="Times New Roman" w:cs="Times New Roman"/>
          <w:b/>
          <w:sz w:val="28"/>
          <w:szCs w:val="28"/>
        </w:rPr>
        <w:t>Мирновского сельского поселения                                         С. В. Ковалев</w:t>
      </w:r>
    </w:p>
    <w:p w:rsidR="00234EB5" w:rsidRPr="008A5414" w:rsidRDefault="00234EB5" w:rsidP="00234EB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F53BC" w:rsidRPr="00E75E2F" w:rsidRDefault="00234EB5" w:rsidP="00E75E2F">
      <w:pPr>
        <w:pStyle w:val="a0"/>
        <w:spacing w:after="0" w:line="276" w:lineRule="auto"/>
        <w:ind w:left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E75E2F" w:rsidRPr="00E75E2F">
        <w:rPr>
          <w:bCs/>
          <w:sz w:val="28"/>
          <w:szCs w:val="28"/>
        </w:rPr>
        <w:lastRenderedPageBreak/>
        <w:t xml:space="preserve">Приложение </w:t>
      </w:r>
      <w:r w:rsidR="00E75E2F">
        <w:rPr>
          <w:bCs/>
          <w:sz w:val="28"/>
          <w:szCs w:val="28"/>
        </w:rPr>
        <w:t>№ 1</w:t>
      </w:r>
    </w:p>
    <w:p w:rsidR="008F53BC" w:rsidRPr="00E75E2F" w:rsidRDefault="00E75E2F" w:rsidP="00E75E2F">
      <w:pPr>
        <w:pStyle w:val="a0"/>
        <w:spacing w:after="0" w:line="276" w:lineRule="auto"/>
        <w:ind w:left="4536"/>
        <w:jc w:val="both"/>
        <w:rPr>
          <w:bCs/>
          <w:sz w:val="28"/>
          <w:szCs w:val="28"/>
        </w:rPr>
      </w:pPr>
      <w:r w:rsidRPr="00E75E2F">
        <w:rPr>
          <w:bCs/>
          <w:sz w:val="28"/>
          <w:szCs w:val="28"/>
        </w:rPr>
        <w:t>к п</w:t>
      </w:r>
      <w:r w:rsidR="00EF748C" w:rsidRPr="00E75E2F">
        <w:rPr>
          <w:bCs/>
          <w:sz w:val="28"/>
          <w:szCs w:val="28"/>
        </w:rPr>
        <w:t>остановлению</w:t>
      </w:r>
      <w:r w:rsidR="008F53BC" w:rsidRPr="00E75E2F">
        <w:rPr>
          <w:bCs/>
          <w:sz w:val="28"/>
          <w:szCs w:val="28"/>
        </w:rPr>
        <w:t xml:space="preserve"> </w:t>
      </w:r>
      <w:r w:rsidR="00EF748C" w:rsidRPr="00E75E2F">
        <w:rPr>
          <w:bCs/>
          <w:sz w:val="28"/>
          <w:szCs w:val="28"/>
        </w:rPr>
        <w:t>Администрации</w:t>
      </w:r>
    </w:p>
    <w:p w:rsidR="00EF748C" w:rsidRPr="00E75E2F" w:rsidRDefault="00EF748C" w:rsidP="00E75E2F">
      <w:pPr>
        <w:pStyle w:val="a0"/>
        <w:spacing w:after="0" w:line="276" w:lineRule="auto"/>
        <w:ind w:left="4536"/>
        <w:jc w:val="both"/>
        <w:rPr>
          <w:bCs/>
          <w:sz w:val="28"/>
          <w:szCs w:val="28"/>
        </w:rPr>
      </w:pPr>
      <w:r w:rsidRPr="00E75E2F">
        <w:rPr>
          <w:bCs/>
          <w:sz w:val="28"/>
          <w:szCs w:val="28"/>
        </w:rPr>
        <w:t xml:space="preserve">Мирновского сельского поселения </w:t>
      </w:r>
    </w:p>
    <w:p w:rsidR="00E75E2F" w:rsidRDefault="00EF748C" w:rsidP="00E75E2F">
      <w:pPr>
        <w:pStyle w:val="a0"/>
        <w:spacing w:after="0" w:line="276" w:lineRule="auto"/>
        <w:ind w:left="4536"/>
        <w:jc w:val="both"/>
        <w:rPr>
          <w:bCs/>
          <w:sz w:val="28"/>
          <w:szCs w:val="28"/>
        </w:rPr>
      </w:pPr>
      <w:r w:rsidRPr="00E75E2F">
        <w:rPr>
          <w:bCs/>
          <w:sz w:val="28"/>
          <w:szCs w:val="28"/>
        </w:rPr>
        <w:t>Симферопольского района</w:t>
      </w:r>
    </w:p>
    <w:p w:rsidR="00EF748C" w:rsidRPr="00E75E2F" w:rsidRDefault="00EF748C" w:rsidP="00E75E2F">
      <w:pPr>
        <w:pStyle w:val="a0"/>
        <w:spacing w:after="0" w:line="276" w:lineRule="auto"/>
        <w:ind w:left="4536"/>
        <w:jc w:val="both"/>
        <w:rPr>
          <w:bCs/>
          <w:sz w:val="28"/>
          <w:szCs w:val="28"/>
        </w:rPr>
      </w:pPr>
      <w:r w:rsidRPr="00E75E2F">
        <w:rPr>
          <w:bCs/>
          <w:sz w:val="28"/>
          <w:szCs w:val="28"/>
        </w:rPr>
        <w:t xml:space="preserve">Республики Крым </w:t>
      </w:r>
    </w:p>
    <w:p w:rsidR="00E75E2F" w:rsidRPr="00E75E2F" w:rsidRDefault="00E75E2F" w:rsidP="00E75E2F">
      <w:pPr>
        <w:pStyle w:val="a0"/>
        <w:spacing w:after="0" w:line="276" w:lineRule="auto"/>
        <w:ind w:left="4536"/>
        <w:jc w:val="both"/>
        <w:rPr>
          <w:bCs/>
          <w:sz w:val="28"/>
          <w:szCs w:val="28"/>
        </w:rPr>
      </w:pPr>
      <w:r w:rsidRPr="00E75E2F">
        <w:rPr>
          <w:bCs/>
          <w:sz w:val="28"/>
          <w:szCs w:val="28"/>
        </w:rPr>
        <w:t>от «27» февраля 2019 № 123/19</w:t>
      </w:r>
    </w:p>
    <w:p w:rsidR="00EF748C" w:rsidRPr="00277FB4" w:rsidRDefault="00EF748C" w:rsidP="008F53BC">
      <w:pPr>
        <w:pStyle w:val="a0"/>
        <w:spacing w:after="0" w:line="276" w:lineRule="auto"/>
        <w:ind w:firstLine="4536"/>
        <w:jc w:val="both"/>
        <w:rPr>
          <w:b/>
          <w:bCs/>
        </w:rPr>
      </w:pPr>
    </w:p>
    <w:p w:rsidR="00EF748C" w:rsidRPr="008F53BC" w:rsidRDefault="00EF748C" w:rsidP="00E75E2F">
      <w:pPr>
        <w:pStyle w:val="a0"/>
        <w:spacing w:after="0"/>
        <w:ind w:firstLine="567"/>
        <w:jc w:val="center"/>
        <w:rPr>
          <w:b/>
          <w:bCs/>
        </w:rPr>
      </w:pPr>
      <w:r w:rsidRPr="008F53BC">
        <w:rPr>
          <w:b/>
          <w:bCs/>
        </w:rPr>
        <w:t>ИЗВЕЩЕНИЕ</w:t>
      </w:r>
    </w:p>
    <w:p w:rsidR="008F53BC" w:rsidRPr="008F53BC" w:rsidRDefault="00EF748C" w:rsidP="00E75E2F">
      <w:pPr>
        <w:pStyle w:val="a0"/>
        <w:spacing w:after="0"/>
        <w:ind w:firstLine="567"/>
        <w:jc w:val="center"/>
        <w:rPr>
          <w:b/>
          <w:bCs/>
          <w:sz w:val="28"/>
          <w:szCs w:val="28"/>
        </w:rPr>
      </w:pPr>
      <w:r w:rsidRPr="008F53BC">
        <w:rPr>
          <w:b/>
          <w:bCs/>
          <w:sz w:val="28"/>
          <w:szCs w:val="28"/>
        </w:rPr>
        <w:t xml:space="preserve">о проведении открытого аукциона </w:t>
      </w:r>
    </w:p>
    <w:p w:rsidR="004A15B8" w:rsidRPr="00E37908" w:rsidRDefault="008F53BC" w:rsidP="00E75E2F">
      <w:pPr>
        <w:pStyle w:val="a0"/>
        <w:spacing w:after="0"/>
        <w:ind w:firstLine="567"/>
        <w:jc w:val="center"/>
        <w:rPr>
          <w:sz w:val="28"/>
          <w:szCs w:val="28"/>
        </w:rPr>
      </w:pPr>
      <w:r w:rsidRPr="008F53BC">
        <w:rPr>
          <w:rStyle w:val="5"/>
          <w:b/>
          <w:color w:val="auto"/>
        </w:rPr>
        <w:t>на право заключения договора аренды земельного участка, находящегося в муниципальной собственности, расположенного на территории муниципального образования Мирновское сельское поселение Симферопольского района Республики Крым</w:t>
      </w:r>
      <w:r w:rsidRPr="008F53BC">
        <w:rPr>
          <w:rStyle w:val="5"/>
          <w:color w:val="auto"/>
        </w:rPr>
        <w:br/>
      </w:r>
    </w:p>
    <w:p w:rsidR="00984D22" w:rsidRPr="00E37908" w:rsidRDefault="00984D22" w:rsidP="006F7407">
      <w:pPr>
        <w:pStyle w:val="a0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E37908">
        <w:rPr>
          <w:b/>
          <w:sz w:val="28"/>
          <w:szCs w:val="28"/>
        </w:rPr>
        <w:t xml:space="preserve">Организатор аукциона: </w:t>
      </w:r>
      <w:r w:rsidRPr="00E37908">
        <w:rPr>
          <w:sz w:val="28"/>
          <w:szCs w:val="28"/>
        </w:rPr>
        <w:t>Администрация Мирновского сельского поселения Симферопольского района Республики Крым.</w:t>
      </w:r>
    </w:p>
    <w:p w:rsidR="00984D22" w:rsidRPr="00E37908" w:rsidRDefault="00984D22" w:rsidP="00984D22">
      <w:pPr>
        <w:pStyle w:val="a0"/>
        <w:spacing w:after="0" w:line="276" w:lineRule="auto"/>
        <w:ind w:firstLine="567"/>
        <w:jc w:val="both"/>
        <w:rPr>
          <w:sz w:val="28"/>
          <w:szCs w:val="28"/>
        </w:rPr>
      </w:pPr>
      <w:r w:rsidRPr="00E37908">
        <w:rPr>
          <w:b/>
          <w:sz w:val="28"/>
          <w:szCs w:val="28"/>
        </w:rPr>
        <w:t>Место нахождения организатора аукциона:</w:t>
      </w:r>
      <w:r w:rsidRPr="00E37908">
        <w:rPr>
          <w:b/>
          <w:bCs/>
          <w:sz w:val="28"/>
          <w:szCs w:val="28"/>
        </w:rPr>
        <w:t xml:space="preserve"> </w:t>
      </w:r>
      <w:r w:rsidRPr="00E37908">
        <w:rPr>
          <w:sz w:val="28"/>
          <w:szCs w:val="28"/>
        </w:rPr>
        <w:t>Республика Крым, Симферопольский р</w:t>
      </w:r>
      <w:r w:rsidR="006F7407" w:rsidRPr="00E37908">
        <w:rPr>
          <w:sz w:val="28"/>
          <w:szCs w:val="28"/>
        </w:rPr>
        <w:t>ай</w:t>
      </w:r>
      <w:r w:rsidRPr="00E37908">
        <w:rPr>
          <w:sz w:val="28"/>
          <w:szCs w:val="28"/>
        </w:rPr>
        <w:t>он, с. Мирное, ул. Белова, д.</w:t>
      </w:r>
      <w:r w:rsidR="006F7407" w:rsidRPr="00E37908">
        <w:rPr>
          <w:sz w:val="28"/>
          <w:szCs w:val="28"/>
        </w:rPr>
        <w:t xml:space="preserve"> </w:t>
      </w:r>
      <w:r w:rsidRPr="00E37908">
        <w:rPr>
          <w:sz w:val="28"/>
          <w:szCs w:val="28"/>
        </w:rPr>
        <w:t>1</w:t>
      </w:r>
      <w:r w:rsidR="006F7407" w:rsidRPr="00E37908">
        <w:rPr>
          <w:sz w:val="28"/>
          <w:szCs w:val="28"/>
        </w:rPr>
        <w:t>.</w:t>
      </w:r>
    </w:p>
    <w:p w:rsidR="00984D22" w:rsidRPr="00E37908" w:rsidRDefault="00984D22" w:rsidP="00984D22">
      <w:pPr>
        <w:pStyle w:val="a0"/>
        <w:spacing w:after="0" w:line="276" w:lineRule="auto"/>
        <w:ind w:firstLine="567"/>
        <w:jc w:val="both"/>
        <w:rPr>
          <w:b/>
          <w:sz w:val="28"/>
          <w:szCs w:val="28"/>
        </w:rPr>
      </w:pPr>
      <w:r w:rsidRPr="00E37908">
        <w:rPr>
          <w:b/>
          <w:sz w:val="28"/>
          <w:szCs w:val="28"/>
        </w:rPr>
        <w:t>Почтовый адрес организатора аукциона:</w:t>
      </w:r>
      <w:r w:rsidRPr="00E37908">
        <w:rPr>
          <w:sz w:val="28"/>
          <w:szCs w:val="28"/>
        </w:rPr>
        <w:t xml:space="preserve"> 297503, Рес</w:t>
      </w:r>
      <w:r w:rsidR="006F7407" w:rsidRPr="00E37908">
        <w:rPr>
          <w:sz w:val="28"/>
          <w:szCs w:val="28"/>
        </w:rPr>
        <w:t>публика Крым, Симферопольский рай</w:t>
      </w:r>
      <w:r w:rsidRPr="00E37908">
        <w:rPr>
          <w:sz w:val="28"/>
          <w:szCs w:val="28"/>
        </w:rPr>
        <w:t>он, с. Мирное, ул. Белова, д.</w:t>
      </w:r>
      <w:r w:rsidR="006F7407" w:rsidRPr="00E37908">
        <w:rPr>
          <w:sz w:val="28"/>
          <w:szCs w:val="28"/>
        </w:rPr>
        <w:t xml:space="preserve"> </w:t>
      </w:r>
      <w:r w:rsidRPr="00E37908">
        <w:rPr>
          <w:sz w:val="28"/>
          <w:szCs w:val="28"/>
        </w:rPr>
        <w:t>1</w:t>
      </w:r>
      <w:r w:rsidRPr="00E37908">
        <w:rPr>
          <w:bCs/>
          <w:sz w:val="28"/>
          <w:szCs w:val="28"/>
        </w:rPr>
        <w:t>.</w:t>
      </w:r>
    </w:p>
    <w:p w:rsidR="00984D22" w:rsidRPr="00E37908" w:rsidRDefault="00984D22" w:rsidP="00984D22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37908">
        <w:rPr>
          <w:rFonts w:ascii="Times New Roman" w:hAnsi="Times New Roman"/>
          <w:b/>
          <w:sz w:val="28"/>
          <w:szCs w:val="28"/>
        </w:rPr>
        <w:t>Контактный телефон организатора аукциона:</w:t>
      </w:r>
      <w:r w:rsidRPr="00E37908">
        <w:rPr>
          <w:rFonts w:ascii="Times New Roman" w:hAnsi="Times New Roman"/>
          <w:sz w:val="28"/>
          <w:szCs w:val="28"/>
        </w:rPr>
        <w:t xml:space="preserve"> </w:t>
      </w:r>
      <w:bookmarkStart w:id="4" w:name="_Hlk530614874"/>
      <w:r w:rsidRPr="00E37908">
        <w:rPr>
          <w:rFonts w:ascii="Times New Roman" w:hAnsi="Times New Roman"/>
          <w:sz w:val="28"/>
          <w:szCs w:val="28"/>
        </w:rPr>
        <w:t>+7 (0652) 598-503</w:t>
      </w:r>
      <w:bookmarkEnd w:id="4"/>
      <w:r w:rsidRPr="00E37908">
        <w:rPr>
          <w:rFonts w:ascii="Times New Roman" w:hAnsi="Times New Roman"/>
          <w:sz w:val="28"/>
          <w:szCs w:val="28"/>
        </w:rPr>
        <w:t>.</w:t>
      </w:r>
    </w:p>
    <w:p w:rsidR="006F7407" w:rsidRPr="000F53ED" w:rsidRDefault="00984D22" w:rsidP="000F53ED">
      <w:pPr>
        <w:pStyle w:val="western"/>
        <w:numPr>
          <w:ilvl w:val="0"/>
          <w:numId w:val="1"/>
        </w:numPr>
        <w:tabs>
          <w:tab w:val="left" w:pos="851"/>
        </w:tabs>
        <w:spacing w:before="0" w:after="0" w:line="276" w:lineRule="auto"/>
        <w:ind w:left="0" w:firstLine="567"/>
        <w:jc w:val="both"/>
        <w:rPr>
          <w:color w:val="auto"/>
        </w:rPr>
      </w:pPr>
      <w:r w:rsidRPr="00E37908">
        <w:rPr>
          <w:b/>
          <w:bCs/>
        </w:rPr>
        <w:t>Уполномоченный орган, реквизиты решения о проведении аукциона:</w:t>
      </w:r>
      <w:r w:rsidRPr="00E37908">
        <w:t xml:space="preserve"> Администрация Мирновского сельского поселения Симферопольского района Республики Крым, </w:t>
      </w:r>
      <w:r w:rsidRPr="00E37908">
        <w:rPr>
          <w:color w:val="auto"/>
        </w:rPr>
        <w:t xml:space="preserve">Постановление Администрации Мирновского сельского поселения Симферопольского района Республики Крым </w:t>
      </w:r>
      <w:r w:rsidRPr="000F53ED">
        <w:rPr>
          <w:bCs/>
        </w:rPr>
        <w:t xml:space="preserve">№ </w:t>
      </w:r>
      <w:r w:rsidR="00E75E2F" w:rsidRPr="000F53ED">
        <w:rPr>
          <w:bCs/>
        </w:rPr>
        <w:t xml:space="preserve">123/19 </w:t>
      </w:r>
      <w:r w:rsidRPr="000F53ED">
        <w:rPr>
          <w:bCs/>
        </w:rPr>
        <w:t xml:space="preserve">от </w:t>
      </w:r>
      <w:r w:rsidR="00E75E2F" w:rsidRPr="000F53ED">
        <w:rPr>
          <w:bCs/>
        </w:rPr>
        <w:t>27.02.</w:t>
      </w:r>
      <w:r w:rsidRPr="000F53ED">
        <w:rPr>
          <w:bCs/>
        </w:rPr>
        <w:t>2019 г</w:t>
      </w:r>
      <w:r w:rsidRPr="000F53ED">
        <w:rPr>
          <w:color w:val="auto"/>
        </w:rPr>
        <w:t>.</w:t>
      </w:r>
      <w:r w:rsidR="000F53ED">
        <w:rPr>
          <w:color w:val="auto"/>
        </w:rPr>
        <w:t xml:space="preserve"> </w:t>
      </w:r>
      <w:r w:rsidR="000F53ED" w:rsidRPr="000F53ED">
        <w:rPr>
          <w:bCs/>
        </w:rPr>
        <w:t>«</w:t>
      </w:r>
      <w:r w:rsidR="00D816FA">
        <w:rPr>
          <w:bCs/>
        </w:rPr>
        <w:t>О проведении открытого аукциона</w:t>
      </w:r>
      <w:r w:rsidR="000F53ED" w:rsidRPr="000F53ED">
        <w:rPr>
          <w:bCs/>
          <w:color w:val="auto"/>
        </w:rPr>
        <w:t xml:space="preserve"> </w:t>
      </w:r>
      <w:r w:rsidR="000F53ED" w:rsidRPr="000F53ED">
        <w:rPr>
          <w:rStyle w:val="5"/>
          <w:color w:val="auto"/>
        </w:rPr>
        <w:t>на право заключения договора аренды земельного участка, находящегося в муниципальной собственности Мирновского сельского поселения Симферопольского района Республики Крым</w:t>
      </w:r>
      <w:r w:rsidR="000F53ED" w:rsidRPr="000F53ED">
        <w:t>»</w:t>
      </w:r>
    </w:p>
    <w:p w:rsidR="006F7407" w:rsidRPr="00E37908" w:rsidRDefault="006F7407" w:rsidP="006F7407">
      <w:pPr>
        <w:pStyle w:val="western"/>
        <w:tabs>
          <w:tab w:val="left" w:pos="851"/>
        </w:tabs>
        <w:spacing w:before="0" w:after="0" w:line="276" w:lineRule="auto"/>
        <w:ind w:left="567"/>
        <w:jc w:val="both"/>
        <w:rPr>
          <w:color w:val="auto"/>
        </w:rPr>
      </w:pPr>
    </w:p>
    <w:p w:rsidR="006F7407" w:rsidRPr="000F53ED" w:rsidRDefault="001827B6" w:rsidP="001827B6">
      <w:pPr>
        <w:pStyle w:val="western"/>
        <w:tabs>
          <w:tab w:val="left" w:pos="851"/>
        </w:tabs>
        <w:spacing w:before="0" w:after="0" w:line="276" w:lineRule="auto"/>
        <w:jc w:val="both"/>
        <w:rPr>
          <w:color w:val="auto"/>
          <w:highlight w:val="red"/>
        </w:rPr>
      </w:pPr>
      <w:r>
        <w:rPr>
          <w:b/>
        </w:rPr>
        <w:tab/>
        <w:t xml:space="preserve">3. </w:t>
      </w:r>
      <w:r w:rsidR="006F7407" w:rsidRPr="000F53ED">
        <w:rPr>
          <w:b/>
        </w:rPr>
        <w:t>Место, дата и время проведения аукциона</w:t>
      </w:r>
      <w:r w:rsidR="006F7407" w:rsidRPr="000F53ED">
        <w:t xml:space="preserve">: </w:t>
      </w:r>
      <w:r w:rsidR="000F53ED">
        <w:t>«</w:t>
      </w:r>
      <w:r w:rsidR="00502E8B">
        <w:t>0</w:t>
      </w:r>
      <w:r w:rsidR="00502E8B" w:rsidRPr="00502E8B">
        <w:t>5</w:t>
      </w:r>
      <w:r w:rsidR="005353E4">
        <w:t>»</w:t>
      </w:r>
      <w:r w:rsidR="006F7407" w:rsidRPr="000F53ED">
        <w:t xml:space="preserve"> </w:t>
      </w:r>
      <w:r w:rsidR="000F53ED" w:rsidRPr="000F53ED">
        <w:t>апреля</w:t>
      </w:r>
      <w:r w:rsidR="006F7407" w:rsidRPr="000F53ED">
        <w:t xml:space="preserve"> 2019 года в </w:t>
      </w:r>
      <w:r w:rsidR="005353E4">
        <w:t>13</w:t>
      </w:r>
      <w:r w:rsidR="006F7407" w:rsidRPr="000F53ED">
        <w:t xml:space="preserve"> час. 00 мин. (время местное, принятое для Республики Крым) по адресу: </w:t>
      </w:r>
      <w:r w:rsidR="000F53ED" w:rsidRPr="000F53ED">
        <w:t>2</w:t>
      </w:r>
      <w:r w:rsidR="006F7407" w:rsidRPr="000F53ED">
        <w:rPr>
          <w:bCs/>
        </w:rPr>
        <w:t>97503, Республика Крым, Симферопольский р-он, с. Мирное, ул. Белова, д.1</w:t>
      </w:r>
      <w:r w:rsidR="006F7407" w:rsidRPr="000F53ED">
        <w:t xml:space="preserve">. </w:t>
      </w:r>
      <w:r w:rsidR="000F53ED" w:rsidRPr="000F53ED">
        <w:rPr>
          <w:color w:val="auto"/>
        </w:rPr>
        <w:t>каб. 12</w:t>
      </w:r>
    </w:p>
    <w:p w:rsidR="000F53ED" w:rsidRPr="000F53ED" w:rsidRDefault="000F53ED" w:rsidP="000F53ED">
      <w:pPr>
        <w:pStyle w:val="western"/>
        <w:tabs>
          <w:tab w:val="left" w:pos="851"/>
        </w:tabs>
        <w:spacing w:before="0" w:after="0" w:line="276" w:lineRule="auto"/>
        <w:ind w:left="567"/>
        <w:jc w:val="both"/>
        <w:rPr>
          <w:color w:val="auto"/>
        </w:rPr>
      </w:pPr>
    </w:p>
    <w:p w:rsidR="00E37908" w:rsidRPr="00E37908" w:rsidRDefault="00502E8B" w:rsidP="00502E8B">
      <w:pPr>
        <w:pStyle w:val="western"/>
        <w:tabs>
          <w:tab w:val="left" w:pos="851"/>
        </w:tabs>
        <w:spacing w:before="0" w:after="0" w:line="276" w:lineRule="auto"/>
        <w:jc w:val="both"/>
        <w:rPr>
          <w:color w:val="auto"/>
        </w:rPr>
      </w:pPr>
      <w:r>
        <w:rPr>
          <w:b/>
          <w:color w:val="auto"/>
          <w:lang w:val="en-US"/>
        </w:rPr>
        <w:tab/>
      </w:r>
      <w:r w:rsidRPr="00502E8B">
        <w:rPr>
          <w:b/>
          <w:color w:val="auto"/>
        </w:rPr>
        <w:t>4</w:t>
      </w:r>
      <w:r>
        <w:rPr>
          <w:b/>
          <w:color w:val="auto"/>
        </w:rPr>
        <w:t xml:space="preserve">. </w:t>
      </w:r>
      <w:r w:rsidR="00E37908" w:rsidRPr="00E37908">
        <w:rPr>
          <w:b/>
          <w:color w:val="auto"/>
        </w:rPr>
        <w:t>Предмет аукциона:</w:t>
      </w:r>
      <w:r w:rsidR="00E37908" w:rsidRPr="00E37908">
        <w:rPr>
          <w:color w:val="auto"/>
        </w:rPr>
        <w:t xml:space="preserve"> </w:t>
      </w:r>
      <w:r w:rsidR="00E37908" w:rsidRPr="00E37908">
        <w:rPr>
          <w:rStyle w:val="22"/>
          <w:rFonts w:eastAsia="Calibri"/>
          <w:color w:val="auto"/>
          <w:sz w:val="28"/>
          <w:szCs w:val="28"/>
        </w:rPr>
        <w:t>право заключения договора аренды Объекта (лота) аукциона</w:t>
      </w:r>
      <w:r w:rsidR="0014625B">
        <w:rPr>
          <w:rStyle w:val="22"/>
          <w:rFonts w:eastAsia="Calibri"/>
          <w:color w:val="auto"/>
          <w:sz w:val="28"/>
          <w:szCs w:val="28"/>
        </w:rPr>
        <w:t xml:space="preserve"> на 32 месяца</w:t>
      </w:r>
      <w:r w:rsidR="00E37908" w:rsidRPr="00E37908">
        <w:rPr>
          <w:color w:val="auto"/>
        </w:rPr>
        <w:t>.</w:t>
      </w:r>
    </w:p>
    <w:p w:rsidR="00E37908" w:rsidRPr="00E37908" w:rsidRDefault="00E37908" w:rsidP="00E37908">
      <w:pPr>
        <w:pStyle w:val="a5"/>
        <w:rPr>
          <w:rStyle w:val="23"/>
          <w:rFonts w:eastAsia="Calibri"/>
          <w:color w:val="auto"/>
          <w:sz w:val="28"/>
          <w:szCs w:val="28"/>
        </w:rPr>
      </w:pPr>
    </w:p>
    <w:p w:rsidR="00E37908" w:rsidRPr="00E37908" w:rsidRDefault="005353E4" w:rsidP="00502E8B">
      <w:pPr>
        <w:pStyle w:val="western"/>
        <w:numPr>
          <w:ilvl w:val="0"/>
          <w:numId w:val="41"/>
        </w:numPr>
        <w:tabs>
          <w:tab w:val="left" w:pos="851"/>
        </w:tabs>
        <w:spacing w:before="0" w:after="0" w:line="276" w:lineRule="auto"/>
        <w:ind w:left="0" w:firstLine="851"/>
        <w:jc w:val="both"/>
        <w:rPr>
          <w:rStyle w:val="22"/>
          <w:color w:val="auto"/>
          <w:sz w:val="28"/>
          <w:szCs w:val="28"/>
          <w:lang w:eastAsia="zh-CN" w:bidi="ar-SA"/>
        </w:rPr>
      </w:pPr>
      <w:r>
        <w:rPr>
          <w:rStyle w:val="23"/>
          <w:rFonts w:eastAsia="Calibri"/>
          <w:color w:val="auto"/>
          <w:sz w:val="28"/>
          <w:szCs w:val="28"/>
        </w:rPr>
        <w:lastRenderedPageBreak/>
        <w:t xml:space="preserve">Объект (лот) аукциона: </w:t>
      </w:r>
      <w:r w:rsidR="00E37908" w:rsidRPr="00E37908">
        <w:rPr>
          <w:rStyle w:val="22"/>
          <w:rFonts w:eastAsia="Calibri"/>
          <w:color w:val="auto"/>
          <w:sz w:val="28"/>
          <w:szCs w:val="28"/>
        </w:rPr>
        <w:t xml:space="preserve">земельный участок, находящийся в муниципальной собственности, расположенный на территории </w:t>
      </w:r>
      <w:r w:rsidR="00E37908" w:rsidRPr="00E37908">
        <w:rPr>
          <w:rStyle w:val="5"/>
          <w:rFonts w:eastAsia="Calibri"/>
          <w:color w:val="auto"/>
        </w:rPr>
        <w:t>муниципального образования Мирновское сельское поселение Симферопольского района Республики Крым</w:t>
      </w:r>
      <w:r w:rsidR="00E37908" w:rsidRPr="00E37908">
        <w:rPr>
          <w:rStyle w:val="22"/>
          <w:rFonts w:eastAsia="Calibri"/>
          <w:sz w:val="28"/>
          <w:szCs w:val="28"/>
        </w:rPr>
        <w:t>.</w:t>
      </w:r>
      <w:bookmarkStart w:id="5" w:name="bookmark2"/>
    </w:p>
    <w:p w:rsidR="00E37908" w:rsidRDefault="00E37908" w:rsidP="00E37908">
      <w:pPr>
        <w:pStyle w:val="a5"/>
      </w:pPr>
    </w:p>
    <w:p w:rsidR="00E37908" w:rsidRPr="00E37908" w:rsidRDefault="00E37908" w:rsidP="00502E8B">
      <w:pPr>
        <w:pStyle w:val="western"/>
        <w:numPr>
          <w:ilvl w:val="0"/>
          <w:numId w:val="41"/>
        </w:numPr>
        <w:tabs>
          <w:tab w:val="left" w:pos="851"/>
        </w:tabs>
        <w:spacing w:before="0" w:after="0" w:line="276" w:lineRule="auto"/>
        <w:ind w:left="0" w:firstLine="567"/>
        <w:jc w:val="both"/>
        <w:rPr>
          <w:color w:val="auto"/>
        </w:rPr>
      </w:pPr>
      <w:r w:rsidRPr="00E37908">
        <w:rPr>
          <w:b/>
        </w:rPr>
        <w:t>Сведения об Объекте</w:t>
      </w:r>
      <w:r w:rsidRPr="00E37908">
        <w:rPr>
          <w:rStyle w:val="110"/>
          <w:rFonts w:eastAsia="Calibri"/>
          <w:b w:val="0"/>
          <w:bCs w:val="0"/>
        </w:rPr>
        <w:t xml:space="preserve"> </w:t>
      </w:r>
      <w:r w:rsidRPr="00E37908">
        <w:rPr>
          <w:b/>
        </w:rPr>
        <w:t>(лоте) аукциона</w:t>
      </w:r>
      <w:r>
        <w:t>:</w:t>
      </w:r>
      <w:bookmarkEnd w:id="5"/>
      <w:r>
        <w:t xml:space="preserve"> </w:t>
      </w:r>
      <w:r w:rsidRPr="00E37908">
        <w:rPr>
          <w:rStyle w:val="60"/>
          <w:rFonts w:eastAsia="Calibri"/>
          <w:b w:val="0"/>
          <w:bCs w:val="0"/>
        </w:rPr>
        <w:t>Лот № 1.</w:t>
      </w:r>
    </w:p>
    <w:p w:rsidR="006F7407" w:rsidRPr="00E37908" w:rsidRDefault="00E37908" w:rsidP="00E37908">
      <w:pPr>
        <w:pStyle w:val="a7"/>
        <w:rPr>
          <w:rFonts w:ascii="Times New Roman" w:hAnsi="Times New Roman"/>
          <w:sz w:val="28"/>
          <w:szCs w:val="28"/>
        </w:rPr>
      </w:pPr>
      <w:r w:rsidRPr="00E37908">
        <w:rPr>
          <w:rStyle w:val="23"/>
          <w:rFonts w:eastAsia="Calibri"/>
          <w:color w:val="auto"/>
          <w:sz w:val="28"/>
          <w:szCs w:val="28"/>
        </w:rPr>
        <w:t>6.1. Местоположение (адрес)</w:t>
      </w:r>
      <w:r w:rsidRPr="00E37908">
        <w:rPr>
          <w:rFonts w:ascii="Times New Roman" w:hAnsi="Times New Roman"/>
          <w:sz w:val="28"/>
          <w:szCs w:val="28"/>
        </w:rPr>
        <w:t>:</w:t>
      </w:r>
      <w:r w:rsidR="006E4798">
        <w:rPr>
          <w:rFonts w:ascii="Times New Roman" w:hAnsi="Times New Roman"/>
          <w:sz w:val="28"/>
          <w:szCs w:val="28"/>
        </w:rPr>
        <w:t xml:space="preserve"> Республика Крым, Симферопольский район, с. Мирное, ул. Белова.</w:t>
      </w:r>
    </w:p>
    <w:p w:rsidR="006F7407" w:rsidRPr="006E4798" w:rsidRDefault="00E37908" w:rsidP="00E37908">
      <w:pPr>
        <w:pStyle w:val="a7"/>
        <w:rPr>
          <w:rStyle w:val="23"/>
          <w:rFonts w:eastAsia="Calibri"/>
          <w:b w:val="0"/>
          <w:color w:val="auto"/>
          <w:sz w:val="28"/>
          <w:szCs w:val="28"/>
        </w:rPr>
      </w:pPr>
      <w:r w:rsidRPr="00E37908">
        <w:rPr>
          <w:rStyle w:val="23"/>
          <w:rFonts w:eastAsia="Calibri"/>
          <w:color w:val="auto"/>
          <w:sz w:val="28"/>
          <w:szCs w:val="28"/>
        </w:rPr>
        <w:t>6</w:t>
      </w:r>
      <w:r>
        <w:rPr>
          <w:rStyle w:val="23"/>
          <w:rFonts w:eastAsia="Calibri"/>
          <w:color w:val="auto"/>
          <w:sz w:val="28"/>
          <w:szCs w:val="28"/>
        </w:rPr>
        <w:t>.2. Площадь:</w:t>
      </w:r>
      <w:r w:rsidR="006E4798">
        <w:rPr>
          <w:rStyle w:val="23"/>
          <w:rFonts w:eastAsia="Calibri"/>
          <w:color w:val="auto"/>
          <w:sz w:val="28"/>
          <w:szCs w:val="28"/>
        </w:rPr>
        <w:t xml:space="preserve"> </w:t>
      </w:r>
      <w:r w:rsidR="006E4798" w:rsidRPr="006E4798">
        <w:rPr>
          <w:rStyle w:val="23"/>
          <w:rFonts w:eastAsia="Calibri"/>
          <w:b w:val="0"/>
          <w:color w:val="auto"/>
          <w:sz w:val="28"/>
          <w:szCs w:val="28"/>
        </w:rPr>
        <w:t>7753 +/-31 кв.м.</w:t>
      </w:r>
    </w:p>
    <w:p w:rsidR="00E37908" w:rsidRPr="006E4798" w:rsidRDefault="00E37908" w:rsidP="006E4798">
      <w:pPr>
        <w:pStyle w:val="a7"/>
        <w:jc w:val="both"/>
      </w:pPr>
      <w:r>
        <w:rPr>
          <w:rStyle w:val="23"/>
          <w:rFonts w:eastAsia="Calibri"/>
          <w:color w:val="auto"/>
          <w:sz w:val="28"/>
          <w:szCs w:val="28"/>
        </w:rPr>
        <w:t>6.3. Кадастровый номер:</w:t>
      </w:r>
      <w:r w:rsidR="006E4798">
        <w:rPr>
          <w:rStyle w:val="23"/>
          <w:rFonts w:eastAsia="Calibri"/>
          <w:color w:val="auto"/>
          <w:sz w:val="28"/>
          <w:szCs w:val="28"/>
        </w:rPr>
        <w:t xml:space="preserve"> </w:t>
      </w:r>
      <w:r w:rsidR="006E4798">
        <w:rPr>
          <w:rStyle w:val="23"/>
          <w:rFonts w:eastAsia="Calibri"/>
          <w:b w:val="0"/>
          <w:color w:val="auto"/>
          <w:sz w:val="28"/>
          <w:szCs w:val="28"/>
        </w:rPr>
        <w:t xml:space="preserve">90:12:090102:3891 </w:t>
      </w:r>
      <w:r w:rsidRPr="006E4798">
        <w:rPr>
          <w:rStyle w:val="22"/>
          <w:rFonts w:eastAsia="Calibri"/>
          <w:color w:val="auto"/>
          <w:sz w:val="28"/>
          <w:szCs w:val="28"/>
        </w:rPr>
        <w:t>(выписка из Единого государственного реестра недвижимости об основных характеристиках и зарегистрированных правах на объект недвижимости от</w:t>
      </w:r>
      <w:r w:rsidR="006E4798" w:rsidRPr="006E4798">
        <w:rPr>
          <w:rStyle w:val="22"/>
          <w:rFonts w:eastAsia="Calibri"/>
          <w:color w:val="auto"/>
          <w:sz w:val="28"/>
          <w:szCs w:val="28"/>
        </w:rPr>
        <w:t xml:space="preserve"> 30.10.2018</w:t>
      </w:r>
      <w:r w:rsidRPr="006E4798">
        <w:rPr>
          <w:rStyle w:val="22"/>
          <w:rFonts w:eastAsia="Calibri"/>
          <w:color w:val="auto"/>
          <w:sz w:val="28"/>
          <w:szCs w:val="28"/>
        </w:rPr>
        <w:t xml:space="preserve"> №</w:t>
      </w:r>
      <w:r w:rsidR="006E4798" w:rsidRPr="006E4798">
        <w:rPr>
          <w:rStyle w:val="22"/>
          <w:rFonts w:eastAsia="Calibri"/>
          <w:color w:val="auto"/>
          <w:sz w:val="28"/>
          <w:szCs w:val="28"/>
        </w:rPr>
        <w:t xml:space="preserve"> 90/016/031/2018-6262 (</w:t>
      </w:r>
      <w:r w:rsidRPr="006E4798">
        <w:rPr>
          <w:rStyle w:val="22"/>
          <w:rFonts w:eastAsia="Calibri"/>
          <w:color w:val="auto"/>
          <w:sz w:val="28"/>
          <w:szCs w:val="28"/>
        </w:rPr>
        <w:t xml:space="preserve">Приложение </w:t>
      </w:r>
      <w:r w:rsidR="00B74FF0" w:rsidRPr="006E4798">
        <w:rPr>
          <w:rStyle w:val="22"/>
          <w:rFonts w:eastAsia="Calibri"/>
          <w:color w:val="auto"/>
          <w:sz w:val="28"/>
          <w:szCs w:val="28"/>
        </w:rPr>
        <w:t>9</w:t>
      </w:r>
      <w:r w:rsidRPr="006E4798">
        <w:rPr>
          <w:rStyle w:val="22"/>
          <w:rFonts w:eastAsia="Calibri"/>
          <w:color w:val="auto"/>
          <w:sz w:val="28"/>
          <w:szCs w:val="28"/>
        </w:rPr>
        <w:t>).</w:t>
      </w:r>
    </w:p>
    <w:p w:rsidR="00E37908" w:rsidRDefault="00E37908" w:rsidP="006E4798">
      <w:pPr>
        <w:pStyle w:val="a7"/>
        <w:jc w:val="both"/>
        <w:rPr>
          <w:rStyle w:val="23"/>
          <w:rFonts w:eastAsia="Calibri"/>
          <w:color w:val="auto"/>
          <w:sz w:val="28"/>
          <w:szCs w:val="28"/>
        </w:rPr>
      </w:pPr>
    </w:p>
    <w:p w:rsidR="006E4798" w:rsidRDefault="00E37908" w:rsidP="006E4798">
      <w:pPr>
        <w:pStyle w:val="a7"/>
        <w:jc w:val="both"/>
        <w:rPr>
          <w:rStyle w:val="22"/>
          <w:rFonts w:eastAsia="Calibri"/>
          <w:color w:val="auto"/>
          <w:sz w:val="28"/>
          <w:szCs w:val="28"/>
        </w:rPr>
      </w:pPr>
      <w:r w:rsidRPr="00E37908">
        <w:rPr>
          <w:rStyle w:val="23"/>
          <w:rFonts w:eastAsia="Calibri"/>
          <w:color w:val="auto"/>
          <w:sz w:val="28"/>
          <w:szCs w:val="28"/>
        </w:rPr>
        <w:t xml:space="preserve">6.4. </w:t>
      </w:r>
      <w:r w:rsidRPr="00E37908">
        <w:rPr>
          <w:rStyle w:val="23"/>
          <w:rFonts w:eastAsia="Calibri"/>
          <w:sz w:val="28"/>
          <w:szCs w:val="28"/>
        </w:rPr>
        <w:t>Сведения о правах на земельный участок:</w:t>
      </w:r>
      <w:r>
        <w:rPr>
          <w:rStyle w:val="23"/>
          <w:rFonts w:eastAsia="Calibri"/>
          <w:b w:val="0"/>
          <w:sz w:val="28"/>
          <w:szCs w:val="28"/>
        </w:rPr>
        <w:t xml:space="preserve"> муниципальная собственность</w:t>
      </w:r>
      <w:r w:rsidR="006E4798">
        <w:rPr>
          <w:rStyle w:val="23"/>
          <w:rFonts w:eastAsia="Calibri"/>
          <w:b w:val="0"/>
          <w:sz w:val="28"/>
          <w:szCs w:val="28"/>
        </w:rPr>
        <w:t xml:space="preserve"> </w:t>
      </w:r>
      <w:r w:rsidR="006E4798" w:rsidRPr="00E37908">
        <w:rPr>
          <w:rStyle w:val="5"/>
          <w:rFonts w:eastAsia="Calibri"/>
          <w:color w:val="auto"/>
        </w:rPr>
        <w:t>муниципального образования Мирновское сельское поселение Симферопольского района Республики Крым</w:t>
      </w:r>
      <w:r w:rsidR="006E4798" w:rsidRPr="006E4798">
        <w:rPr>
          <w:rStyle w:val="22"/>
          <w:rFonts w:eastAsia="Calibri"/>
          <w:color w:val="auto"/>
          <w:sz w:val="28"/>
          <w:szCs w:val="28"/>
        </w:rPr>
        <w:t xml:space="preserve"> (выписка из Единого государственного реестра недвижимости об основных характеристиках и зарегистрированных правах на об</w:t>
      </w:r>
      <w:r w:rsidR="005353E4">
        <w:rPr>
          <w:rStyle w:val="22"/>
          <w:rFonts w:eastAsia="Calibri"/>
          <w:color w:val="auto"/>
          <w:sz w:val="28"/>
          <w:szCs w:val="28"/>
        </w:rPr>
        <w:t>ъект недвижимости от 30.10.2018</w:t>
      </w:r>
      <w:r w:rsidR="006E4798" w:rsidRPr="006E4798">
        <w:rPr>
          <w:rStyle w:val="22"/>
          <w:rFonts w:eastAsia="Calibri"/>
          <w:color w:val="auto"/>
          <w:sz w:val="28"/>
          <w:szCs w:val="28"/>
        </w:rPr>
        <w:t xml:space="preserve"> № 90/016/031/2018-6262 (Приложение 9).</w:t>
      </w:r>
    </w:p>
    <w:p w:rsidR="006E4798" w:rsidRDefault="006E4798" w:rsidP="006E4798">
      <w:pPr>
        <w:pStyle w:val="a7"/>
        <w:jc w:val="both"/>
        <w:rPr>
          <w:rStyle w:val="22"/>
          <w:rFonts w:eastAsia="Calibri"/>
        </w:rPr>
      </w:pPr>
    </w:p>
    <w:p w:rsidR="00E37908" w:rsidRPr="006E4798" w:rsidRDefault="00E37908" w:rsidP="00A93746">
      <w:pPr>
        <w:pStyle w:val="a0"/>
        <w:spacing w:after="0" w:line="276" w:lineRule="auto"/>
        <w:jc w:val="both"/>
        <w:rPr>
          <w:sz w:val="28"/>
          <w:szCs w:val="28"/>
        </w:rPr>
      </w:pPr>
      <w:r w:rsidRPr="00E37908">
        <w:rPr>
          <w:b/>
          <w:color w:val="000000"/>
          <w:sz w:val="28"/>
          <w:szCs w:val="28"/>
        </w:rPr>
        <w:t>6.5. Ограничения прав на использование земельного участка</w:t>
      </w:r>
      <w:r w:rsidRPr="00277FB4">
        <w:rPr>
          <w:b/>
          <w:color w:val="000000"/>
        </w:rPr>
        <w:t xml:space="preserve">: </w:t>
      </w:r>
      <w:r w:rsidRPr="00A93746">
        <w:rPr>
          <w:sz w:val="28"/>
          <w:szCs w:val="28"/>
        </w:rPr>
        <w:t xml:space="preserve">участок </w:t>
      </w:r>
      <w:r w:rsidRPr="006E4798">
        <w:rPr>
          <w:sz w:val="28"/>
          <w:szCs w:val="28"/>
        </w:rPr>
        <w:t xml:space="preserve">попадает под охранную зону газопровода </w:t>
      </w:r>
      <w:r w:rsidR="00A93746" w:rsidRPr="006E4798">
        <w:rPr>
          <w:sz w:val="28"/>
          <w:szCs w:val="28"/>
        </w:rPr>
        <w:t>среднего</w:t>
      </w:r>
      <w:r w:rsidRPr="006E4798">
        <w:rPr>
          <w:sz w:val="28"/>
          <w:szCs w:val="28"/>
        </w:rPr>
        <w:t xml:space="preserve"> давления.</w:t>
      </w:r>
    </w:p>
    <w:p w:rsidR="006E4798" w:rsidRDefault="006E4798" w:rsidP="00E37908">
      <w:pPr>
        <w:spacing w:after="0"/>
        <w:rPr>
          <w:rStyle w:val="23"/>
          <w:rFonts w:eastAsia="Calibri"/>
          <w:color w:val="auto"/>
          <w:sz w:val="28"/>
          <w:szCs w:val="28"/>
        </w:rPr>
      </w:pPr>
    </w:p>
    <w:p w:rsidR="00E37908" w:rsidRPr="006E4798" w:rsidRDefault="00E37908" w:rsidP="00E37908">
      <w:pPr>
        <w:spacing w:after="0"/>
        <w:rPr>
          <w:rFonts w:ascii="Times New Roman" w:hAnsi="Times New Roman"/>
          <w:sz w:val="28"/>
          <w:szCs w:val="28"/>
        </w:rPr>
      </w:pPr>
      <w:r w:rsidRPr="006E4798">
        <w:rPr>
          <w:rStyle w:val="23"/>
          <w:rFonts w:eastAsia="Calibri"/>
          <w:color w:val="auto"/>
          <w:sz w:val="28"/>
          <w:szCs w:val="28"/>
        </w:rPr>
        <w:t xml:space="preserve">6.6. Категория земель: </w:t>
      </w:r>
      <w:r w:rsidRPr="006E4798">
        <w:rPr>
          <w:rStyle w:val="22"/>
          <w:rFonts w:eastAsia="Calibri"/>
          <w:color w:val="auto"/>
          <w:sz w:val="28"/>
          <w:szCs w:val="28"/>
        </w:rPr>
        <w:t>земли населенных пунктов.</w:t>
      </w:r>
    </w:p>
    <w:p w:rsidR="006E4798" w:rsidRDefault="006E4798" w:rsidP="006E4798">
      <w:pPr>
        <w:pStyle w:val="a7"/>
        <w:jc w:val="both"/>
        <w:rPr>
          <w:rStyle w:val="7"/>
          <w:rFonts w:eastAsia="Calibri"/>
          <w:bCs w:val="0"/>
          <w:i w:val="0"/>
          <w:color w:val="auto"/>
          <w:sz w:val="28"/>
          <w:szCs w:val="28"/>
        </w:rPr>
      </w:pPr>
    </w:p>
    <w:p w:rsidR="00E37908" w:rsidRPr="006E4798" w:rsidRDefault="00E37908" w:rsidP="006E479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E4798">
        <w:rPr>
          <w:rStyle w:val="7"/>
          <w:rFonts w:eastAsia="Calibri"/>
          <w:bCs w:val="0"/>
          <w:i w:val="0"/>
          <w:color w:val="auto"/>
          <w:sz w:val="28"/>
          <w:szCs w:val="28"/>
        </w:rPr>
        <w:t>6.7. Вид разрешенного использования</w:t>
      </w:r>
      <w:r w:rsidRPr="006E4798">
        <w:rPr>
          <w:rStyle w:val="7"/>
          <w:rFonts w:eastAsia="Calibri"/>
          <w:b w:val="0"/>
          <w:bCs w:val="0"/>
          <w:color w:val="auto"/>
          <w:sz w:val="28"/>
          <w:szCs w:val="28"/>
        </w:rPr>
        <w:t xml:space="preserve">: </w:t>
      </w:r>
      <w:r w:rsidRPr="006E4798">
        <w:rPr>
          <w:rStyle w:val="70"/>
          <w:rFonts w:eastAsia="Calibri"/>
          <w:color w:val="auto"/>
          <w:sz w:val="28"/>
          <w:szCs w:val="28"/>
        </w:rPr>
        <w:t xml:space="preserve">спорт </w:t>
      </w:r>
      <w:r w:rsidRPr="006E4798">
        <w:rPr>
          <w:rFonts w:ascii="Times New Roman" w:hAnsi="Times New Roman"/>
          <w:sz w:val="28"/>
          <w:szCs w:val="28"/>
        </w:rPr>
        <w:t>(в соответствии с п. 17 ст. 39.8 Земельного кодекса Российской Федерации изменение вида разрешенного использования земельного участка не допускается).</w:t>
      </w:r>
    </w:p>
    <w:p w:rsidR="006E4798" w:rsidRDefault="006E4798" w:rsidP="00E3790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E37908" w:rsidRPr="006E4798" w:rsidRDefault="00E37908" w:rsidP="00E3790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37908">
        <w:rPr>
          <w:rFonts w:ascii="Times New Roman" w:hAnsi="Times New Roman"/>
          <w:b/>
          <w:sz w:val="28"/>
          <w:szCs w:val="28"/>
        </w:rPr>
        <w:t xml:space="preserve">6.8. Максимально и (или) минимально допустимые параметры разрешенного строительства объекта капитального строительства: </w:t>
      </w:r>
      <w:r w:rsidRPr="006E4798">
        <w:rPr>
          <w:rFonts w:ascii="Times New Roman" w:hAnsi="Times New Roman"/>
          <w:sz w:val="28"/>
          <w:szCs w:val="28"/>
        </w:rPr>
        <w:t>определить</w:t>
      </w:r>
      <w:r w:rsidRPr="006E4798">
        <w:rPr>
          <w:rFonts w:ascii="Times New Roman" w:hAnsi="Times New Roman"/>
          <w:b/>
          <w:sz w:val="28"/>
          <w:szCs w:val="28"/>
        </w:rPr>
        <w:t xml:space="preserve"> </w:t>
      </w:r>
      <w:r w:rsidRPr="006E4798">
        <w:rPr>
          <w:rFonts w:ascii="Times New Roman" w:hAnsi="Times New Roman"/>
          <w:sz w:val="28"/>
          <w:szCs w:val="28"/>
        </w:rPr>
        <w:t>с учетом соблюдения строительных норм и правил в соответствии с действующим законодательством Российской Федерации и Республики Крым.</w:t>
      </w:r>
    </w:p>
    <w:p w:rsidR="006E4798" w:rsidRDefault="006E4798" w:rsidP="00842B4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bookmarkStart w:id="6" w:name="bookmark3"/>
    </w:p>
    <w:p w:rsidR="00842B48" w:rsidRPr="00842B48" w:rsidRDefault="00842B48" w:rsidP="00842B4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842B48">
        <w:rPr>
          <w:rFonts w:ascii="Times New Roman" w:hAnsi="Times New Roman"/>
          <w:b/>
          <w:sz w:val="28"/>
          <w:szCs w:val="28"/>
        </w:rPr>
        <w:t>6.9. 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  <w:bookmarkEnd w:id="6"/>
    </w:p>
    <w:p w:rsidR="00842B48" w:rsidRPr="00842B48" w:rsidRDefault="00842B48" w:rsidP="00842B48">
      <w:pPr>
        <w:pStyle w:val="a7"/>
        <w:rPr>
          <w:rStyle w:val="23"/>
          <w:rFonts w:eastAsia="Calibri"/>
          <w:b w:val="0"/>
          <w:sz w:val="28"/>
          <w:szCs w:val="28"/>
        </w:rPr>
      </w:pPr>
      <w:r>
        <w:rPr>
          <w:rStyle w:val="23"/>
          <w:rFonts w:eastAsia="Calibri"/>
          <w:b w:val="0"/>
          <w:sz w:val="28"/>
          <w:szCs w:val="28"/>
        </w:rPr>
        <w:t xml:space="preserve">Указаны в Письмах ГУП РК «Крымэнерго» от 30.01.2019 № 443/1694, ГУП РК «Крымгазсети» от 24.01.2019 № 11/13-00351/12, ГУП РК «Вода Крыма» от 18.01.2019 № 194/01-15/12 </w:t>
      </w:r>
      <w:r w:rsidR="00BA109D">
        <w:rPr>
          <w:rStyle w:val="22"/>
          <w:rFonts w:eastAsia="Calibri"/>
          <w:color w:val="auto"/>
          <w:sz w:val="28"/>
          <w:szCs w:val="28"/>
        </w:rPr>
        <w:t xml:space="preserve"> (</w:t>
      </w:r>
      <w:r w:rsidRPr="00BA109D">
        <w:rPr>
          <w:rStyle w:val="22"/>
          <w:rFonts w:eastAsia="Calibri"/>
          <w:color w:val="auto"/>
          <w:sz w:val="28"/>
          <w:szCs w:val="28"/>
        </w:rPr>
        <w:t>Приложение</w:t>
      </w:r>
      <w:r w:rsidR="00BA109D">
        <w:rPr>
          <w:rStyle w:val="22"/>
          <w:rFonts w:eastAsia="Calibri"/>
          <w:color w:val="auto"/>
          <w:sz w:val="28"/>
          <w:szCs w:val="28"/>
        </w:rPr>
        <w:t xml:space="preserve"> 8).</w:t>
      </w:r>
    </w:p>
    <w:p w:rsidR="00E37908" w:rsidRDefault="00E37908" w:rsidP="00E37908">
      <w:pPr>
        <w:pStyle w:val="a7"/>
        <w:jc w:val="both"/>
        <w:rPr>
          <w:color w:val="FF0000"/>
        </w:rPr>
      </w:pPr>
    </w:p>
    <w:p w:rsidR="006E4798" w:rsidRPr="006E4798" w:rsidRDefault="00842B48" w:rsidP="00502E8B">
      <w:pPr>
        <w:pStyle w:val="western"/>
        <w:numPr>
          <w:ilvl w:val="0"/>
          <w:numId w:val="41"/>
        </w:numPr>
        <w:tabs>
          <w:tab w:val="left" w:pos="851"/>
        </w:tabs>
        <w:spacing w:before="0" w:after="0" w:line="276" w:lineRule="auto"/>
        <w:ind w:left="0" w:firstLine="567"/>
        <w:jc w:val="both"/>
        <w:rPr>
          <w:rStyle w:val="23"/>
          <w:b w:val="0"/>
          <w:bCs w:val="0"/>
          <w:color w:val="auto"/>
          <w:sz w:val="28"/>
          <w:szCs w:val="28"/>
          <w:lang w:eastAsia="zh-CN" w:bidi="ar-SA"/>
        </w:rPr>
      </w:pPr>
      <w:r w:rsidRPr="00842B48">
        <w:rPr>
          <w:rStyle w:val="23"/>
          <w:rFonts w:eastAsia="Calibri"/>
          <w:sz w:val="28"/>
          <w:szCs w:val="28"/>
        </w:rPr>
        <w:t>Начальная цена предмета аукциона</w:t>
      </w:r>
      <w:r w:rsidRPr="006E4798">
        <w:rPr>
          <w:rStyle w:val="23"/>
          <w:rFonts w:eastAsia="Calibri"/>
          <w:b w:val="0"/>
          <w:sz w:val="28"/>
          <w:szCs w:val="28"/>
        </w:rPr>
        <w:t>: ежегодная арендная плата</w:t>
      </w:r>
      <w:r w:rsidR="006E4798" w:rsidRPr="006E4798">
        <w:rPr>
          <w:rStyle w:val="23"/>
          <w:rFonts w:eastAsia="Calibri"/>
          <w:b w:val="0"/>
          <w:sz w:val="28"/>
          <w:szCs w:val="28"/>
        </w:rPr>
        <w:t xml:space="preserve"> 402 000, 00</w:t>
      </w:r>
      <w:r w:rsidRPr="006E4798">
        <w:rPr>
          <w:rStyle w:val="23"/>
          <w:rFonts w:eastAsia="Calibri"/>
          <w:b w:val="0"/>
          <w:sz w:val="28"/>
          <w:szCs w:val="28"/>
        </w:rPr>
        <w:t xml:space="preserve"> руб.</w:t>
      </w:r>
      <w:r w:rsidR="006E4798">
        <w:rPr>
          <w:rStyle w:val="23"/>
          <w:rFonts w:eastAsia="Calibri"/>
          <w:b w:val="0"/>
          <w:sz w:val="28"/>
          <w:szCs w:val="28"/>
        </w:rPr>
        <w:t xml:space="preserve"> (ч</w:t>
      </w:r>
      <w:r w:rsidR="006E4798" w:rsidRPr="006E4798">
        <w:rPr>
          <w:rStyle w:val="23"/>
          <w:rFonts w:eastAsia="Calibri"/>
          <w:b w:val="0"/>
          <w:sz w:val="28"/>
          <w:szCs w:val="28"/>
        </w:rPr>
        <w:t>етыреста две тысячи рублей ноль копеек). Без учета НДС</w:t>
      </w:r>
    </w:p>
    <w:p w:rsidR="00F269FC" w:rsidRPr="006E4798" w:rsidRDefault="006E4798" w:rsidP="00502E8B">
      <w:pPr>
        <w:pStyle w:val="western"/>
        <w:numPr>
          <w:ilvl w:val="0"/>
          <w:numId w:val="41"/>
        </w:numPr>
        <w:tabs>
          <w:tab w:val="left" w:pos="851"/>
        </w:tabs>
        <w:spacing w:before="0" w:after="0" w:line="276" w:lineRule="auto"/>
        <w:ind w:left="0" w:firstLine="567"/>
        <w:jc w:val="both"/>
        <w:rPr>
          <w:color w:val="auto"/>
        </w:rPr>
      </w:pPr>
      <w:r w:rsidRPr="00842B48">
        <w:rPr>
          <w:rStyle w:val="23"/>
          <w:rFonts w:eastAsia="Calibri"/>
          <w:sz w:val="28"/>
          <w:szCs w:val="28"/>
        </w:rPr>
        <w:t xml:space="preserve"> </w:t>
      </w:r>
      <w:r w:rsidR="00842B48" w:rsidRPr="00842B48">
        <w:rPr>
          <w:rStyle w:val="23"/>
          <w:rFonts w:eastAsia="Calibri"/>
          <w:sz w:val="28"/>
          <w:szCs w:val="28"/>
        </w:rPr>
        <w:t>«Шаг аукциона»:</w:t>
      </w:r>
      <w:r w:rsidR="00842B48">
        <w:rPr>
          <w:rStyle w:val="23"/>
          <w:rFonts w:eastAsia="Calibri"/>
        </w:rPr>
        <w:t xml:space="preserve"> </w:t>
      </w:r>
      <w:r w:rsidR="00F269FC" w:rsidRPr="006E4798">
        <w:t xml:space="preserve">установлен в размере 3% начальной (минимальной) цены договора, что составляет </w:t>
      </w:r>
      <w:r w:rsidRPr="006E4798">
        <w:t>12 060</w:t>
      </w:r>
      <w:r w:rsidR="00F269FC" w:rsidRPr="006E4798">
        <w:rPr>
          <w:bCs/>
        </w:rPr>
        <w:t xml:space="preserve">,00 </w:t>
      </w:r>
      <w:r>
        <w:rPr>
          <w:bCs/>
        </w:rPr>
        <w:t xml:space="preserve">руб. </w:t>
      </w:r>
      <w:r w:rsidR="00F269FC" w:rsidRPr="006E4798">
        <w:t>(</w:t>
      </w:r>
      <w:r w:rsidRPr="006E4798">
        <w:t xml:space="preserve">двенадцать тысяч шестьдесят </w:t>
      </w:r>
      <w:r w:rsidR="00F269FC" w:rsidRPr="006E4798">
        <w:t xml:space="preserve">рублей </w:t>
      </w:r>
      <w:r>
        <w:t>ноль</w:t>
      </w:r>
      <w:r w:rsidR="00F269FC" w:rsidRPr="006E4798">
        <w:t xml:space="preserve"> копеек</w:t>
      </w:r>
      <w:r w:rsidRPr="006E4798">
        <w:t>)</w:t>
      </w:r>
      <w:r w:rsidR="00F269FC" w:rsidRPr="006E4798">
        <w:t xml:space="preserve"> и не изменяется в течение всего аукциона.</w:t>
      </w:r>
    </w:p>
    <w:p w:rsidR="006E4798" w:rsidRPr="006E4798" w:rsidRDefault="006E4798" w:rsidP="006E4798">
      <w:pPr>
        <w:pStyle w:val="western"/>
        <w:tabs>
          <w:tab w:val="left" w:pos="851"/>
        </w:tabs>
        <w:spacing w:before="0" w:after="0" w:line="276" w:lineRule="auto"/>
        <w:ind w:left="567"/>
        <w:jc w:val="both"/>
        <w:rPr>
          <w:color w:val="auto"/>
        </w:rPr>
      </w:pPr>
    </w:p>
    <w:p w:rsidR="00F269FC" w:rsidRPr="00F269FC" w:rsidRDefault="00F269FC" w:rsidP="00502E8B">
      <w:pPr>
        <w:pStyle w:val="western"/>
        <w:numPr>
          <w:ilvl w:val="0"/>
          <w:numId w:val="41"/>
        </w:numPr>
        <w:tabs>
          <w:tab w:val="left" w:pos="851"/>
        </w:tabs>
        <w:spacing w:before="0" w:after="0" w:line="276" w:lineRule="auto"/>
        <w:ind w:left="0" w:firstLine="567"/>
        <w:jc w:val="both"/>
        <w:rPr>
          <w:b/>
          <w:i/>
          <w:color w:val="auto"/>
        </w:rPr>
      </w:pPr>
      <w:r w:rsidRPr="00F269FC">
        <w:rPr>
          <w:b/>
          <w:color w:val="auto"/>
        </w:rPr>
        <w:t>Задаток для участия в аукционе</w:t>
      </w:r>
    </w:p>
    <w:p w:rsidR="00F269FC" w:rsidRPr="00F269FC" w:rsidRDefault="00F269FC" w:rsidP="00F269F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269FC">
        <w:rPr>
          <w:rFonts w:ascii="Times New Roman" w:hAnsi="Times New Roman"/>
          <w:sz w:val="28"/>
          <w:szCs w:val="28"/>
        </w:rPr>
        <w:t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проведении аукциона.</w:t>
      </w:r>
    </w:p>
    <w:p w:rsidR="00F269FC" w:rsidRPr="00F269FC" w:rsidRDefault="00F269FC" w:rsidP="00F269FC">
      <w:pPr>
        <w:pStyle w:val="western"/>
        <w:tabs>
          <w:tab w:val="left" w:pos="851"/>
        </w:tabs>
        <w:spacing w:before="0" w:after="0" w:line="276" w:lineRule="auto"/>
        <w:jc w:val="both"/>
        <w:rPr>
          <w:b/>
          <w:i/>
          <w:color w:val="auto"/>
        </w:rPr>
      </w:pPr>
    </w:p>
    <w:p w:rsidR="00F269FC" w:rsidRPr="00A93746" w:rsidRDefault="005353E4" w:rsidP="00F269FC">
      <w:pPr>
        <w:pStyle w:val="western"/>
        <w:tabs>
          <w:tab w:val="left" w:pos="851"/>
        </w:tabs>
        <w:spacing w:before="0" w:after="0" w:line="276" w:lineRule="auto"/>
        <w:jc w:val="both"/>
        <w:rPr>
          <w:rStyle w:val="61"/>
          <w:b w:val="0"/>
          <w:color w:val="auto"/>
          <w:sz w:val="28"/>
          <w:szCs w:val="28"/>
        </w:rPr>
      </w:pPr>
      <w:r>
        <w:rPr>
          <w:b/>
          <w:color w:val="auto"/>
        </w:rPr>
        <w:t>9.1. Размер задатка:</w:t>
      </w:r>
      <w:r w:rsidR="00F269FC">
        <w:rPr>
          <w:b/>
          <w:color w:val="auto"/>
        </w:rPr>
        <w:t xml:space="preserve"> </w:t>
      </w:r>
      <w:r w:rsidR="00A93746" w:rsidRPr="00A93746">
        <w:rPr>
          <w:rStyle w:val="60"/>
          <w:b w:val="0"/>
          <w:bCs w:val="0"/>
          <w:color w:val="auto"/>
          <w:sz w:val="28"/>
          <w:szCs w:val="28"/>
          <w:u w:val="none"/>
        </w:rPr>
        <w:t xml:space="preserve">3 000 000,00 </w:t>
      </w:r>
      <w:r w:rsidR="00F269FC" w:rsidRPr="00A93746">
        <w:rPr>
          <w:rStyle w:val="60"/>
          <w:b w:val="0"/>
          <w:bCs w:val="0"/>
          <w:color w:val="auto"/>
          <w:sz w:val="28"/>
          <w:szCs w:val="28"/>
          <w:u w:val="none"/>
        </w:rPr>
        <w:t xml:space="preserve">руб. </w:t>
      </w:r>
      <w:r w:rsidR="00F269FC" w:rsidRPr="00A93746">
        <w:rPr>
          <w:rStyle w:val="61"/>
          <w:b w:val="0"/>
          <w:color w:val="auto"/>
          <w:sz w:val="28"/>
          <w:szCs w:val="28"/>
        </w:rPr>
        <w:t>(</w:t>
      </w:r>
      <w:r w:rsidR="00A93746" w:rsidRPr="00A93746">
        <w:rPr>
          <w:rStyle w:val="61"/>
          <w:b w:val="0"/>
          <w:color w:val="auto"/>
          <w:sz w:val="28"/>
          <w:szCs w:val="28"/>
        </w:rPr>
        <w:t>Три</w:t>
      </w:r>
      <w:r w:rsidR="00F269FC" w:rsidRPr="00A93746">
        <w:rPr>
          <w:rStyle w:val="61"/>
          <w:b w:val="0"/>
          <w:color w:val="auto"/>
          <w:sz w:val="28"/>
          <w:szCs w:val="28"/>
        </w:rPr>
        <w:t xml:space="preserve"> миллион</w:t>
      </w:r>
      <w:r w:rsidR="00A93746" w:rsidRPr="00A93746">
        <w:rPr>
          <w:rStyle w:val="61"/>
          <w:b w:val="0"/>
          <w:color w:val="auto"/>
          <w:sz w:val="28"/>
          <w:szCs w:val="28"/>
        </w:rPr>
        <w:t>а</w:t>
      </w:r>
      <w:r w:rsidR="00F269FC" w:rsidRPr="00A93746">
        <w:rPr>
          <w:rStyle w:val="61"/>
          <w:b w:val="0"/>
          <w:color w:val="auto"/>
          <w:sz w:val="28"/>
          <w:szCs w:val="28"/>
        </w:rPr>
        <w:t xml:space="preserve"> руб.</w:t>
      </w:r>
      <w:r w:rsidR="00A93746" w:rsidRPr="00A93746">
        <w:rPr>
          <w:rStyle w:val="61"/>
          <w:b w:val="0"/>
          <w:color w:val="auto"/>
          <w:sz w:val="28"/>
          <w:szCs w:val="28"/>
        </w:rPr>
        <w:t xml:space="preserve"> 00 </w:t>
      </w:r>
      <w:r w:rsidR="00F269FC" w:rsidRPr="00A93746">
        <w:rPr>
          <w:rStyle w:val="61"/>
          <w:b w:val="0"/>
          <w:color w:val="auto"/>
          <w:sz w:val="28"/>
          <w:szCs w:val="28"/>
        </w:rPr>
        <w:t>коп.), НДС не облагается.</w:t>
      </w:r>
    </w:p>
    <w:p w:rsidR="00F269FC" w:rsidRPr="00F269FC" w:rsidRDefault="00F269FC" w:rsidP="00F269FC">
      <w:pPr>
        <w:pStyle w:val="western"/>
        <w:tabs>
          <w:tab w:val="left" w:pos="851"/>
        </w:tabs>
        <w:spacing w:before="0" w:after="0" w:line="276" w:lineRule="auto"/>
        <w:jc w:val="both"/>
        <w:rPr>
          <w:b/>
          <w:color w:val="auto"/>
        </w:rPr>
      </w:pPr>
      <w:r w:rsidRPr="00F269FC">
        <w:rPr>
          <w:rStyle w:val="61"/>
          <w:color w:val="auto"/>
          <w:sz w:val="28"/>
          <w:szCs w:val="28"/>
        </w:rPr>
        <w:t xml:space="preserve">9.2. </w:t>
      </w:r>
      <w:r>
        <w:rPr>
          <w:rStyle w:val="61"/>
          <w:color w:val="auto"/>
          <w:sz w:val="28"/>
          <w:szCs w:val="28"/>
        </w:rPr>
        <w:t>Порядок внесения и возврата задатка</w:t>
      </w:r>
    </w:p>
    <w:p w:rsidR="00F269FC" w:rsidRDefault="00F269FC" w:rsidP="00F269FC">
      <w:pPr>
        <w:pStyle w:val="western"/>
        <w:tabs>
          <w:tab w:val="left" w:pos="851"/>
        </w:tabs>
        <w:spacing w:before="0" w:after="0" w:line="276" w:lineRule="auto"/>
        <w:jc w:val="both"/>
        <w:rPr>
          <w:b/>
          <w:color w:val="auto"/>
        </w:rPr>
      </w:pPr>
    </w:p>
    <w:p w:rsidR="00F269FC" w:rsidRPr="00F269FC" w:rsidRDefault="00F269FC" w:rsidP="00F269FC">
      <w:pPr>
        <w:pStyle w:val="western"/>
        <w:numPr>
          <w:ilvl w:val="0"/>
          <w:numId w:val="6"/>
        </w:numPr>
        <w:tabs>
          <w:tab w:val="left" w:pos="851"/>
        </w:tabs>
        <w:spacing w:before="0" w:after="0" w:line="276" w:lineRule="auto"/>
        <w:jc w:val="both"/>
        <w:rPr>
          <w:b/>
          <w:color w:val="auto"/>
        </w:rPr>
      </w:pPr>
      <w:r>
        <w:rPr>
          <w:shd w:val="clear" w:color="auto" w:fill="FFFFFF"/>
        </w:rPr>
        <w:t xml:space="preserve">Задаток вносится единым платежом в валюте Российской Федерации на счет </w:t>
      </w:r>
      <w:r>
        <w:t>Организатора аукциона</w:t>
      </w:r>
      <w:r>
        <w:rPr>
          <w:shd w:val="clear" w:color="auto" w:fill="FFFFFF"/>
        </w:rPr>
        <w:t xml:space="preserve">, указанный </w:t>
      </w:r>
      <w:r w:rsidRPr="00F269FC">
        <w:t>в настоящем Извещении о проведении аукциона</w:t>
      </w:r>
      <w:r>
        <w:t>.</w:t>
      </w:r>
    </w:p>
    <w:p w:rsidR="00F269FC" w:rsidRPr="00F269FC" w:rsidRDefault="00F269FC" w:rsidP="00F269FC">
      <w:pPr>
        <w:pStyle w:val="western"/>
        <w:numPr>
          <w:ilvl w:val="0"/>
          <w:numId w:val="6"/>
        </w:numPr>
        <w:tabs>
          <w:tab w:val="left" w:pos="851"/>
        </w:tabs>
        <w:spacing w:before="0" w:after="0" w:line="276" w:lineRule="auto"/>
        <w:jc w:val="both"/>
        <w:rPr>
          <w:b/>
          <w:color w:val="auto"/>
        </w:rPr>
      </w:pPr>
      <w:r>
        <w:t>Документом, подтверждающим внесение задатка, является платежное поручение, квитанция об оплате или иной документ, подтверждающие перечисление задатка, с отметкой банка о его исполнении.</w:t>
      </w:r>
    </w:p>
    <w:p w:rsidR="00F269FC" w:rsidRPr="00F269FC" w:rsidRDefault="00F269FC" w:rsidP="00F269FC">
      <w:pPr>
        <w:pStyle w:val="western"/>
        <w:numPr>
          <w:ilvl w:val="0"/>
          <w:numId w:val="6"/>
        </w:numPr>
        <w:tabs>
          <w:tab w:val="left" w:pos="851"/>
        </w:tabs>
        <w:spacing w:before="0" w:after="0" w:line="276" w:lineRule="auto"/>
        <w:jc w:val="both"/>
        <w:rPr>
          <w:b/>
          <w:color w:val="auto"/>
        </w:rPr>
      </w:pPr>
      <w:r>
        <w:t>Плательщиком денежных средств в качестве задатка может быть исключительно Заявитель. 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F269FC" w:rsidRPr="00F269FC" w:rsidRDefault="00F269FC" w:rsidP="00F269FC">
      <w:pPr>
        <w:pStyle w:val="western"/>
        <w:numPr>
          <w:ilvl w:val="0"/>
          <w:numId w:val="6"/>
        </w:numPr>
        <w:tabs>
          <w:tab w:val="left" w:pos="851"/>
        </w:tabs>
        <w:spacing w:before="0" w:after="0" w:line="276" w:lineRule="auto"/>
        <w:jc w:val="both"/>
        <w:rPr>
          <w:b/>
          <w:color w:val="auto"/>
        </w:rPr>
      </w:pPr>
      <w:r>
        <w:t xml:space="preserve">Информацией о поступлении денежных средств от Заявителя в качестве задатка в установленные сроки на расчетный счет, указанный </w:t>
      </w:r>
      <w:r w:rsidRPr="00F269FC">
        <w:t xml:space="preserve">в настоящем Извещении </w:t>
      </w:r>
      <w:r>
        <w:t>о проведении аукциона, является справка получателя платежа, предоставляемая на рассмотрение Аукционной комиссии.</w:t>
      </w:r>
    </w:p>
    <w:p w:rsidR="00F269FC" w:rsidRPr="00F269FC" w:rsidRDefault="00F269FC" w:rsidP="00F269FC">
      <w:pPr>
        <w:pStyle w:val="western"/>
        <w:numPr>
          <w:ilvl w:val="0"/>
          <w:numId w:val="6"/>
        </w:numPr>
        <w:tabs>
          <w:tab w:val="left" w:pos="851"/>
        </w:tabs>
        <w:spacing w:before="0" w:after="0" w:line="276" w:lineRule="auto"/>
        <w:jc w:val="both"/>
        <w:rPr>
          <w:b/>
          <w:color w:val="auto"/>
        </w:rPr>
      </w:pPr>
      <w:r>
        <w:t>Задаток Заявителя, подавшего Заявку с опозданием (после окончания установленного срока приема/подачи Заявок), возвращается такому Заявителю в порядке, установленном для Участников аукциона.</w:t>
      </w:r>
    </w:p>
    <w:p w:rsidR="00F269FC" w:rsidRPr="00F269FC" w:rsidRDefault="00F269FC" w:rsidP="00F269FC">
      <w:pPr>
        <w:pStyle w:val="western"/>
        <w:numPr>
          <w:ilvl w:val="0"/>
          <w:numId w:val="6"/>
        </w:numPr>
        <w:tabs>
          <w:tab w:val="left" w:pos="851"/>
        </w:tabs>
        <w:spacing w:before="0" w:after="0" w:line="276" w:lineRule="auto"/>
        <w:jc w:val="both"/>
        <w:rPr>
          <w:b/>
          <w:color w:val="auto"/>
        </w:rPr>
      </w:pPr>
      <w:r>
        <w:t xml:space="preserve">Задаток Заявителя, отозвавшего Заявку до окончания срока приема/подачи Заявок, возвращается такому Заявителю в течение </w:t>
      </w:r>
      <w:r w:rsidR="00884E68">
        <w:t>5 (пять)</w:t>
      </w:r>
      <w:r>
        <w:t xml:space="preserve"> рабочих дней со дня поступления уведомления об отзыве Заявки </w:t>
      </w:r>
      <w:r>
        <w:lastRenderedPageBreak/>
        <w:t>на участие в аукционе. В случае отзыва Заявки Заявителем позднее дня окончания срока приема/подачи Заявок задаток возвращается в порядке, установленном для Участников аукциона.</w:t>
      </w:r>
    </w:p>
    <w:p w:rsidR="00F269FC" w:rsidRPr="00F269FC" w:rsidRDefault="00F269FC" w:rsidP="00F269FC">
      <w:pPr>
        <w:pStyle w:val="western"/>
        <w:numPr>
          <w:ilvl w:val="0"/>
          <w:numId w:val="6"/>
        </w:numPr>
        <w:tabs>
          <w:tab w:val="left" w:pos="851"/>
        </w:tabs>
        <w:spacing w:before="0" w:after="0" w:line="276" w:lineRule="auto"/>
        <w:jc w:val="both"/>
        <w:rPr>
          <w:b/>
          <w:color w:val="auto"/>
        </w:rPr>
      </w:pPr>
      <w:r>
        <w:t xml:space="preserve">Задаток Заявителя, не допущенного к участию в аукционе, возвращается такому Заявителю в течение </w:t>
      </w:r>
      <w:r w:rsidR="00884E68">
        <w:t>5 (пять)</w:t>
      </w:r>
      <w:r>
        <w:t xml:space="preserve"> рабочих дней со дня оформления (подписания) протокола рассмотрения заявок на участие в аукционе.</w:t>
      </w:r>
    </w:p>
    <w:p w:rsidR="00884E68" w:rsidRPr="00884E68" w:rsidRDefault="00F269FC" w:rsidP="00884E68">
      <w:pPr>
        <w:pStyle w:val="western"/>
        <w:numPr>
          <w:ilvl w:val="0"/>
          <w:numId w:val="6"/>
        </w:numPr>
        <w:tabs>
          <w:tab w:val="left" w:pos="851"/>
        </w:tabs>
        <w:spacing w:before="0" w:after="0" w:line="276" w:lineRule="auto"/>
        <w:jc w:val="both"/>
        <w:rPr>
          <w:b/>
          <w:color w:val="auto"/>
        </w:rPr>
      </w:pPr>
      <w:r>
        <w:t xml:space="preserve">Задаток лицам, участвовавшим в аукционе, но не победившим в нем, возвращается в течение </w:t>
      </w:r>
      <w:r w:rsidR="00884E68">
        <w:t>5 (пять)</w:t>
      </w:r>
      <w:r>
        <w:t xml:space="preserve"> рабочих дней со дня подписания протокола о результатах аукциона.</w:t>
      </w:r>
    </w:p>
    <w:p w:rsidR="00884E68" w:rsidRPr="00884E68" w:rsidRDefault="00F269FC" w:rsidP="00884E68">
      <w:pPr>
        <w:pStyle w:val="western"/>
        <w:numPr>
          <w:ilvl w:val="0"/>
          <w:numId w:val="6"/>
        </w:numPr>
        <w:tabs>
          <w:tab w:val="left" w:pos="851"/>
        </w:tabs>
        <w:spacing w:before="0" w:after="0" w:line="276" w:lineRule="auto"/>
        <w:jc w:val="both"/>
        <w:rPr>
          <w:b/>
          <w:color w:val="auto"/>
        </w:rPr>
      </w:pPr>
      <w:r>
        <w:t xml:space="preserve">Задаток Участникам, не участвовавшим в аукционе, возвращается </w:t>
      </w:r>
      <w:r w:rsidR="00884E68">
        <w:t>в течение 5 (пять) рабочих дней со дня подписания протокола о результатах аукциона</w:t>
      </w:r>
      <w:r>
        <w:t>.</w:t>
      </w:r>
    </w:p>
    <w:p w:rsidR="00884E68" w:rsidRPr="00884E68" w:rsidRDefault="00F269FC" w:rsidP="00884E68">
      <w:pPr>
        <w:pStyle w:val="western"/>
        <w:numPr>
          <w:ilvl w:val="0"/>
          <w:numId w:val="6"/>
        </w:numPr>
        <w:tabs>
          <w:tab w:val="left" w:pos="851"/>
        </w:tabs>
        <w:spacing w:before="0" w:after="0" w:line="276" w:lineRule="auto"/>
        <w:jc w:val="both"/>
        <w:rPr>
          <w:b/>
          <w:color w:val="auto"/>
        </w:rPr>
      </w:pPr>
      <w: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</w:t>
      </w:r>
      <w:r w:rsidR="00884E68">
        <w:t xml:space="preserve"> за первый и последний</w:t>
      </w:r>
      <w:r w:rsidR="00861668">
        <w:t xml:space="preserve"> год</w:t>
      </w:r>
      <w:r w:rsidR="00884E68">
        <w:t xml:space="preserve"> аренды</w:t>
      </w:r>
      <w:r>
        <w:t>.</w:t>
      </w:r>
      <w:r w:rsidR="00884E68">
        <w:t xml:space="preserve"> </w:t>
      </w:r>
    </w:p>
    <w:p w:rsidR="00884E68" w:rsidRPr="00884E68" w:rsidRDefault="00F269FC" w:rsidP="00884E68">
      <w:pPr>
        <w:pStyle w:val="western"/>
        <w:tabs>
          <w:tab w:val="left" w:pos="851"/>
        </w:tabs>
        <w:spacing w:before="0" w:after="0" w:line="276" w:lineRule="auto"/>
        <w:ind w:left="720"/>
        <w:jc w:val="both"/>
        <w:rPr>
          <w:b/>
          <w:color w:val="auto"/>
        </w:rPr>
      </w:pPr>
      <w:r>
        <w:t>Задатки, внесенные этими лицами, уклонившимися от заключения договора аренды земельного участка, не возвращаются.</w:t>
      </w:r>
    </w:p>
    <w:p w:rsidR="00884E68" w:rsidRPr="00884E68" w:rsidRDefault="00F269FC" w:rsidP="00884E68">
      <w:pPr>
        <w:pStyle w:val="western"/>
        <w:numPr>
          <w:ilvl w:val="0"/>
          <w:numId w:val="6"/>
        </w:numPr>
        <w:tabs>
          <w:tab w:val="left" w:pos="851"/>
        </w:tabs>
        <w:spacing w:before="0" w:after="0" w:line="276" w:lineRule="auto"/>
        <w:jc w:val="both"/>
        <w:rPr>
          <w:b/>
          <w:color w:val="auto"/>
        </w:rPr>
      </w:pPr>
      <w:r>
        <w:t>В случае принятия</w:t>
      </w:r>
      <w:r w:rsidR="00884E68">
        <w:t xml:space="preserve"> Арендодателем </w:t>
      </w:r>
      <w:r>
        <w:t xml:space="preserve">решения об отказе в проведении аукциона, поступившие задатки возвращаются Заявителям в течение </w:t>
      </w:r>
      <w:r w:rsidR="00884E68">
        <w:t>5 (пять)</w:t>
      </w:r>
      <w:r>
        <w:t xml:space="preserve"> рабочих дней с даты принятия такого решения.</w:t>
      </w:r>
    </w:p>
    <w:p w:rsidR="00F269FC" w:rsidRPr="00884E68" w:rsidRDefault="00F269FC" w:rsidP="00884E68">
      <w:pPr>
        <w:pStyle w:val="western"/>
        <w:numPr>
          <w:ilvl w:val="0"/>
          <w:numId w:val="6"/>
        </w:numPr>
        <w:tabs>
          <w:tab w:val="left" w:pos="851"/>
        </w:tabs>
        <w:spacing w:before="0" w:after="0" w:line="276" w:lineRule="auto"/>
        <w:jc w:val="both"/>
        <w:rPr>
          <w:b/>
          <w:color w:val="auto"/>
        </w:rPr>
      </w:pPr>
      <w:r>
        <w:t>В случае изменения реквизитов Заявителя/Участника аукциона для возврата задатка, указанных в Заявке, Заявитель/Участник направляет в адрес Организатора аукциона уведомление об их изменении, при этом задаток возвращается Заявителю/Участнику в порядке, установленном настоящим разделом.</w:t>
      </w:r>
    </w:p>
    <w:p w:rsidR="00884E68" w:rsidRDefault="00884E68" w:rsidP="00884E68">
      <w:pPr>
        <w:pStyle w:val="western"/>
        <w:tabs>
          <w:tab w:val="left" w:pos="851"/>
        </w:tabs>
        <w:spacing w:before="0" w:after="0" w:line="276" w:lineRule="auto"/>
        <w:jc w:val="both"/>
      </w:pPr>
    </w:p>
    <w:p w:rsidR="00884E68" w:rsidRPr="00F269FC" w:rsidRDefault="00884E68" w:rsidP="00884E68">
      <w:pPr>
        <w:pStyle w:val="western"/>
        <w:tabs>
          <w:tab w:val="left" w:pos="851"/>
        </w:tabs>
        <w:spacing w:before="0" w:after="0" w:line="276" w:lineRule="auto"/>
        <w:jc w:val="both"/>
        <w:rPr>
          <w:b/>
          <w:color w:val="auto"/>
        </w:rPr>
      </w:pPr>
      <w:r>
        <w:rPr>
          <w:rStyle w:val="61"/>
          <w:color w:val="auto"/>
          <w:sz w:val="28"/>
          <w:szCs w:val="28"/>
        </w:rPr>
        <w:t>9.3</w:t>
      </w:r>
      <w:r w:rsidRPr="00F269FC">
        <w:rPr>
          <w:rStyle w:val="61"/>
          <w:color w:val="auto"/>
          <w:sz w:val="28"/>
          <w:szCs w:val="28"/>
        </w:rPr>
        <w:t xml:space="preserve">. </w:t>
      </w:r>
      <w:r>
        <w:rPr>
          <w:rStyle w:val="61"/>
          <w:color w:val="auto"/>
          <w:sz w:val="28"/>
          <w:szCs w:val="28"/>
        </w:rPr>
        <w:t>Банковские реквизиты счета для перечисления задатка</w:t>
      </w:r>
    </w:p>
    <w:p w:rsidR="00884E68" w:rsidRDefault="00884E68" w:rsidP="00884E68">
      <w:pPr>
        <w:pStyle w:val="a7"/>
        <w:rPr>
          <w:rFonts w:ascii="Times New Roman" w:hAnsi="Times New Roman"/>
          <w:sz w:val="28"/>
          <w:szCs w:val="28"/>
        </w:rPr>
      </w:pPr>
    </w:p>
    <w:p w:rsidR="00884E68" w:rsidRPr="00884E68" w:rsidRDefault="00884E68" w:rsidP="00884E68">
      <w:pPr>
        <w:pStyle w:val="a7"/>
        <w:rPr>
          <w:rFonts w:ascii="Times New Roman" w:hAnsi="Times New Roman"/>
          <w:sz w:val="28"/>
          <w:szCs w:val="28"/>
        </w:rPr>
      </w:pPr>
      <w:r w:rsidRPr="00884E68">
        <w:rPr>
          <w:rFonts w:ascii="Times New Roman" w:hAnsi="Times New Roman"/>
          <w:sz w:val="28"/>
          <w:szCs w:val="28"/>
        </w:rPr>
        <w:t>Получатель: УФК по Республике Крым (Администрация Мирновского сельского поселения л/с 05753207110)</w:t>
      </w:r>
    </w:p>
    <w:p w:rsidR="00884E68" w:rsidRPr="00884E68" w:rsidRDefault="00884E68" w:rsidP="00884E68">
      <w:pPr>
        <w:pStyle w:val="a7"/>
        <w:rPr>
          <w:rFonts w:ascii="Times New Roman" w:hAnsi="Times New Roman"/>
          <w:sz w:val="28"/>
          <w:szCs w:val="28"/>
        </w:rPr>
      </w:pPr>
      <w:r w:rsidRPr="00884E68">
        <w:rPr>
          <w:rFonts w:ascii="Times New Roman" w:hAnsi="Times New Roman"/>
          <w:sz w:val="28"/>
          <w:szCs w:val="28"/>
        </w:rPr>
        <w:t>ИНН:9109006938</w:t>
      </w:r>
    </w:p>
    <w:p w:rsidR="00884E68" w:rsidRPr="00884E68" w:rsidRDefault="00884E68" w:rsidP="00884E68">
      <w:pPr>
        <w:pStyle w:val="a7"/>
        <w:rPr>
          <w:rFonts w:ascii="Times New Roman" w:hAnsi="Times New Roman"/>
          <w:sz w:val="28"/>
          <w:szCs w:val="28"/>
        </w:rPr>
      </w:pPr>
      <w:r w:rsidRPr="00884E68">
        <w:rPr>
          <w:rFonts w:ascii="Times New Roman" w:hAnsi="Times New Roman"/>
          <w:sz w:val="28"/>
          <w:szCs w:val="28"/>
        </w:rPr>
        <w:t>КПП:910901001</w:t>
      </w:r>
    </w:p>
    <w:p w:rsidR="00884E68" w:rsidRPr="00884E68" w:rsidRDefault="00884E68" w:rsidP="00884E68">
      <w:pPr>
        <w:pStyle w:val="a7"/>
        <w:rPr>
          <w:rFonts w:ascii="Times New Roman" w:hAnsi="Times New Roman"/>
          <w:sz w:val="28"/>
          <w:szCs w:val="28"/>
        </w:rPr>
      </w:pPr>
      <w:r w:rsidRPr="00884E68">
        <w:rPr>
          <w:rFonts w:ascii="Times New Roman" w:hAnsi="Times New Roman"/>
          <w:sz w:val="28"/>
          <w:szCs w:val="28"/>
        </w:rPr>
        <w:t>р/с: 40302810235103000247</w:t>
      </w:r>
    </w:p>
    <w:p w:rsidR="00884E68" w:rsidRPr="00884E68" w:rsidRDefault="00884E68" w:rsidP="00884E68">
      <w:pPr>
        <w:pStyle w:val="a7"/>
        <w:rPr>
          <w:rFonts w:ascii="Times New Roman" w:hAnsi="Times New Roman"/>
          <w:sz w:val="28"/>
          <w:szCs w:val="28"/>
        </w:rPr>
      </w:pPr>
      <w:r w:rsidRPr="00884E68">
        <w:rPr>
          <w:rFonts w:ascii="Times New Roman" w:hAnsi="Times New Roman"/>
          <w:sz w:val="28"/>
          <w:szCs w:val="28"/>
        </w:rPr>
        <w:t>Бик:043510001</w:t>
      </w:r>
    </w:p>
    <w:p w:rsidR="00884E68" w:rsidRPr="00884E68" w:rsidRDefault="00884E68" w:rsidP="00884E68">
      <w:pPr>
        <w:pStyle w:val="a7"/>
        <w:rPr>
          <w:rFonts w:ascii="Times New Roman" w:hAnsi="Times New Roman"/>
          <w:sz w:val="28"/>
          <w:szCs w:val="28"/>
        </w:rPr>
      </w:pPr>
      <w:r w:rsidRPr="00884E68">
        <w:rPr>
          <w:rFonts w:ascii="Times New Roman" w:hAnsi="Times New Roman"/>
          <w:sz w:val="28"/>
          <w:szCs w:val="28"/>
        </w:rPr>
        <w:t>Банк: Отделение Республика Крым г. Симферополь</w:t>
      </w:r>
    </w:p>
    <w:p w:rsidR="00884E68" w:rsidRDefault="00884E68" w:rsidP="00105CF9">
      <w:pPr>
        <w:pStyle w:val="a7"/>
        <w:rPr>
          <w:rFonts w:ascii="Times New Roman" w:hAnsi="Times New Roman"/>
          <w:sz w:val="28"/>
          <w:szCs w:val="28"/>
        </w:rPr>
      </w:pPr>
      <w:r w:rsidRPr="00884E68">
        <w:rPr>
          <w:rFonts w:ascii="Times New Roman" w:hAnsi="Times New Roman"/>
          <w:sz w:val="28"/>
          <w:szCs w:val="28"/>
        </w:rPr>
        <w:lastRenderedPageBreak/>
        <w:t>Назначение платежа: задаток на участие в аукционе</w:t>
      </w:r>
      <w:r w:rsidR="00105CF9">
        <w:rPr>
          <w:rFonts w:ascii="Times New Roman" w:hAnsi="Times New Roman"/>
          <w:sz w:val="28"/>
          <w:szCs w:val="28"/>
        </w:rPr>
        <w:t xml:space="preserve">  </w:t>
      </w:r>
      <w:r w:rsidR="00105CF9" w:rsidRPr="00105CF9">
        <w:rPr>
          <w:rFonts w:ascii="Times New Roman" w:hAnsi="Times New Roman"/>
          <w:sz w:val="28"/>
          <w:szCs w:val="28"/>
        </w:rPr>
        <w:t>«</w:t>
      </w:r>
      <w:r w:rsidR="00105CF9">
        <w:rPr>
          <w:rFonts w:ascii="Times New Roman" w:hAnsi="Times New Roman"/>
          <w:sz w:val="28"/>
          <w:szCs w:val="28"/>
        </w:rPr>
        <w:t>___</w:t>
      </w:r>
      <w:r w:rsidR="00105CF9" w:rsidRPr="00105CF9">
        <w:rPr>
          <w:rFonts w:ascii="Times New Roman" w:hAnsi="Times New Roman"/>
          <w:sz w:val="28"/>
          <w:szCs w:val="28"/>
        </w:rPr>
        <w:t>»</w:t>
      </w:r>
      <w:r w:rsidR="00105CF9">
        <w:rPr>
          <w:rFonts w:ascii="Times New Roman" w:hAnsi="Times New Roman"/>
          <w:sz w:val="28"/>
          <w:szCs w:val="28"/>
        </w:rPr>
        <w:t>_______ 2019 г. (</w:t>
      </w:r>
      <w:r w:rsidR="00105CF9" w:rsidRPr="00105CF9">
        <w:rPr>
          <w:rFonts w:ascii="Times New Roman" w:hAnsi="Times New Roman"/>
          <w:sz w:val="28"/>
          <w:szCs w:val="28"/>
        </w:rPr>
        <w:t>дата аукциона), № лота</w:t>
      </w:r>
      <w:r w:rsidR="00105CF9">
        <w:rPr>
          <w:rFonts w:ascii="Times New Roman" w:hAnsi="Times New Roman"/>
          <w:sz w:val="28"/>
          <w:szCs w:val="28"/>
        </w:rPr>
        <w:t xml:space="preserve"> ____</w:t>
      </w:r>
      <w:r w:rsidR="00135304">
        <w:rPr>
          <w:rFonts w:ascii="Times New Roman" w:hAnsi="Times New Roman"/>
          <w:sz w:val="28"/>
          <w:szCs w:val="28"/>
        </w:rPr>
        <w:t>.</w:t>
      </w:r>
    </w:p>
    <w:p w:rsidR="00135304" w:rsidRDefault="00135304" w:rsidP="00105CF9">
      <w:pPr>
        <w:pStyle w:val="a7"/>
        <w:rPr>
          <w:rFonts w:ascii="Times New Roman" w:hAnsi="Times New Roman"/>
          <w:sz w:val="28"/>
          <w:szCs w:val="28"/>
        </w:rPr>
      </w:pPr>
    </w:p>
    <w:p w:rsidR="00A54F41" w:rsidRPr="00A54F41" w:rsidRDefault="00A54F41" w:rsidP="00502E8B">
      <w:pPr>
        <w:pStyle w:val="western"/>
        <w:numPr>
          <w:ilvl w:val="0"/>
          <w:numId w:val="41"/>
        </w:numPr>
        <w:tabs>
          <w:tab w:val="left" w:pos="426"/>
          <w:tab w:val="left" w:pos="851"/>
          <w:tab w:val="left" w:pos="993"/>
        </w:tabs>
        <w:spacing w:before="0" w:after="0" w:line="276" w:lineRule="auto"/>
        <w:ind w:left="0" w:firstLine="0"/>
        <w:jc w:val="both"/>
        <w:rPr>
          <w:b/>
          <w:i/>
          <w:color w:val="auto"/>
        </w:rPr>
      </w:pPr>
      <w:r>
        <w:rPr>
          <w:b/>
          <w:color w:val="auto"/>
        </w:rPr>
        <w:t>Заявки на участие в аукционе</w:t>
      </w:r>
    </w:p>
    <w:p w:rsidR="009B1248" w:rsidRPr="009B1248" w:rsidRDefault="009B1248" w:rsidP="009B124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B1248">
        <w:rPr>
          <w:rFonts w:ascii="Times New Roman" w:hAnsi="Times New Roman"/>
          <w:b/>
          <w:sz w:val="28"/>
          <w:szCs w:val="28"/>
        </w:rPr>
        <w:t>10.1. Дата начала срока подачи заявок на участие в аукционе:</w:t>
      </w:r>
      <w:r w:rsidRPr="009B1248">
        <w:rPr>
          <w:rFonts w:ascii="Times New Roman" w:hAnsi="Times New Roman"/>
          <w:sz w:val="28"/>
          <w:szCs w:val="28"/>
        </w:rPr>
        <w:t xml:space="preserve"> начиная </w:t>
      </w:r>
      <w:r w:rsidRPr="009B1248">
        <w:rPr>
          <w:rFonts w:ascii="Times New Roman" w:hAnsi="Times New Roman"/>
          <w:b/>
          <w:i/>
          <w:sz w:val="28"/>
          <w:szCs w:val="28"/>
        </w:rPr>
        <w:t xml:space="preserve">с </w:t>
      </w:r>
      <w:r w:rsidR="000F53ED" w:rsidRPr="00E921BF">
        <w:rPr>
          <w:rFonts w:ascii="Times New Roman" w:hAnsi="Times New Roman"/>
          <w:b/>
          <w:i/>
          <w:sz w:val="28"/>
          <w:szCs w:val="28"/>
        </w:rPr>
        <w:t>«0</w:t>
      </w:r>
      <w:r w:rsidR="00502E8B">
        <w:rPr>
          <w:rFonts w:ascii="Times New Roman" w:hAnsi="Times New Roman"/>
          <w:b/>
          <w:i/>
          <w:sz w:val="28"/>
          <w:szCs w:val="28"/>
        </w:rPr>
        <w:t>5</w:t>
      </w:r>
      <w:r w:rsidRPr="00E921BF">
        <w:rPr>
          <w:rFonts w:ascii="Times New Roman" w:hAnsi="Times New Roman"/>
          <w:b/>
          <w:i/>
          <w:sz w:val="28"/>
          <w:szCs w:val="28"/>
        </w:rPr>
        <w:t xml:space="preserve">» </w:t>
      </w:r>
      <w:r w:rsidR="00AE2A57">
        <w:rPr>
          <w:rFonts w:ascii="Times New Roman" w:hAnsi="Times New Roman"/>
          <w:b/>
          <w:i/>
          <w:sz w:val="28"/>
          <w:szCs w:val="28"/>
        </w:rPr>
        <w:t>марта</w:t>
      </w:r>
      <w:r w:rsidRPr="00E921BF">
        <w:rPr>
          <w:rFonts w:ascii="Times New Roman" w:hAnsi="Times New Roman"/>
          <w:i/>
          <w:sz w:val="28"/>
          <w:szCs w:val="28"/>
        </w:rPr>
        <w:t xml:space="preserve"> </w:t>
      </w:r>
      <w:r w:rsidR="000F53ED" w:rsidRPr="00E921BF">
        <w:rPr>
          <w:rFonts w:ascii="Times New Roman" w:hAnsi="Times New Roman"/>
          <w:b/>
          <w:i/>
          <w:sz w:val="28"/>
          <w:szCs w:val="28"/>
        </w:rPr>
        <w:t>2019</w:t>
      </w:r>
      <w:r w:rsidRPr="00E921BF">
        <w:rPr>
          <w:rFonts w:ascii="Times New Roman" w:hAnsi="Times New Roman"/>
          <w:b/>
          <w:i/>
          <w:sz w:val="28"/>
          <w:szCs w:val="28"/>
        </w:rPr>
        <w:t xml:space="preserve"> года</w:t>
      </w:r>
      <w:r w:rsidRPr="009B124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B1248">
        <w:rPr>
          <w:rFonts w:ascii="Times New Roman" w:hAnsi="Times New Roman"/>
          <w:sz w:val="28"/>
          <w:szCs w:val="28"/>
        </w:rPr>
        <w:t>ежедневно по рабочим дням с 9 часов 00 минут до 16 часов 00 минут, перерыв с 12 часов 00 минут до 13 часов 00 минут (время местное, принятое для Республики Крым)</w:t>
      </w:r>
    </w:p>
    <w:p w:rsidR="009B1248" w:rsidRPr="009B1248" w:rsidRDefault="009B1248" w:rsidP="009B124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B1248">
        <w:rPr>
          <w:rFonts w:ascii="Times New Roman" w:hAnsi="Times New Roman"/>
          <w:b/>
          <w:sz w:val="28"/>
          <w:szCs w:val="28"/>
        </w:rPr>
        <w:t xml:space="preserve">10.2. Адрес места приема заявки на участие в аукционе: </w:t>
      </w:r>
      <w:bookmarkStart w:id="7" w:name="_Hlk530614851"/>
      <w:r w:rsidRPr="009B1248">
        <w:rPr>
          <w:rFonts w:ascii="Times New Roman" w:hAnsi="Times New Roman"/>
          <w:sz w:val="28"/>
          <w:szCs w:val="28"/>
        </w:rPr>
        <w:t>Республика Крым, Симферопольский район, с. Мирное, ул. Белова, д.1</w:t>
      </w:r>
      <w:bookmarkEnd w:id="7"/>
      <w:r w:rsidRPr="009B1248">
        <w:rPr>
          <w:rFonts w:ascii="Times New Roman" w:hAnsi="Times New Roman"/>
          <w:sz w:val="28"/>
          <w:szCs w:val="28"/>
        </w:rPr>
        <w:t>.</w:t>
      </w:r>
    </w:p>
    <w:p w:rsidR="009B1248" w:rsidRPr="009B1248" w:rsidRDefault="009B1248" w:rsidP="009B124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B1248">
        <w:rPr>
          <w:rFonts w:ascii="Times New Roman" w:hAnsi="Times New Roman"/>
          <w:b/>
          <w:sz w:val="28"/>
          <w:szCs w:val="28"/>
        </w:rPr>
        <w:t>10.3.</w:t>
      </w:r>
      <w:r w:rsidRPr="009B1248">
        <w:rPr>
          <w:rFonts w:ascii="Times New Roman" w:hAnsi="Times New Roman"/>
          <w:sz w:val="28"/>
          <w:szCs w:val="28"/>
        </w:rPr>
        <w:t xml:space="preserve"> </w:t>
      </w:r>
      <w:r w:rsidRPr="009B1248">
        <w:rPr>
          <w:rFonts w:ascii="Times New Roman" w:hAnsi="Times New Roman"/>
          <w:b/>
          <w:sz w:val="28"/>
          <w:szCs w:val="28"/>
        </w:rPr>
        <w:t xml:space="preserve">Дата и время окончания срока подачи заявок на участие в аукционе: </w:t>
      </w:r>
      <w:r w:rsidR="000F53ED" w:rsidRPr="00E921BF">
        <w:rPr>
          <w:rFonts w:ascii="Times New Roman" w:hAnsi="Times New Roman"/>
          <w:b/>
          <w:i/>
          <w:iCs/>
          <w:sz w:val="28"/>
          <w:szCs w:val="28"/>
        </w:rPr>
        <w:t>«0</w:t>
      </w:r>
      <w:r w:rsidR="00502E8B">
        <w:rPr>
          <w:rFonts w:ascii="Times New Roman" w:hAnsi="Times New Roman"/>
          <w:b/>
          <w:i/>
          <w:iCs/>
          <w:sz w:val="28"/>
          <w:szCs w:val="28"/>
        </w:rPr>
        <w:t>4</w:t>
      </w:r>
      <w:r w:rsidRPr="00E921BF">
        <w:rPr>
          <w:rFonts w:ascii="Times New Roman" w:hAnsi="Times New Roman"/>
          <w:b/>
          <w:i/>
          <w:iCs/>
          <w:sz w:val="28"/>
          <w:szCs w:val="28"/>
        </w:rPr>
        <w:t>»</w:t>
      </w:r>
      <w:r w:rsidR="00502E8B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0F53ED" w:rsidRPr="00E921BF">
        <w:rPr>
          <w:rFonts w:ascii="Times New Roman" w:hAnsi="Times New Roman"/>
          <w:b/>
          <w:i/>
          <w:iCs/>
          <w:sz w:val="28"/>
          <w:szCs w:val="28"/>
        </w:rPr>
        <w:t>апреля</w:t>
      </w:r>
      <w:r w:rsidR="000F53ED" w:rsidRPr="00E921BF">
        <w:rPr>
          <w:rFonts w:ascii="Times New Roman" w:hAnsi="Times New Roman"/>
          <w:b/>
          <w:i/>
          <w:sz w:val="28"/>
          <w:szCs w:val="28"/>
        </w:rPr>
        <w:t xml:space="preserve"> 2019</w:t>
      </w:r>
      <w:r w:rsidRPr="009B1248">
        <w:rPr>
          <w:rFonts w:ascii="Times New Roman" w:hAnsi="Times New Roman"/>
          <w:b/>
          <w:i/>
          <w:sz w:val="28"/>
          <w:szCs w:val="28"/>
        </w:rPr>
        <w:t xml:space="preserve"> года в 12 час. 00 мин.</w:t>
      </w:r>
      <w:r w:rsidR="000F53ED">
        <w:rPr>
          <w:rFonts w:ascii="Times New Roman" w:hAnsi="Times New Roman"/>
          <w:sz w:val="28"/>
          <w:szCs w:val="28"/>
        </w:rPr>
        <w:t xml:space="preserve"> (время местное, п</w:t>
      </w:r>
      <w:r w:rsidRPr="009B1248">
        <w:rPr>
          <w:rFonts w:ascii="Times New Roman" w:hAnsi="Times New Roman"/>
          <w:sz w:val="28"/>
          <w:szCs w:val="28"/>
        </w:rPr>
        <w:t>ринято</w:t>
      </w:r>
      <w:r w:rsidR="00B062D2">
        <w:rPr>
          <w:rFonts w:ascii="Times New Roman" w:hAnsi="Times New Roman"/>
          <w:sz w:val="28"/>
          <w:szCs w:val="28"/>
        </w:rPr>
        <w:t>е для Республики Крым).</w:t>
      </w:r>
    </w:p>
    <w:p w:rsidR="009B1248" w:rsidRPr="009B1248" w:rsidRDefault="009B1248" w:rsidP="009B124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B1248">
        <w:rPr>
          <w:rFonts w:ascii="Times New Roman" w:hAnsi="Times New Roman"/>
          <w:b/>
          <w:sz w:val="28"/>
          <w:szCs w:val="28"/>
        </w:rPr>
        <w:t>10.4.</w:t>
      </w:r>
      <w:r w:rsidRPr="009B1248">
        <w:rPr>
          <w:rFonts w:ascii="Times New Roman" w:hAnsi="Times New Roman"/>
          <w:sz w:val="28"/>
          <w:szCs w:val="28"/>
        </w:rPr>
        <w:t xml:space="preserve"> </w:t>
      </w:r>
      <w:r w:rsidRPr="009B1248">
        <w:rPr>
          <w:rFonts w:ascii="Times New Roman" w:hAnsi="Times New Roman"/>
          <w:b/>
          <w:sz w:val="28"/>
          <w:szCs w:val="28"/>
        </w:rPr>
        <w:t xml:space="preserve">Место, дата и время начала рассмотрения заявок на участие в аукционе: </w:t>
      </w:r>
      <w:r w:rsidR="000F53ED" w:rsidRPr="00E921BF">
        <w:rPr>
          <w:rFonts w:ascii="Times New Roman" w:hAnsi="Times New Roman"/>
          <w:b/>
          <w:i/>
          <w:sz w:val="28"/>
          <w:szCs w:val="28"/>
        </w:rPr>
        <w:t>«0</w:t>
      </w:r>
      <w:r w:rsidR="00502E8B">
        <w:rPr>
          <w:rFonts w:ascii="Times New Roman" w:hAnsi="Times New Roman"/>
          <w:b/>
          <w:i/>
          <w:sz w:val="28"/>
          <w:szCs w:val="28"/>
        </w:rPr>
        <w:t>4</w:t>
      </w:r>
      <w:r w:rsidRPr="00E921BF">
        <w:rPr>
          <w:rFonts w:ascii="Times New Roman" w:hAnsi="Times New Roman"/>
          <w:b/>
          <w:i/>
          <w:sz w:val="28"/>
          <w:szCs w:val="28"/>
        </w:rPr>
        <w:t xml:space="preserve">» </w:t>
      </w:r>
      <w:r w:rsidR="000F53ED" w:rsidRPr="00E921BF">
        <w:rPr>
          <w:rFonts w:ascii="Times New Roman" w:hAnsi="Times New Roman"/>
          <w:b/>
          <w:i/>
          <w:sz w:val="28"/>
          <w:szCs w:val="28"/>
        </w:rPr>
        <w:t>апреля 2019</w:t>
      </w:r>
      <w:r w:rsidRPr="00E921BF">
        <w:rPr>
          <w:rFonts w:ascii="Times New Roman" w:hAnsi="Times New Roman"/>
          <w:b/>
          <w:i/>
          <w:sz w:val="28"/>
          <w:szCs w:val="28"/>
        </w:rPr>
        <w:t xml:space="preserve"> года в 1</w:t>
      </w:r>
      <w:r w:rsidR="000F53ED" w:rsidRPr="00E921BF">
        <w:rPr>
          <w:rFonts w:ascii="Times New Roman" w:hAnsi="Times New Roman"/>
          <w:b/>
          <w:i/>
          <w:sz w:val="28"/>
          <w:szCs w:val="28"/>
        </w:rPr>
        <w:t>3</w:t>
      </w:r>
      <w:r w:rsidRPr="00E921BF">
        <w:rPr>
          <w:rFonts w:ascii="Times New Roman" w:hAnsi="Times New Roman"/>
          <w:b/>
          <w:i/>
          <w:sz w:val="28"/>
          <w:szCs w:val="28"/>
        </w:rPr>
        <w:t xml:space="preserve"> час. 00 мин.</w:t>
      </w:r>
      <w:r w:rsidRPr="009B1248">
        <w:rPr>
          <w:rFonts w:ascii="Times New Roman" w:hAnsi="Times New Roman"/>
          <w:sz w:val="28"/>
          <w:szCs w:val="28"/>
        </w:rPr>
        <w:t xml:space="preserve"> (время местное, принятое для Республики Крым) по адресу:</w:t>
      </w:r>
      <w:r w:rsidRPr="009B1248">
        <w:rPr>
          <w:rFonts w:ascii="Times New Roman" w:hAnsi="Times New Roman"/>
          <w:b/>
          <w:sz w:val="28"/>
          <w:szCs w:val="28"/>
        </w:rPr>
        <w:t xml:space="preserve"> </w:t>
      </w:r>
      <w:r w:rsidRPr="009B1248">
        <w:rPr>
          <w:rFonts w:ascii="Times New Roman" w:hAnsi="Times New Roman"/>
          <w:bCs/>
          <w:sz w:val="28"/>
          <w:szCs w:val="28"/>
        </w:rPr>
        <w:t xml:space="preserve">297513, </w:t>
      </w:r>
      <w:r w:rsidRPr="009B1248">
        <w:rPr>
          <w:rFonts w:ascii="Times New Roman" w:hAnsi="Times New Roman"/>
          <w:sz w:val="28"/>
          <w:szCs w:val="28"/>
        </w:rPr>
        <w:t>Республика Крым, Симферопольский ра</w:t>
      </w:r>
      <w:r w:rsidR="000F53ED">
        <w:rPr>
          <w:rFonts w:ascii="Times New Roman" w:hAnsi="Times New Roman"/>
          <w:sz w:val="28"/>
          <w:szCs w:val="28"/>
        </w:rPr>
        <w:t>йон, с. Мирное, ул. Белова, д.1, каб. 12.</w:t>
      </w:r>
    </w:p>
    <w:p w:rsidR="009B1248" w:rsidRDefault="009B1248" w:rsidP="009B124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bookmarkStart w:id="8" w:name="_TOC_250004"/>
    </w:p>
    <w:p w:rsidR="009B1248" w:rsidRPr="009B1248" w:rsidRDefault="009B1248" w:rsidP="00502E8B">
      <w:pPr>
        <w:pStyle w:val="a7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4"/>
          <w:sz w:val="28"/>
          <w:szCs w:val="28"/>
        </w:rPr>
        <w:t xml:space="preserve"> Требования к участникам аукциона</w:t>
      </w:r>
    </w:p>
    <w:bookmarkEnd w:id="8"/>
    <w:p w:rsidR="009B1248" w:rsidRDefault="009B1248" w:rsidP="009B1248">
      <w:pPr>
        <w:pStyle w:val="a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11.1. </w:t>
      </w:r>
      <w:r w:rsidRPr="009B1248">
        <w:rPr>
          <w:rFonts w:ascii="Times New Roman" w:hAnsi="Times New Roman"/>
          <w:spacing w:val="-1"/>
          <w:sz w:val="28"/>
          <w:szCs w:val="28"/>
        </w:rPr>
        <w:t>Участники</w:t>
      </w:r>
      <w:r w:rsidRPr="009B124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9B1248">
        <w:rPr>
          <w:rFonts w:ascii="Times New Roman" w:hAnsi="Times New Roman"/>
          <w:spacing w:val="-1"/>
          <w:sz w:val="28"/>
          <w:szCs w:val="28"/>
        </w:rPr>
        <w:t>аукциона</w:t>
      </w:r>
      <w:r w:rsidRPr="009B124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9B1248">
        <w:rPr>
          <w:rFonts w:ascii="Times New Roman" w:hAnsi="Times New Roman"/>
          <w:spacing w:val="-2"/>
          <w:sz w:val="28"/>
          <w:szCs w:val="28"/>
        </w:rPr>
        <w:t>должны</w:t>
      </w:r>
      <w:r w:rsidRPr="009B124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9B1248">
        <w:rPr>
          <w:rFonts w:ascii="Times New Roman" w:hAnsi="Times New Roman"/>
          <w:spacing w:val="-1"/>
          <w:sz w:val="28"/>
          <w:szCs w:val="28"/>
        </w:rPr>
        <w:t>соответствовать</w:t>
      </w:r>
      <w:r w:rsidRPr="009B1248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9B1248">
        <w:rPr>
          <w:rFonts w:ascii="Times New Roman" w:hAnsi="Times New Roman"/>
          <w:spacing w:val="-1"/>
          <w:sz w:val="28"/>
          <w:szCs w:val="28"/>
        </w:rPr>
        <w:t>требованиям,</w:t>
      </w:r>
      <w:r w:rsidRPr="009B124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9B1248">
        <w:rPr>
          <w:rFonts w:ascii="Times New Roman" w:hAnsi="Times New Roman"/>
          <w:spacing w:val="-1"/>
          <w:sz w:val="28"/>
          <w:szCs w:val="28"/>
        </w:rPr>
        <w:t>установленным</w:t>
      </w:r>
      <w:r w:rsidRPr="009B1248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9B1248">
        <w:rPr>
          <w:rFonts w:ascii="Times New Roman" w:hAnsi="Times New Roman"/>
          <w:spacing w:val="-1"/>
          <w:sz w:val="28"/>
          <w:szCs w:val="28"/>
        </w:rPr>
        <w:t>Российской</w:t>
      </w:r>
      <w:r w:rsidRPr="009B12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1248">
        <w:rPr>
          <w:rFonts w:ascii="Times New Roman" w:hAnsi="Times New Roman"/>
          <w:spacing w:val="-1"/>
          <w:sz w:val="28"/>
          <w:szCs w:val="28"/>
        </w:rPr>
        <w:t>Федерацией</w:t>
      </w:r>
      <w:r w:rsidRPr="009B124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B1248">
        <w:rPr>
          <w:rFonts w:ascii="Times New Roman" w:hAnsi="Times New Roman"/>
          <w:sz w:val="28"/>
          <w:szCs w:val="28"/>
        </w:rPr>
        <w:t>к</w:t>
      </w:r>
      <w:r w:rsidRPr="009B124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1248">
        <w:rPr>
          <w:rFonts w:ascii="Times New Roman" w:hAnsi="Times New Roman"/>
          <w:spacing w:val="-1"/>
          <w:sz w:val="28"/>
          <w:szCs w:val="28"/>
        </w:rPr>
        <w:t>таким</w:t>
      </w:r>
      <w:r w:rsidRPr="009B124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B1248">
        <w:rPr>
          <w:rFonts w:ascii="Times New Roman" w:hAnsi="Times New Roman"/>
          <w:spacing w:val="-1"/>
          <w:sz w:val="28"/>
          <w:szCs w:val="28"/>
        </w:rPr>
        <w:t>участникам.</w:t>
      </w:r>
    </w:p>
    <w:p w:rsidR="009B1248" w:rsidRDefault="009B1248" w:rsidP="009B1248">
      <w:pPr>
        <w:pStyle w:val="a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11.2. </w:t>
      </w:r>
      <w:r w:rsidRPr="009B1248">
        <w:rPr>
          <w:rFonts w:ascii="Times New Roman" w:hAnsi="Times New Roman"/>
          <w:spacing w:val="-1"/>
          <w:sz w:val="28"/>
          <w:szCs w:val="28"/>
        </w:rPr>
        <w:t>Организатор</w:t>
      </w:r>
      <w:r w:rsidRPr="009B124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9B1248">
        <w:rPr>
          <w:rFonts w:ascii="Times New Roman" w:hAnsi="Times New Roman"/>
          <w:spacing w:val="-1"/>
          <w:sz w:val="28"/>
          <w:szCs w:val="28"/>
        </w:rPr>
        <w:t>аукциона,</w:t>
      </w:r>
      <w:r w:rsidRPr="009B124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9B1248">
        <w:rPr>
          <w:rFonts w:ascii="Times New Roman" w:hAnsi="Times New Roman"/>
          <w:sz w:val="28"/>
          <w:szCs w:val="28"/>
        </w:rPr>
        <w:t>комиссия</w:t>
      </w:r>
      <w:r w:rsidRPr="009B124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9B1248">
        <w:rPr>
          <w:rFonts w:ascii="Times New Roman" w:hAnsi="Times New Roman"/>
          <w:spacing w:val="-1"/>
          <w:sz w:val="28"/>
          <w:szCs w:val="28"/>
        </w:rPr>
        <w:t>вправе</w:t>
      </w:r>
      <w:r w:rsidRPr="009B124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9B1248">
        <w:rPr>
          <w:rFonts w:ascii="Times New Roman" w:hAnsi="Times New Roman"/>
          <w:spacing w:val="-1"/>
          <w:sz w:val="28"/>
          <w:szCs w:val="28"/>
        </w:rPr>
        <w:t>запрашивать</w:t>
      </w:r>
      <w:r w:rsidRPr="009B124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9B1248">
        <w:rPr>
          <w:rFonts w:ascii="Times New Roman" w:hAnsi="Times New Roman"/>
          <w:spacing w:val="-1"/>
          <w:sz w:val="28"/>
          <w:szCs w:val="28"/>
        </w:rPr>
        <w:t>информацию</w:t>
      </w:r>
      <w:r w:rsidRPr="009B1248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9B1248">
        <w:rPr>
          <w:rFonts w:ascii="Times New Roman" w:hAnsi="Times New Roman"/>
          <w:sz w:val="28"/>
          <w:szCs w:val="28"/>
        </w:rPr>
        <w:t>и</w:t>
      </w:r>
      <w:r w:rsidRPr="009B124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9B1248">
        <w:rPr>
          <w:rFonts w:ascii="Times New Roman" w:hAnsi="Times New Roman"/>
          <w:spacing w:val="-1"/>
          <w:sz w:val="28"/>
          <w:szCs w:val="28"/>
        </w:rPr>
        <w:t>документы</w:t>
      </w:r>
      <w:r w:rsidRPr="009B124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B1248">
        <w:rPr>
          <w:rFonts w:ascii="Times New Roman" w:hAnsi="Times New Roman"/>
          <w:sz w:val="28"/>
          <w:szCs w:val="28"/>
        </w:rPr>
        <w:t>в</w:t>
      </w:r>
      <w:r w:rsidRPr="009B124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B1248">
        <w:rPr>
          <w:rFonts w:ascii="Times New Roman" w:hAnsi="Times New Roman"/>
          <w:spacing w:val="-1"/>
          <w:sz w:val="28"/>
          <w:szCs w:val="28"/>
        </w:rPr>
        <w:t>целях</w:t>
      </w:r>
      <w:r w:rsidRPr="009B124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9B1248">
        <w:rPr>
          <w:rFonts w:ascii="Times New Roman" w:hAnsi="Times New Roman"/>
          <w:sz w:val="28"/>
          <w:szCs w:val="28"/>
        </w:rPr>
        <w:t>проверки</w:t>
      </w:r>
      <w:r w:rsidRPr="009B124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9B1248">
        <w:rPr>
          <w:rFonts w:ascii="Times New Roman" w:hAnsi="Times New Roman"/>
          <w:spacing w:val="-1"/>
          <w:sz w:val="28"/>
          <w:szCs w:val="28"/>
        </w:rPr>
        <w:t>соответствия</w:t>
      </w:r>
      <w:r w:rsidRPr="009B124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B1248">
        <w:rPr>
          <w:rFonts w:ascii="Times New Roman" w:hAnsi="Times New Roman"/>
          <w:spacing w:val="-2"/>
          <w:sz w:val="28"/>
          <w:szCs w:val="28"/>
        </w:rPr>
        <w:t>участника</w:t>
      </w:r>
      <w:r w:rsidRPr="009B124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B1248">
        <w:rPr>
          <w:rFonts w:ascii="Times New Roman" w:hAnsi="Times New Roman"/>
          <w:sz w:val="28"/>
          <w:szCs w:val="28"/>
        </w:rPr>
        <w:t>аукциона</w:t>
      </w:r>
      <w:r w:rsidRPr="009B124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B1248">
        <w:rPr>
          <w:rFonts w:ascii="Times New Roman" w:hAnsi="Times New Roman"/>
          <w:spacing w:val="-1"/>
          <w:sz w:val="28"/>
          <w:szCs w:val="28"/>
        </w:rPr>
        <w:t>требованиям,</w:t>
      </w:r>
      <w:r w:rsidRPr="009B1248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B1248">
        <w:rPr>
          <w:rFonts w:ascii="Times New Roman" w:hAnsi="Times New Roman"/>
          <w:spacing w:val="-1"/>
          <w:sz w:val="28"/>
          <w:szCs w:val="28"/>
        </w:rPr>
        <w:t>указанным</w:t>
      </w:r>
      <w:r w:rsidRPr="009B1248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9B1248">
        <w:rPr>
          <w:rFonts w:ascii="Times New Roman" w:hAnsi="Times New Roman"/>
          <w:sz w:val="28"/>
          <w:szCs w:val="28"/>
        </w:rPr>
        <w:t>в</w:t>
      </w:r>
      <w:r w:rsidRPr="009B124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B1248">
        <w:rPr>
          <w:rFonts w:ascii="Times New Roman" w:hAnsi="Times New Roman"/>
          <w:spacing w:val="-1"/>
          <w:sz w:val="28"/>
          <w:szCs w:val="28"/>
        </w:rPr>
        <w:t>настоящей</w:t>
      </w:r>
      <w:r w:rsidRPr="009B124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9B1248">
        <w:rPr>
          <w:rFonts w:ascii="Times New Roman" w:hAnsi="Times New Roman"/>
          <w:spacing w:val="-1"/>
          <w:sz w:val="28"/>
          <w:szCs w:val="28"/>
        </w:rPr>
        <w:t>документации</w:t>
      </w:r>
      <w:r w:rsidRPr="009B124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B1248">
        <w:rPr>
          <w:rFonts w:ascii="Times New Roman" w:hAnsi="Times New Roman"/>
          <w:spacing w:val="2"/>
          <w:sz w:val="28"/>
          <w:szCs w:val="28"/>
        </w:rPr>
        <w:t>об</w:t>
      </w:r>
      <w:r w:rsidRPr="009B124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B1248">
        <w:rPr>
          <w:rFonts w:ascii="Times New Roman" w:hAnsi="Times New Roman"/>
          <w:spacing w:val="-1"/>
          <w:sz w:val="28"/>
          <w:szCs w:val="28"/>
        </w:rPr>
        <w:t>аукционе,</w:t>
      </w:r>
      <w:r w:rsidRPr="009B124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9B1248">
        <w:rPr>
          <w:rFonts w:ascii="Times New Roman" w:hAnsi="Times New Roman"/>
          <w:sz w:val="28"/>
          <w:szCs w:val="28"/>
        </w:rPr>
        <w:t>у</w:t>
      </w:r>
      <w:r w:rsidRPr="009B124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1248">
        <w:rPr>
          <w:rFonts w:ascii="Times New Roman" w:hAnsi="Times New Roman"/>
          <w:spacing w:val="2"/>
          <w:sz w:val="28"/>
          <w:szCs w:val="28"/>
        </w:rPr>
        <w:t>органов</w:t>
      </w:r>
      <w:r w:rsidRPr="009B124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B1248">
        <w:rPr>
          <w:rFonts w:ascii="Times New Roman" w:hAnsi="Times New Roman"/>
          <w:spacing w:val="-1"/>
          <w:sz w:val="28"/>
          <w:szCs w:val="28"/>
        </w:rPr>
        <w:t>власти</w:t>
      </w:r>
      <w:r w:rsidRPr="009B124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B1248">
        <w:rPr>
          <w:rFonts w:ascii="Times New Roman" w:hAnsi="Times New Roman"/>
          <w:sz w:val="28"/>
          <w:szCs w:val="28"/>
        </w:rPr>
        <w:t>в</w:t>
      </w:r>
      <w:r w:rsidRPr="009B1248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9B1248">
        <w:rPr>
          <w:rFonts w:ascii="Times New Roman" w:hAnsi="Times New Roman"/>
          <w:spacing w:val="-1"/>
          <w:sz w:val="28"/>
          <w:szCs w:val="28"/>
        </w:rPr>
        <w:t>соответствии</w:t>
      </w:r>
      <w:r w:rsidRPr="009B124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9B1248">
        <w:rPr>
          <w:rFonts w:ascii="Times New Roman" w:hAnsi="Times New Roman"/>
          <w:sz w:val="28"/>
          <w:szCs w:val="28"/>
        </w:rPr>
        <w:t>с</w:t>
      </w:r>
      <w:r w:rsidRPr="009B124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B1248">
        <w:rPr>
          <w:rFonts w:ascii="Times New Roman" w:hAnsi="Times New Roman"/>
          <w:sz w:val="28"/>
          <w:szCs w:val="28"/>
        </w:rPr>
        <w:t>их</w:t>
      </w:r>
      <w:r w:rsidRPr="009B1248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9B1248">
        <w:rPr>
          <w:rFonts w:ascii="Times New Roman" w:hAnsi="Times New Roman"/>
          <w:spacing w:val="-1"/>
          <w:sz w:val="28"/>
          <w:szCs w:val="28"/>
        </w:rPr>
        <w:t>компетенцией</w:t>
      </w:r>
      <w:r w:rsidRPr="009B1248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9B1248">
        <w:rPr>
          <w:rFonts w:ascii="Times New Roman" w:hAnsi="Times New Roman"/>
          <w:sz w:val="28"/>
          <w:szCs w:val="28"/>
        </w:rPr>
        <w:t>и</w:t>
      </w:r>
      <w:r w:rsidRPr="009B1248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9B1248">
        <w:rPr>
          <w:rFonts w:ascii="Times New Roman" w:hAnsi="Times New Roman"/>
          <w:spacing w:val="-1"/>
          <w:sz w:val="28"/>
          <w:szCs w:val="28"/>
        </w:rPr>
        <w:t>иных</w:t>
      </w:r>
      <w:r w:rsidRPr="009B1248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9B1248">
        <w:rPr>
          <w:rFonts w:ascii="Times New Roman" w:hAnsi="Times New Roman"/>
          <w:sz w:val="28"/>
          <w:szCs w:val="28"/>
        </w:rPr>
        <w:t>лиц,</w:t>
      </w:r>
      <w:r w:rsidRPr="009B1248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9B1248">
        <w:rPr>
          <w:rFonts w:ascii="Times New Roman" w:hAnsi="Times New Roman"/>
          <w:sz w:val="28"/>
          <w:szCs w:val="28"/>
        </w:rPr>
        <w:t>за</w:t>
      </w:r>
      <w:r w:rsidRPr="009B1248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9B1248">
        <w:rPr>
          <w:rFonts w:ascii="Times New Roman" w:hAnsi="Times New Roman"/>
          <w:spacing w:val="-1"/>
          <w:sz w:val="28"/>
          <w:szCs w:val="28"/>
        </w:rPr>
        <w:t>исключением</w:t>
      </w:r>
      <w:r w:rsidRPr="009B1248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9B1248">
        <w:rPr>
          <w:rFonts w:ascii="Times New Roman" w:hAnsi="Times New Roman"/>
          <w:spacing w:val="-1"/>
          <w:sz w:val="28"/>
          <w:szCs w:val="28"/>
        </w:rPr>
        <w:t>лиц,</w:t>
      </w:r>
      <w:r w:rsidRPr="009B1248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9B1248">
        <w:rPr>
          <w:rFonts w:ascii="Times New Roman" w:hAnsi="Times New Roman"/>
          <w:sz w:val="28"/>
          <w:szCs w:val="28"/>
        </w:rPr>
        <w:t>подавших</w:t>
      </w:r>
      <w:r w:rsidRPr="009B1248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9B1248">
        <w:rPr>
          <w:rFonts w:ascii="Times New Roman" w:hAnsi="Times New Roman"/>
          <w:sz w:val="28"/>
          <w:szCs w:val="28"/>
        </w:rPr>
        <w:t>заявку</w:t>
      </w:r>
      <w:r w:rsidRPr="009B1248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9B1248">
        <w:rPr>
          <w:rFonts w:ascii="Times New Roman" w:hAnsi="Times New Roman"/>
          <w:sz w:val="28"/>
          <w:szCs w:val="28"/>
        </w:rPr>
        <w:t>на</w:t>
      </w:r>
      <w:r w:rsidRPr="009B124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B1248">
        <w:rPr>
          <w:rFonts w:ascii="Times New Roman" w:hAnsi="Times New Roman"/>
          <w:spacing w:val="-2"/>
          <w:sz w:val="28"/>
          <w:szCs w:val="28"/>
        </w:rPr>
        <w:t>участие</w:t>
      </w:r>
      <w:r w:rsidRPr="009B1248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9B1248">
        <w:rPr>
          <w:rFonts w:ascii="Times New Roman" w:hAnsi="Times New Roman"/>
          <w:sz w:val="28"/>
          <w:szCs w:val="28"/>
        </w:rPr>
        <w:t>в</w:t>
      </w:r>
      <w:r w:rsidRPr="009B1248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9B1248">
        <w:rPr>
          <w:rFonts w:ascii="Times New Roman" w:hAnsi="Times New Roman"/>
          <w:spacing w:val="-1"/>
          <w:sz w:val="28"/>
          <w:szCs w:val="28"/>
        </w:rPr>
        <w:t>соответствующем</w:t>
      </w:r>
      <w:r w:rsidRPr="009B124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B1248">
        <w:rPr>
          <w:rFonts w:ascii="Times New Roman" w:hAnsi="Times New Roman"/>
          <w:spacing w:val="-1"/>
          <w:sz w:val="28"/>
          <w:szCs w:val="28"/>
        </w:rPr>
        <w:t>аукционе.</w:t>
      </w:r>
    </w:p>
    <w:p w:rsidR="009B1248" w:rsidRDefault="009B1248" w:rsidP="009B1248">
      <w:pPr>
        <w:pStyle w:val="a7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9B1248" w:rsidRPr="009B1248" w:rsidRDefault="009B1248" w:rsidP="00502E8B">
      <w:pPr>
        <w:pStyle w:val="a7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9B1248">
        <w:rPr>
          <w:rFonts w:ascii="Times New Roman" w:hAnsi="Times New Roman"/>
          <w:b/>
          <w:spacing w:val="-1"/>
          <w:sz w:val="28"/>
          <w:szCs w:val="28"/>
        </w:rPr>
        <w:t>Условия допуска к участию в аукционе</w:t>
      </w:r>
    </w:p>
    <w:p w:rsidR="009B1248" w:rsidRPr="002E4265" w:rsidRDefault="009B1248" w:rsidP="002E426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4265">
        <w:rPr>
          <w:rFonts w:ascii="Times New Roman" w:hAnsi="Times New Roman"/>
          <w:sz w:val="28"/>
          <w:szCs w:val="28"/>
        </w:rPr>
        <w:t>12.1.</w:t>
      </w:r>
      <w:r w:rsidRPr="002E4265">
        <w:rPr>
          <w:rFonts w:ascii="Times New Roman" w:hAnsi="Times New Roman"/>
          <w:b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Заявителем</w:t>
      </w:r>
      <w:r w:rsidRPr="002E426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может</w:t>
      </w:r>
      <w:r w:rsidRPr="002E426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быть</w:t>
      </w:r>
      <w:r w:rsidRPr="002E426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любое</w:t>
      </w:r>
      <w:r w:rsidRPr="002E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юридическое</w:t>
      </w:r>
      <w:r w:rsidRPr="002E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лицо</w:t>
      </w:r>
      <w:r w:rsidRPr="002E426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E4265">
        <w:rPr>
          <w:rFonts w:ascii="Times New Roman" w:hAnsi="Times New Roman"/>
          <w:spacing w:val="-2"/>
          <w:sz w:val="28"/>
          <w:szCs w:val="28"/>
        </w:rPr>
        <w:t>независимо</w:t>
      </w:r>
      <w:r w:rsidRPr="002E426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E4265">
        <w:rPr>
          <w:rFonts w:ascii="Times New Roman" w:hAnsi="Times New Roman"/>
          <w:spacing w:val="2"/>
          <w:sz w:val="28"/>
          <w:szCs w:val="28"/>
        </w:rPr>
        <w:t>от</w:t>
      </w:r>
      <w:r w:rsidRPr="002E426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организационно - правовой</w:t>
      </w:r>
      <w:r w:rsidRPr="002E426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формы,</w:t>
      </w:r>
      <w:r w:rsidRPr="002E4265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формы</w:t>
      </w:r>
      <w:r w:rsidRPr="002E4265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собственности,</w:t>
      </w:r>
      <w:r w:rsidRPr="002E4265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места</w:t>
      </w:r>
      <w:r w:rsidRPr="002E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нахождения,</w:t>
      </w:r>
      <w:r w:rsidRPr="002E4265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а</w:t>
      </w:r>
      <w:r w:rsidRPr="002E426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также</w:t>
      </w:r>
      <w:r w:rsidRPr="002E426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места</w:t>
      </w:r>
      <w:r w:rsidRPr="002E426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происхождения</w:t>
      </w:r>
      <w:r w:rsidRPr="002E4265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капитала</w:t>
      </w:r>
      <w:r w:rsidRPr="002E4265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или</w:t>
      </w:r>
      <w:r w:rsidRPr="002E4265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любое</w:t>
      </w:r>
      <w:r w:rsidRPr="002E4265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физическое</w:t>
      </w:r>
      <w:r w:rsidRPr="002E4265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лицо,</w:t>
      </w:r>
      <w:r w:rsidRPr="002E4265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в</w:t>
      </w:r>
      <w:r w:rsidRPr="002E4265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том</w:t>
      </w:r>
      <w:r w:rsidRPr="002E4265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числе</w:t>
      </w:r>
      <w:r w:rsidRPr="002E4265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2E4265">
        <w:rPr>
          <w:rFonts w:ascii="Times New Roman" w:hAnsi="Times New Roman"/>
          <w:spacing w:val="-2"/>
          <w:sz w:val="28"/>
          <w:szCs w:val="28"/>
        </w:rPr>
        <w:t>индивидуальный</w:t>
      </w:r>
      <w:r w:rsidRPr="002E4265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предприниматель,</w:t>
      </w:r>
      <w:r w:rsidRPr="002E4265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претендующее</w:t>
      </w:r>
      <w:r w:rsidRPr="002E4265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на</w:t>
      </w:r>
      <w:r w:rsidRPr="002E4265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заключение</w:t>
      </w:r>
      <w:r w:rsidRPr="002E4265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договора</w:t>
      </w:r>
      <w:r w:rsidRPr="002E4265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и</w:t>
      </w:r>
      <w:r w:rsidRPr="002E4265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подавшее</w:t>
      </w:r>
      <w:r w:rsidRPr="002E4265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заявку</w:t>
      </w:r>
      <w:r w:rsidRPr="002E426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на</w:t>
      </w:r>
      <w:r w:rsidRPr="002E4265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участие</w:t>
      </w:r>
      <w:r w:rsidRPr="002E4265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в</w:t>
      </w:r>
      <w:r w:rsidRPr="002E4265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аукционе</w:t>
      </w:r>
      <w:r w:rsidRPr="002E4265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(далее</w:t>
      </w:r>
      <w:r w:rsidRPr="002E4265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-</w:t>
      </w:r>
      <w:r w:rsidRPr="002E4265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Заявитель).</w:t>
      </w:r>
    </w:p>
    <w:p w:rsidR="009B1248" w:rsidRPr="002E4265" w:rsidRDefault="009B1248" w:rsidP="002E426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4265">
        <w:rPr>
          <w:rFonts w:ascii="Times New Roman" w:hAnsi="Times New Roman"/>
          <w:sz w:val="28"/>
          <w:szCs w:val="28"/>
        </w:rPr>
        <w:t>12.2. Заявитель</w:t>
      </w:r>
      <w:r w:rsidRPr="002E4265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не</w:t>
      </w:r>
      <w:r w:rsidRPr="002E4265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2E4265">
        <w:rPr>
          <w:rFonts w:ascii="Times New Roman" w:hAnsi="Times New Roman"/>
          <w:spacing w:val="-2"/>
          <w:sz w:val="28"/>
          <w:szCs w:val="28"/>
        </w:rPr>
        <w:t>допускается</w:t>
      </w:r>
      <w:r w:rsidRPr="002E4265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комиссией</w:t>
      </w:r>
      <w:r w:rsidRPr="002E4265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к</w:t>
      </w:r>
      <w:r w:rsidRPr="002E4265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2E4265">
        <w:rPr>
          <w:rFonts w:ascii="Times New Roman" w:hAnsi="Times New Roman"/>
          <w:spacing w:val="-2"/>
          <w:sz w:val="28"/>
          <w:szCs w:val="28"/>
        </w:rPr>
        <w:t>участию</w:t>
      </w:r>
      <w:r w:rsidRPr="002E4265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в</w:t>
      </w:r>
      <w:r w:rsidRPr="002E4265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аукционе</w:t>
      </w:r>
      <w:r w:rsidRPr="002E4265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в</w:t>
      </w:r>
      <w:r w:rsidRPr="002E4265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2E4265">
        <w:rPr>
          <w:rFonts w:ascii="Times New Roman" w:hAnsi="Times New Roman"/>
          <w:spacing w:val="-2"/>
          <w:sz w:val="28"/>
          <w:szCs w:val="28"/>
        </w:rPr>
        <w:t>случаях:</w:t>
      </w:r>
    </w:p>
    <w:p w:rsidR="009B1248" w:rsidRPr="002E4265" w:rsidRDefault="009B1248" w:rsidP="002E4265">
      <w:pPr>
        <w:pStyle w:val="a7"/>
        <w:jc w:val="both"/>
        <w:rPr>
          <w:rFonts w:ascii="Times New Roman" w:hAnsi="Times New Roman"/>
          <w:spacing w:val="-2"/>
          <w:sz w:val="28"/>
          <w:szCs w:val="28"/>
        </w:rPr>
      </w:pPr>
      <w:r w:rsidRPr="002E4265">
        <w:rPr>
          <w:rFonts w:ascii="Times New Roman" w:hAnsi="Times New Roman"/>
          <w:sz w:val="28"/>
          <w:szCs w:val="28"/>
        </w:rPr>
        <w:t>а)</w:t>
      </w:r>
      <w:r w:rsidRPr="002E4265">
        <w:rPr>
          <w:rFonts w:ascii="Times New Roman" w:hAnsi="Times New Roman"/>
          <w:spacing w:val="44"/>
          <w:sz w:val="28"/>
          <w:szCs w:val="28"/>
        </w:rPr>
        <w:t> </w:t>
      </w:r>
      <w:r w:rsidRPr="002E4265">
        <w:rPr>
          <w:rFonts w:ascii="Times New Roman" w:hAnsi="Times New Roman"/>
          <w:sz w:val="28"/>
          <w:szCs w:val="28"/>
        </w:rPr>
        <w:t>непредставления</w:t>
      </w:r>
      <w:r w:rsidRPr="002E4265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документов,</w:t>
      </w:r>
      <w:r w:rsidRPr="002E4265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определенных</w:t>
      </w:r>
      <w:r w:rsidRPr="002E4265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пунктом</w:t>
      </w:r>
      <w:r w:rsidRPr="002E4265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настоящей</w:t>
      </w:r>
      <w:r w:rsidRPr="002E4265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документации,</w:t>
      </w:r>
      <w:r w:rsidRPr="002E426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E4265">
        <w:rPr>
          <w:rFonts w:ascii="Times New Roman" w:hAnsi="Times New Roman"/>
          <w:spacing w:val="-2"/>
          <w:sz w:val="28"/>
          <w:szCs w:val="28"/>
        </w:rPr>
        <w:t>либо</w:t>
      </w:r>
      <w:r w:rsidRPr="002E426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наличия</w:t>
      </w:r>
      <w:r w:rsidRPr="002E426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в таких</w:t>
      </w:r>
      <w:r w:rsidRPr="002E426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документах</w:t>
      </w:r>
      <w:r w:rsidRPr="002E426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недостоверных</w:t>
      </w:r>
      <w:r w:rsidRPr="002E426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сведений;</w:t>
      </w:r>
    </w:p>
    <w:p w:rsidR="009B1248" w:rsidRPr="002E4265" w:rsidRDefault="009B1248" w:rsidP="002E426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4265">
        <w:rPr>
          <w:rFonts w:ascii="Times New Roman" w:hAnsi="Times New Roman"/>
          <w:spacing w:val="-2"/>
          <w:sz w:val="28"/>
          <w:szCs w:val="28"/>
        </w:rPr>
        <w:t>б)</w:t>
      </w:r>
      <w:r w:rsidRPr="002E426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несоответствия</w:t>
      </w:r>
      <w:r w:rsidRPr="002E426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требованиям, указанным</w:t>
      </w:r>
      <w:r w:rsidRPr="002E426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в</w:t>
      </w:r>
      <w:r w:rsidRPr="002E426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настоящей</w:t>
      </w:r>
      <w:r w:rsidRPr="002E426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документации;</w:t>
      </w:r>
    </w:p>
    <w:p w:rsidR="009B1248" w:rsidRPr="002E4265" w:rsidRDefault="009B1248" w:rsidP="002E4265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4265">
        <w:rPr>
          <w:rFonts w:ascii="Times New Roman" w:hAnsi="Times New Roman"/>
          <w:sz w:val="28"/>
          <w:szCs w:val="28"/>
        </w:rPr>
        <w:t>в)</w:t>
      </w:r>
      <w:r w:rsidRPr="002E426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несоответствия</w:t>
      </w:r>
      <w:r w:rsidRPr="002E4265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заявки</w:t>
      </w:r>
      <w:r w:rsidRPr="002E426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на</w:t>
      </w:r>
      <w:r w:rsidRPr="002E4265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2E4265">
        <w:rPr>
          <w:rFonts w:ascii="Times New Roman" w:hAnsi="Times New Roman"/>
          <w:spacing w:val="-2"/>
          <w:sz w:val="28"/>
          <w:szCs w:val="28"/>
        </w:rPr>
        <w:t>участие</w:t>
      </w:r>
      <w:r w:rsidRPr="002E426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в</w:t>
      </w:r>
      <w:r w:rsidRPr="002E426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аукционе</w:t>
      </w:r>
      <w:r w:rsidRPr="002E426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требованиям</w:t>
      </w:r>
      <w:r w:rsidRPr="002E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документации</w:t>
      </w:r>
      <w:r w:rsidRPr="002E426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E4265">
        <w:rPr>
          <w:rFonts w:ascii="Times New Roman" w:hAnsi="Times New Roman"/>
          <w:spacing w:val="2"/>
          <w:sz w:val="28"/>
          <w:szCs w:val="28"/>
        </w:rPr>
        <w:t>об</w:t>
      </w:r>
      <w:r w:rsidRPr="002E4265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аукционе.</w:t>
      </w:r>
    </w:p>
    <w:p w:rsidR="009B1248" w:rsidRPr="002E4265" w:rsidRDefault="009B1248" w:rsidP="002E426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4265">
        <w:rPr>
          <w:rFonts w:ascii="Times New Roman" w:hAnsi="Times New Roman"/>
          <w:sz w:val="28"/>
          <w:szCs w:val="28"/>
          <w:shd w:val="clear" w:color="auto" w:fill="FFFFFF"/>
        </w:rPr>
        <w:t xml:space="preserve">г) невнесения задатка на дату рассмотрения заявок на участие в аукционе. Перечисление задатка третьими лицами запрещено. </w:t>
      </w:r>
    </w:p>
    <w:p w:rsidR="002E4265" w:rsidRPr="002E4265" w:rsidRDefault="002E4265" w:rsidP="002E426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4265">
        <w:rPr>
          <w:rFonts w:ascii="Times New Roman" w:hAnsi="Times New Roman"/>
          <w:sz w:val="28"/>
          <w:szCs w:val="28"/>
        </w:rPr>
        <w:lastRenderedPageBreak/>
        <w:t xml:space="preserve">12.3. </w:t>
      </w:r>
      <w:r w:rsidR="009B1248" w:rsidRPr="002E4265">
        <w:rPr>
          <w:rFonts w:ascii="Times New Roman" w:hAnsi="Times New Roman"/>
          <w:sz w:val="28"/>
          <w:szCs w:val="28"/>
        </w:rPr>
        <w:t>В</w:t>
      </w:r>
      <w:r w:rsidR="009B1248" w:rsidRPr="002E4265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pacing w:val="-3"/>
          <w:sz w:val="28"/>
          <w:szCs w:val="28"/>
        </w:rPr>
        <w:t>случае</w:t>
      </w:r>
      <w:r w:rsidR="009B1248" w:rsidRPr="002E4265">
        <w:rPr>
          <w:rFonts w:ascii="Times New Roman" w:hAnsi="Times New Roman"/>
          <w:spacing w:val="42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установления</w:t>
      </w:r>
      <w:r w:rsidR="009B1248" w:rsidRPr="002E4265">
        <w:rPr>
          <w:rFonts w:ascii="Times New Roman" w:hAnsi="Times New Roman"/>
          <w:spacing w:val="38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факта</w:t>
      </w:r>
      <w:r w:rsidR="009B1248" w:rsidRPr="002E4265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недостоверности</w:t>
      </w:r>
      <w:r w:rsidR="009B1248" w:rsidRPr="002E4265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сведений,</w:t>
      </w:r>
      <w:r w:rsidR="009B1248" w:rsidRPr="002E4265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содержащихся</w:t>
      </w:r>
      <w:r w:rsidR="009B1248" w:rsidRPr="002E4265">
        <w:rPr>
          <w:rFonts w:ascii="Times New Roman" w:hAnsi="Times New Roman"/>
          <w:spacing w:val="38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в</w:t>
      </w:r>
      <w:r w:rsidR="009B1248" w:rsidRPr="002E4265">
        <w:rPr>
          <w:rFonts w:ascii="Times New Roman" w:hAnsi="Times New Roman"/>
          <w:spacing w:val="65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pacing w:val="-2"/>
          <w:sz w:val="28"/>
          <w:szCs w:val="28"/>
        </w:rPr>
        <w:t>документах,</w:t>
      </w:r>
      <w:r w:rsidR="009B1248" w:rsidRPr="002E4265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представленных</w:t>
      </w:r>
      <w:r w:rsidR="009B1248" w:rsidRPr="002E4265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заявителем</w:t>
      </w:r>
      <w:r w:rsidR="009B1248" w:rsidRPr="002E4265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или</w:t>
      </w:r>
      <w:r w:rsidR="009B1248" w:rsidRPr="002E4265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участником</w:t>
      </w:r>
      <w:r w:rsidR="009B1248" w:rsidRPr="002E4265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аукциона</w:t>
      </w:r>
      <w:r w:rsidR="009B1248" w:rsidRPr="002E4265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в</w:t>
      </w:r>
      <w:r w:rsidR="009B1248" w:rsidRPr="002E4265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соответствии</w:t>
      </w:r>
      <w:r w:rsidR="009B1248" w:rsidRPr="002E4265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с</w:t>
      </w:r>
      <w:r w:rsidR="009B1248" w:rsidRPr="002E4265">
        <w:rPr>
          <w:rFonts w:ascii="Times New Roman" w:hAnsi="Times New Roman"/>
          <w:spacing w:val="76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настоящей</w:t>
      </w:r>
      <w:r w:rsidR="009B1248" w:rsidRPr="002E4265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документации,</w:t>
      </w:r>
      <w:r w:rsidR="009B1248" w:rsidRPr="002E4265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комиссия</w:t>
      </w:r>
      <w:r w:rsidR="009B1248" w:rsidRPr="002E4265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отстраняет</w:t>
      </w:r>
      <w:r w:rsidR="009B1248" w:rsidRPr="002E4265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pacing w:val="-2"/>
          <w:sz w:val="28"/>
          <w:szCs w:val="28"/>
        </w:rPr>
        <w:t>такого</w:t>
      </w:r>
      <w:r w:rsidR="009B1248" w:rsidRPr="002E4265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заявителя</w:t>
      </w:r>
      <w:r w:rsidR="009B1248" w:rsidRPr="002E4265">
        <w:rPr>
          <w:rFonts w:ascii="Times New Roman" w:hAnsi="Times New Roman"/>
          <w:spacing w:val="55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или</w:t>
      </w:r>
      <w:r w:rsidR="009B1248" w:rsidRPr="002E4265">
        <w:rPr>
          <w:rFonts w:ascii="Times New Roman" w:hAnsi="Times New Roman"/>
          <w:spacing w:val="56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pacing w:val="-2"/>
          <w:sz w:val="28"/>
          <w:szCs w:val="28"/>
        </w:rPr>
        <w:t>участника</w:t>
      </w:r>
      <w:r w:rsidR="009B1248" w:rsidRPr="002E4265"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аукциона</w:t>
      </w:r>
      <w:r w:rsidR="009B1248" w:rsidRPr="002E4265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pacing w:val="2"/>
          <w:sz w:val="28"/>
          <w:szCs w:val="28"/>
        </w:rPr>
        <w:t>от</w:t>
      </w:r>
      <w:r w:rsidR="009B1248" w:rsidRPr="002E4265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pacing w:val="-2"/>
          <w:sz w:val="28"/>
          <w:szCs w:val="28"/>
        </w:rPr>
        <w:t>участия</w:t>
      </w:r>
      <w:r w:rsidR="009B1248" w:rsidRPr="002E4265">
        <w:rPr>
          <w:rFonts w:ascii="Times New Roman" w:hAnsi="Times New Roman"/>
          <w:spacing w:val="54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в</w:t>
      </w:r>
      <w:r w:rsidR="009B1248" w:rsidRPr="002E4265">
        <w:rPr>
          <w:rFonts w:ascii="Times New Roman" w:hAnsi="Times New Roman"/>
          <w:spacing w:val="56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аукционе</w:t>
      </w:r>
      <w:r w:rsidR="009B1248" w:rsidRPr="002E4265"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в</w:t>
      </w:r>
      <w:r w:rsidR="009B1248" w:rsidRPr="002E4265">
        <w:rPr>
          <w:rFonts w:ascii="Times New Roman" w:hAnsi="Times New Roman"/>
          <w:spacing w:val="51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обязательном</w:t>
      </w:r>
      <w:r w:rsidR="009B1248" w:rsidRPr="002E4265">
        <w:rPr>
          <w:rFonts w:ascii="Times New Roman" w:hAnsi="Times New Roman"/>
          <w:spacing w:val="56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порядке,</w:t>
      </w:r>
      <w:r w:rsidR="009B1248" w:rsidRPr="002E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на</w:t>
      </w:r>
      <w:r w:rsidR="009B1248" w:rsidRPr="002E4265">
        <w:rPr>
          <w:rFonts w:ascii="Times New Roman" w:hAnsi="Times New Roman"/>
          <w:spacing w:val="74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любом</w:t>
      </w:r>
      <w:r w:rsidR="009B1248" w:rsidRPr="002E4265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этапе</w:t>
      </w:r>
      <w:r w:rsidR="009B1248" w:rsidRPr="002E4265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pacing w:val="-2"/>
          <w:sz w:val="28"/>
          <w:szCs w:val="28"/>
        </w:rPr>
        <w:t>его</w:t>
      </w:r>
      <w:r w:rsidR="009B1248" w:rsidRPr="002E4265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проведения.</w:t>
      </w:r>
      <w:r w:rsidR="009B1248" w:rsidRPr="002E4265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Протокол</w:t>
      </w:r>
      <w:r w:rsidR="009B1248" w:rsidRPr="002E426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pacing w:val="2"/>
          <w:sz w:val="28"/>
          <w:szCs w:val="28"/>
        </w:rPr>
        <w:t>об</w:t>
      </w:r>
      <w:r w:rsidR="009B1248" w:rsidRPr="002E4265">
        <w:rPr>
          <w:rFonts w:ascii="Times New Roman" w:hAnsi="Times New Roman"/>
          <w:sz w:val="28"/>
          <w:szCs w:val="28"/>
        </w:rPr>
        <w:t xml:space="preserve"> отстранении</w:t>
      </w:r>
      <w:r w:rsidR="009B1248" w:rsidRPr="002E4265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заявителя</w:t>
      </w:r>
      <w:r w:rsidR="009B1248" w:rsidRPr="002E4265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pacing w:val="-2"/>
          <w:sz w:val="28"/>
          <w:szCs w:val="28"/>
        </w:rPr>
        <w:t>или</w:t>
      </w:r>
      <w:r w:rsidR="009B1248" w:rsidRPr="002E4265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pacing w:val="-2"/>
          <w:sz w:val="28"/>
          <w:szCs w:val="28"/>
        </w:rPr>
        <w:t>участника</w:t>
      </w:r>
      <w:r w:rsidR="009B1248" w:rsidRPr="002E4265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аукциона</w:t>
      </w:r>
      <w:r w:rsidR="009B1248" w:rsidRPr="002E4265">
        <w:rPr>
          <w:rFonts w:ascii="Times New Roman" w:hAnsi="Times New Roman"/>
          <w:spacing w:val="76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pacing w:val="2"/>
          <w:sz w:val="28"/>
          <w:szCs w:val="28"/>
        </w:rPr>
        <w:t>от</w:t>
      </w:r>
      <w:r w:rsidR="009B1248" w:rsidRPr="002E4265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pacing w:val="-2"/>
          <w:sz w:val="28"/>
          <w:szCs w:val="28"/>
        </w:rPr>
        <w:t>участия</w:t>
      </w:r>
      <w:r w:rsidR="009B1248" w:rsidRPr="002E4265">
        <w:rPr>
          <w:rFonts w:ascii="Times New Roman" w:hAnsi="Times New Roman"/>
          <w:spacing w:val="54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в</w:t>
      </w:r>
      <w:r w:rsidR="009B1248" w:rsidRPr="002E4265">
        <w:rPr>
          <w:rFonts w:ascii="Times New Roman" w:hAnsi="Times New Roman"/>
          <w:spacing w:val="56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аукционе</w:t>
      </w:r>
      <w:r w:rsidR="009B1248" w:rsidRPr="002E4265">
        <w:rPr>
          <w:rFonts w:ascii="Times New Roman" w:hAnsi="Times New Roman"/>
          <w:spacing w:val="54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подлежит</w:t>
      </w:r>
      <w:r w:rsidR="009B1248" w:rsidRPr="002E4265">
        <w:rPr>
          <w:rFonts w:ascii="Times New Roman" w:hAnsi="Times New Roman"/>
          <w:spacing w:val="55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размещению</w:t>
      </w:r>
      <w:r w:rsidR="009B1248" w:rsidRPr="002E4265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на</w:t>
      </w:r>
      <w:r w:rsidR="009B1248" w:rsidRPr="002E4265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официальном</w:t>
      </w:r>
      <w:r w:rsidR="009B1248" w:rsidRPr="002E4265">
        <w:rPr>
          <w:rFonts w:ascii="Times New Roman" w:hAnsi="Times New Roman"/>
          <w:spacing w:val="51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сайте</w:t>
      </w:r>
      <w:r w:rsidR="009B1248" w:rsidRPr="002E4265">
        <w:rPr>
          <w:rFonts w:ascii="Times New Roman" w:hAnsi="Times New Roman"/>
          <w:spacing w:val="54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 xml:space="preserve">торгов </w:t>
      </w:r>
      <w:hyperlink r:id="rId9" w:history="1">
        <w:r w:rsidR="009B1248" w:rsidRPr="002E4265">
          <w:rPr>
            <w:rStyle w:val="a9"/>
            <w:rFonts w:ascii="Times New Roman" w:hAnsi="Times New Roman"/>
            <w:sz w:val="28"/>
            <w:szCs w:val="28"/>
          </w:rPr>
          <w:t>http://torgi.gov.ru/</w:t>
        </w:r>
      </w:hyperlink>
      <w:r w:rsidR="009B1248" w:rsidRPr="002E4265">
        <w:rPr>
          <w:rFonts w:ascii="Times New Roman" w:hAnsi="Times New Roman"/>
          <w:sz w:val="28"/>
          <w:szCs w:val="28"/>
        </w:rPr>
        <w:t xml:space="preserve"> в</w:t>
      </w:r>
      <w:r w:rsidR="009B1248" w:rsidRPr="002E4265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срок</w:t>
      </w:r>
      <w:r w:rsidR="009B1248" w:rsidRPr="002E4265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не</w:t>
      </w:r>
      <w:r w:rsidR="009B1248" w:rsidRPr="002E4265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pacing w:val="-2"/>
          <w:sz w:val="28"/>
          <w:szCs w:val="28"/>
        </w:rPr>
        <w:t>позднее</w:t>
      </w:r>
      <w:r w:rsidR="009B1248" w:rsidRPr="002E4265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дня,</w:t>
      </w:r>
      <w:r w:rsidR="009B1248" w:rsidRPr="002E4265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следующего</w:t>
      </w:r>
      <w:r w:rsidR="009B1248" w:rsidRPr="002E4265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за</w:t>
      </w:r>
      <w:r w:rsidR="009B1248" w:rsidRPr="002E4265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днем</w:t>
      </w:r>
      <w:r w:rsidR="009B1248" w:rsidRPr="002E4265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принятия</w:t>
      </w:r>
      <w:r w:rsidR="009B1248" w:rsidRPr="002E4265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такого</w:t>
      </w:r>
      <w:r w:rsidR="009B1248" w:rsidRPr="002E4265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решения.</w:t>
      </w:r>
      <w:r w:rsidR="009B1248" w:rsidRPr="002E4265">
        <w:rPr>
          <w:rFonts w:ascii="Times New Roman" w:hAnsi="Times New Roman"/>
          <w:spacing w:val="69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При</w:t>
      </w:r>
      <w:r w:rsidR="009B1248" w:rsidRPr="002E426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этом в</w:t>
      </w:r>
      <w:r w:rsidR="009B1248" w:rsidRPr="002E426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протоколе</w:t>
      </w:r>
      <w:r w:rsidR="009B1248" w:rsidRPr="002E426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указываются</w:t>
      </w:r>
      <w:r w:rsidR="009B1248" w:rsidRPr="002E4265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установленные</w:t>
      </w:r>
      <w:r w:rsidR="009B1248" w:rsidRPr="002E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факты</w:t>
      </w:r>
      <w:r w:rsidR="009B1248" w:rsidRPr="002E426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недостоверных</w:t>
      </w:r>
      <w:r w:rsidR="009B1248" w:rsidRPr="002E426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9B1248" w:rsidRPr="002E4265">
        <w:rPr>
          <w:rFonts w:ascii="Times New Roman" w:hAnsi="Times New Roman"/>
          <w:sz w:val="28"/>
          <w:szCs w:val="28"/>
        </w:rPr>
        <w:t>сведений.</w:t>
      </w:r>
    </w:p>
    <w:p w:rsidR="002E4265" w:rsidRPr="002E4265" w:rsidRDefault="002E4265" w:rsidP="002E426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4265">
        <w:rPr>
          <w:rFonts w:ascii="Times New Roman" w:hAnsi="Times New Roman"/>
          <w:sz w:val="28"/>
          <w:szCs w:val="28"/>
        </w:rPr>
        <w:t xml:space="preserve">12.4. </w:t>
      </w:r>
      <w:r w:rsidR="008C40D4" w:rsidRPr="002E4265">
        <w:rPr>
          <w:rFonts w:ascii="Times New Roman" w:hAnsi="Times New Roman"/>
          <w:bCs/>
          <w:sz w:val="28"/>
          <w:szCs w:val="28"/>
          <w:shd w:val="clear" w:color="auto" w:fill="FFFFFF"/>
        </w:rPr>
        <w:t>Организатор</w:t>
      </w:r>
      <w:r w:rsidR="008C40D4" w:rsidRPr="002E4265">
        <w:rPr>
          <w:rFonts w:ascii="Times New Roman" w:hAnsi="Times New Roman"/>
          <w:bCs/>
          <w:spacing w:val="26"/>
          <w:sz w:val="28"/>
          <w:szCs w:val="28"/>
          <w:shd w:val="clear" w:color="auto" w:fill="FFFFFF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  <w:shd w:val="clear" w:color="auto" w:fill="FFFFFF"/>
        </w:rPr>
        <w:t>аукциона</w:t>
      </w:r>
      <w:r w:rsidR="008C40D4" w:rsidRPr="002E4265">
        <w:rPr>
          <w:rFonts w:ascii="Times New Roman" w:hAnsi="Times New Roman"/>
          <w:bCs/>
          <w:spacing w:val="26"/>
          <w:sz w:val="28"/>
          <w:szCs w:val="28"/>
          <w:shd w:val="clear" w:color="auto" w:fill="FFFFFF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  <w:shd w:val="clear" w:color="auto" w:fill="FFFFFF"/>
        </w:rPr>
        <w:t>впра</w:t>
      </w:r>
      <w:r w:rsidR="008C40D4" w:rsidRPr="002E4265">
        <w:rPr>
          <w:rFonts w:ascii="Times New Roman" w:hAnsi="Times New Roman"/>
          <w:bCs/>
          <w:sz w:val="28"/>
          <w:szCs w:val="28"/>
        </w:rPr>
        <w:t>ве</w:t>
      </w:r>
      <w:r w:rsidR="008C40D4" w:rsidRPr="002E4265">
        <w:rPr>
          <w:rFonts w:ascii="Times New Roman" w:hAnsi="Times New Roman"/>
          <w:bCs/>
          <w:spacing w:val="2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принять</w:t>
      </w:r>
      <w:r w:rsidR="008C40D4" w:rsidRPr="002E4265">
        <w:rPr>
          <w:rFonts w:ascii="Times New Roman" w:hAnsi="Times New Roman"/>
          <w:bCs/>
          <w:spacing w:val="2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pacing w:val="-2"/>
          <w:sz w:val="28"/>
          <w:szCs w:val="28"/>
        </w:rPr>
        <w:t>решение</w:t>
      </w:r>
      <w:r w:rsidR="008C40D4" w:rsidRPr="002E4265">
        <w:rPr>
          <w:rFonts w:ascii="Times New Roman" w:hAnsi="Times New Roman"/>
          <w:bCs/>
          <w:spacing w:val="2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о</w:t>
      </w:r>
      <w:r w:rsidR="008C40D4" w:rsidRPr="002E4265">
        <w:rPr>
          <w:rFonts w:ascii="Times New Roman" w:hAnsi="Times New Roman"/>
          <w:bCs/>
          <w:spacing w:val="2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внесении</w:t>
      </w:r>
      <w:r w:rsidR="008C40D4" w:rsidRPr="002E4265">
        <w:rPr>
          <w:rFonts w:ascii="Times New Roman" w:hAnsi="Times New Roman"/>
          <w:bCs/>
          <w:spacing w:val="2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изменений</w:t>
      </w:r>
      <w:r w:rsidR="008C40D4" w:rsidRPr="002E4265">
        <w:rPr>
          <w:rFonts w:ascii="Times New Roman" w:hAnsi="Times New Roman"/>
          <w:bCs/>
          <w:spacing w:val="2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в извещение</w:t>
      </w:r>
      <w:r w:rsidR="008C40D4" w:rsidRPr="002E4265">
        <w:rPr>
          <w:rFonts w:ascii="Times New Roman" w:hAnsi="Times New Roman"/>
          <w:bCs/>
          <w:spacing w:val="5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о</w:t>
      </w:r>
      <w:r w:rsidR="008C40D4" w:rsidRPr="002E4265">
        <w:rPr>
          <w:rFonts w:ascii="Times New Roman" w:hAnsi="Times New Roman"/>
          <w:bCs/>
          <w:spacing w:val="59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проведение</w:t>
      </w:r>
      <w:r w:rsidR="008C40D4" w:rsidRPr="002E4265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аукциона</w:t>
      </w:r>
      <w:r w:rsidR="008C40D4" w:rsidRPr="002E4265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не</w:t>
      </w:r>
      <w:r w:rsidR="008C40D4" w:rsidRPr="002E4265">
        <w:rPr>
          <w:rFonts w:ascii="Times New Roman" w:hAnsi="Times New Roman"/>
          <w:bCs/>
          <w:spacing w:val="5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pacing w:val="-2"/>
          <w:sz w:val="28"/>
          <w:szCs w:val="28"/>
        </w:rPr>
        <w:t>позднее</w:t>
      </w:r>
      <w:r w:rsidR="008C40D4" w:rsidRPr="002E4265">
        <w:rPr>
          <w:rFonts w:ascii="Times New Roman" w:hAnsi="Times New Roman"/>
          <w:bCs/>
          <w:spacing w:val="5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чем</w:t>
      </w:r>
      <w:r w:rsidR="008C40D4" w:rsidRPr="002E4265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за</w:t>
      </w:r>
      <w:r w:rsidR="008C40D4" w:rsidRPr="002E4265">
        <w:rPr>
          <w:rFonts w:ascii="Times New Roman" w:hAnsi="Times New Roman"/>
          <w:bCs/>
          <w:spacing w:val="5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 xml:space="preserve">пять дней </w:t>
      </w:r>
      <w:r w:rsidR="008C40D4" w:rsidRPr="002E4265">
        <w:rPr>
          <w:rFonts w:ascii="Times New Roman" w:hAnsi="Times New Roman"/>
          <w:bCs/>
          <w:spacing w:val="-4"/>
          <w:sz w:val="28"/>
          <w:szCs w:val="28"/>
        </w:rPr>
        <w:t>до</w:t>
      </w:r>
      <w:r w:rsidR="008C40D4" w:rsidRPr="002E4265">
        <w:rPr>
          <w:rFonts w:ascii="Times New Roman" w:hAnsi="Times New Roman"/>
          <w:bCs/>
          <w:spacing w:val="4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даты</w:t>
      </w:r>
      <w:r w:rsidR="008C40D4" w:rsidRPr="002E4265">
        <w:rPr>
          <w:rFonts w:ascii="Times New Roman" w:hAnsi="Times New Roman"/>
          <w:bCs/>
          <w:spacing w:val="5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окончания</w:t>
      </w:r>
      <w:r w:rsidR="008C40D4" w:rsidRPr="002E4265">
        <w:rPr>
          <w:rFonts w:ascii="Times New Roman" w:hAnsi="Times New Roman"/>
          <w:bCs/>
          <w:spacing w:val="49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подачи</w:t>
      </w:r>
      <w:r w:rsidR="008C40D4" w:rsidRPr="002E4265">
        <w:rPr>
          <w:rFonts w:ascii="Times New Roman" w:hAnsi="Times New Roman"/>
          <w:bCs/>
          <w:spacing w:val="2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заявок</w:t>
      </w:r>
      <w:r w:rsidR="008C40D4" w:rsidRPr="002E4265">
        <w:rPr>
          <w:rFonts w:ascii="Times New Roman" w:hAnsi="Times New Roman"/>
          <w:bCs/>
          <w:spacing w:val="19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на</w:t>
      </w:r>
      <w:r w:rsidR="008C40D4" w:rsidRPr="002E4265">
        <w:rPr>
          <w:rFonts w:ascii="Times New Roman" w:hAnsi="Times New Roman"/>
          <w:bCs/>
          <w:spacing w:val="2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pacing w:val="-2"/>
          <w:sz w:val="28"/>
          <w:szCs w:val="28"/>
        </w:rPr>
        <w:t>участие</w:t>
      </w:r>
      <w:r w:rsidR="008C40D4" w:rsidRPr="002E4265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в</w:t>
      </w:r>
      <w:r w:rsidR="008C40D4" w:rsidRPr="002E4265">
        <w:rPr>
          <w:rFonts w:ascii="Times New Roman" w:hAnsi="Times New Roman"/>
          <w:bCs/>
          <w:spacing w:val="2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аукционе.</w:t>
      </w:r>
      <w:r w:rsidR="008C40D4" w:rsidRPr="002E4265">
        <w:rPr>
          <w:rFonts w:ascii="Times New Roman" w:hAnsi="Times New Roman"/>
          <w:bCs/>
          <w:spacing w:val="2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В</w:t>
      </w:r>
      <w:r w:rsidR="008C40D4" w:rsidRPr="002E4265">
        <w:rPr>
          <w:rFonts w:ascii="Times New Roman" w:hAnsi="Times New Roman"/>
          <w:bCs/>
          <w:spacing w:val="19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течение</w:t>
      </w:r>
      <w:r w:rsidR="008C40D4" w:rsidRPr="002E4265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одного</w:t>
      </w:r>
      <w:r w:rsidR="008C40D4" w:rsidRPr="002E4265">
        <w:rPr>
          <w:rFonts w:ascii="Times New Roman" w:hAnsi="Times New Roman"/>
          <w:bCs/>
          <w:spacing w:val="2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дня</w:t>
      </w:r>
      <w:r w:rsidR="008C40D4" w:rsidRPr="002E4265">
        <w:rPr>
          <w:rFonts w:ascii="Times New Roman" w:hAnsi="Times New Roman"/>
          <w:bCs/>
          <w:spacing w:val="2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с</w:t>
      </w:r>
      <w:r w:rsidR="008C40D4" w:rsidRPr="002E4265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даты</w:t>
      </w:r>
      <w:r w:rsidR="008C40D4" w:rsidRPr="002E4265">
        <w:rPr>
          <w:rFonts w:ascii="Times New Roman" w:hAnsi="Times New Roman"/>
          <w:bCs/>
          <w:spacing w:val="2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принятия</w:t>
      </w:r>
      <w:r w:rsidR="008C40D4" w:rsidRPr="002E4265">
        <w:rPr>
          <w:rFonts w:ascii="Times New Roman" w:hAnsi="Times New Roman"/>
          <w:bCs/>
          <w:spacing w:val="2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указанного</w:t>
      </w:r>
      <w:r w:rsidR="008C40D4" w:rsidRPr="002E4265">
        <w:rPr>
          <w:rFonts w:ascii="Times New Roman" w:hAnsi="Times New Roman"/>
          <w:bCs/>
          <w:spacing w:val="4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решения</w:t>
      </w:r>
      <w:r w:rsidR="008C40D4" w:rsidRPr="002E4265">
        <w:rPr>
          <w:rFonts w:ascii="Times New Roman" w:hAnsi="Times New Roman"/>
          <w:bCs/>
          <w:spacing w:val="4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такие</w:t>
      </w:r>
      <w:r w:rsidR="008C40D4" w:rsidRPr="002E4265">
        <w:rPr>
          <w:rFonts w:ascii="Times New Roman" w:hAnsi="Times New Roman"/>
          <w:bCs/>
          <w:spacing w:val="39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изменения</w:t>
      </w:r>
      <w:r w:rsidR="008C40D4" w:rsidRPr="002E4265">
        <w:rPr>
          <w:rFonts w:ascii="Times New Roman" w:hAnsi="Times New Roman"/>
          <w:bCs/>
          <w:spacing w:val="3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размещаются</w:t>
      </w:r>
      <w:r w:rsidR="008C40D4" w:rsidRPr="002E4265">
        <w:rPr>
          <w:rFonts w:ascii="Times New Roman" w:hAnsi="Times New Roman"/>
          <w:bCs/>
          <w:spacing w:val="4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Организатором</w:t>
      </w:r>
      <w:r w:rsidR="008C40D4" w:rsidRPr="002E4265">
        <w:rPr>
          <w:rFonts w:ascii="Times New Roman" w:hAnsi="Times New Roman"/>
          <w:bCs/>
          <w:spacing w:val="4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pacing w:val="-2"/>
          <w:sz w:val="28"/>
          <w:szCs w:val="28"/>
        </w:rPr>
        <w:t>аукциона</w:t>
      </w:r>
      <w:r w:rsidR="008C40D4" w:rsidRPr="002E4265">
        <w:rPr>
          <w:rFonts w:ascii="Times New Roman" w:hAnsi="Times New Roman"/>
          <w:bCs/>
          <w:spacing w:val="39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на</w:t>
      </w:r>
      <w:r w:rsidR="008C40D4" w:rsidRPr="002E4265">
        <w:rPr>
          <w:rFonts w:ascii="Times New Roman" w:hAnsi="Times New Roman"/>
          <w:bCs/>
          <w:spacing w:val="34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официальном</w:t>
      </w:r>
      <w:r w:rsidR="008C40D4" w:rsidRPr="002E4265">
        <w:rPr>
          <w:rFonts w:ascii="Times New Roman" w:hAnsi="Times New Roman"/>
          <w:bCs/>
          <w:spacing w:val="3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сайте</w:t>
      </w:r>
      <w:r w:rsidR="008C40D4" w:rsidRPr="002E4265">
        <w:rPr>
          <w:rFonts w:ascii="Times New Roman" w:hAnsi="Times New Roman"/>
          <w:bCs/>
          <w:spacing w:val="69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торгов.</w:t>
      </w:r>
      <w:r w:rsidR="008C40D4" w:rsidRPr="002E4265">
        <w:rPr>
          <w:rFonts w:ascii="Times New Roman" w:hAnsi="Times New Roman"/>
          <w:bCs/>
          <w:spacing w:val="2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При</w:t>
      </w:r>
      <w:r w:rsidR="008C40D4" w:rsidRPr="002E4265">
        <w:rPr>
          <w:rFonts w:ascii="Times New Roman" w:hAnsi="Times New Roman"/>
          <w:bCs/>
          <w:spacing w:val="2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этом</w:t>
      </w:r>
      <w:r w:rsidR="008C40D4" w:rsidRPr="002E4265">
        <w:rPr>
          <w:rFonts w:ascii="Times New Roman" w:hAnsi="Times New Roman"/>
          <w:bCs/>
          <w:spacing w:val="2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срок</w:t>
      </w:r>
      <w:r w:rsidR="008C40D4" w:rsidRPr="002E4265">
        <w:rPr>
          <w:rFonts w:ascii="Times New Roman" w:hAnsi="Times New Roman"/>
          <w:bCs/>
          <w:spacing w:val="19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подачи</w:t>
      </w:r>
      <w:r w:rsidR="008C40D4" w:rsidRPr="002E4265">
        <w:rPr>
          <w:rFonts w:ascii="Times New Roman" w:hAnsi="Times New Roman"/>
          <w:bCs/>
          <w:spacing w:val="2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заявок</w:t>
      </w:r>
      <w:r w:rsidR="008C40D4" w:rsidRPr="002E4265">
        <w:rPr>
          <w:rFonts w:ascii="Times New Roman" w:hAnsi="Times New Roman"/>
          <w:bCs/>
          <w:spacing w:val="19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на</w:t>
      </w:r>
      <w:r w:rsidR="008C40D4" w:rsidRPr="002E4265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pacing w:val="-2"/>
          <w:sz w:val="28"/>
          <w:szCs w:val="28"/>
        </w:rPr>
        <w:t>участие</w:t>
      </w:r>
      <w:r w:rsidR="008C40D4" w:rsidRPr="002E4265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в</w:t>
      </w:r>
      <w:r w:rsidR="008C40D4" w:rsidRPr="002E4265">
        <w:rPr>
          <w:rFonts w:ascii="Times New Roman" w:hAnsi="Times New Roman"/>
          <w:bCs/>
          <w:spacing w:val="2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аукционе</w:t>
      </w:r>
      <w:r w:rsidR="008C40D4" w:rsidRPr="002E4265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должен</w:t>
      </w:r>
      <w:r w:rsidR="008C40D4" w:rsidRPr="002E4265">
        <w:rPr>
          <w:rFonts w:ascii="Times New Roman" w:hAnsi="Times New Roman"/>
          <w:bCs/>
          <w:spacing w:val="3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быть</w:t>
      </w:r>
      <w:r w:rsidR="008C40D4" w:rsidRPr="002E4265">
        <w:rPr>
          <w:rFonts w:ascii="Times New Roman" w:hAnsi="Times New Roman"/>
          <w:bCs/>
          <w:spacing w:val="1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продлен</w:t>
      </w:r>
      <w:r w:rsidR="008C40D4" w:rsidRPr="002E4265">
        <w:rPr>
          <w:rFonts w:ascii="Times New Roman" w:hAnsi="Times New Roman"/>
          <w:bCs/>
          <w:spacing w:val="2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таким</w:t>
      </w:r>
      <w:r w:rsidR="008C40D4" w:rsidRPr="002E4265">
        <w:rPr>
          <w:rFonts w:ascii="Times New Roman" w:hAnsi="Times New Roman"/>
          <w:bCs/>
          <w:spacing w:val="4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образом,</w:t>
      </w:r>
      <w:r w:rsidR="008C40D4" w:rsidRPr="002E4265">
        <w:rPr>
          <w:rFonts w:ascii="Times New Roman" w:hAnsi="Times New Roman"/>
          <w:bCs/>
          <w:spacing w:val="1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чтобы</w:t>
      </w:r>
      <w:r w:rsidR="008C40D4" w:rsidRPr="002E4265">
        <w:rPr>
          <w:rFonts w:ascii="Times New Roman" w:hAnsi="Times New Roman"/>
          <w:bCs/>
          <w:spacing w:val="1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с</w:t>
      </w:r>
      <w:r w:rsidR="008C40D4" w:rsidRPr="002E4265">
        <w:rPr>
          <w:rFonts w:ascii="Times New Roman" w:hAnsi="Times New Roman"/>
          <w:bCs/>
          <w:spacing w:val="1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даты</w:t>
      </w:r>
      <w:r w:rsidR="008C40D4" w:rsidRPr="002E4265">
        <w:rPr>
          <w:rFonts w:ascii="Times New Roman" w:hAnsi="Times New Roman"/>
          <w:bCs/>
          <w:spacing w:val="1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размещения</w:t>
      </w:r>
      <w:r w:rsidR="008C40D4" w:rsidRPr="002E4265">
        <w:rPr>
          <w:rFonts w:ascii="Times New Roman" w:hAnsi="Times New Roman"/>
          <w:bCs/>
          <w:spacing w:val="1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на</w:t>
      </w:r>
      <w:r w:rsidR="008C40D4" w:rsidRPr="002E4265">
        <w:rPr>
          <w:rFonts w:ascii="Times New Roman" w:hAnsi="Times New Roman"/>
          <w:bCs/>
          <w:spacing w:val="1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официальном</w:t>
      </w:r>
      <w:r w:rsidR="008C40D4" w:rsidRPr="002E4265">
        <w:rPr>
          <w:rFonts w:ascii="Times New Roman" w:hAnsi="Times New Roman"/>
          <w:bCs/>
          <w:spacing w:val="1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сайте</w:t>
      </w:r>
      <w:r w:rsidR="008C40D4" w:rsidRPr="002E4265">
        <w:rPr>
          <w:rFonts w:ascii="Times New Roman" w:hAnsi="Times New Roman"/>
          <w:bCs/>
          <w:spacing w:val="1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торгов</w:t>
      </w:r>
      <w:r w:rsidR="008C40D4" w:rsidRPr="002E4265">
        <w:rPr>
          <w:rFonts w:ascii="Times New Roman" w:hAnsi="Times New Roman"/>
          <w:bCs/>
          <w:spacing w:val="1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внесенных</w:t>
      </w:r>
      <w:r w:rsidR="008C40D4" w:rsidRPr="002E4265">
        <w:rPr>
          <w:rFonts w:ascii="Times New Roman" w:hAnsi="Times New Roman"/>
          <w:bCs/>
          <w:spacing w:val="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изменений</w:t>
      </w:r>
      <w:r w:rsidR="008C40D4" w:rsidRPr="002E4265">
        <w:rPr>
          <w:rFonts w:ascii="Times New Roman" w:hAnsi="Times New Roman"/>
          <w:bCs/>
          <w:spacing w:val="1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в</w:t>
      </w:r>
      <w:r w:rsidR="008C40D4" w:rsidRPr="002E4265">
        <w:rPr>
          <w:rFonts w:ascii="Times New Roman" w:hAnsi="Times New Roman"/>
          <w:bCs/>
          <w:spacing w:val="5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извещение</w:t>
      </w:r>
      <w:r w:rsidR="008C40D4" w:rsidRPr="002E4265">
        <w:rPr>
          <w:rFonts w:ascii="Times New Roman" w:hAnsi="Times New Roman"/>
          <w:bCs/>
          <w:spacing w:val="2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о</w:t>
      </w:r>
      <w:r w:rsidR="008C40D4" w:rsidRPr="002E4265">
        <w:rPr>
          <w:rFonts w:ascii="Times New Roman" w:hAnsi="Times New Roman"/>
          <w:bCs/>
          <w:spacing w:val="2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проведении</w:t>
      </w:r>
      <w:r w:rsidR="008C40D4" w:rsidRPr="002E4265">
        <w:rPr>
          <w:rFonts w:ascii="Times New Roman" w:hAnsi="Times New Roman"/>
          <w:bCs/>
          <w:spacing w:val="29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pacing w:val="-2"/>
          <w:sz w:val="28"/>
          <w:szCs w:val="28"/>
        </w:rPr>
        <w:t>аукциона</w:t>
      </w:r>
      <w:r w:rsidR="008C40D4" w:rsidRPr="002E4265">
        <w:rPr>
          <w:rFonts w:ascii="Times New Roman" w:hAnsi="Times New Roman"/>
          <w:bCs/>
          <w:spacing w:val="2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pacing w:val="-2"/>
          <w:sz w:val="28"/>
          <w:szCs w:val="28"/>
        </w:rPr>
        <w:t>до</w:t>
      </w:r>
      <w:r w:rsidR="008C40D4" w:rsidRPr="002E4265">
        <w:rPr>
          <w:rFonts w:ascii="Times New Roman" w:hAnsi="Times New Roman"/>
          <w:bCs/>
          <w:spacing w:val="3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даты</w:t>
      </w:r>
      <w:r w:rsidR="008C40D4" w:rsidRPr="002E4265">
        <w:rPr>
          <w:rFonts w:ascii="Times New Roman" w:hAnsi="Times New Roman"/>
          <w:bCs/>
          <w:spacing w:val="2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окончания</w:t>
      </w:r>
      <w:r w:rsidR="008C40D4" w:rsidRPr="002E4265">
        <w:rPr>
          <w:rFonts w:ascii="Times New Roman" w:hAnsi="Times New Roman"/>
          <w:bCs/>
          <w:spacing w:val="2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подачи</w:t>
      </w:r>
      <w:r w:rsidR="008C40D4" w:rsidRPr="002E4265">
        <w:rPr>
          <w:rFonts w:ascii="Times New Roman" w:hAnsi="Times New Roman"/>
          <w:bCs/>
          <w:spacing w:val="29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заявок</w:t>
      </w:r>
      <w:r w:rsidR="008C40D4" w:rsidRPr="002E4265">
        <w:rPr>
          <w:rFonts w:ascii="Times New Roman" w:hAnsi="Times New Roman"/>
          <w:bCs/>
          <w:spacing w:val="2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на</w:t>
      </w:r>
      <w:r w:rsidR="008C40D4" w:rsidRPr="002E4265">
        <w:rPr>
          <w:rFonts w:ascii="Times New Roman" w:hAnsi="Times New Roman"/>
          <w:bCs/>
          <w:spacing w:val="2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pacing w:val="-2"/>
          <w:sz w:val="28"/>
          <w:szCs w:val="28"/>
        </w:rPr>
        <w:t>участие</w:t>
      </w:r>
      <w:r w:rsidR="008C40D4" w:rsidRPr="002E4265">
        <w:rPr>
          <w:rFonts w:ascii="Times New Roman" w:hAnsi="Times New Roman"/>
          <w:bCs/>
          <w:spacing w:val="2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в</w:t>
      </w:r>
      <w:r w:rsidR="008C40D4" w:rsidRPr="002E4265">
        <w:rPr>
          <w:rFonts w:ascii="Times New Roman" w:hAnsi="Times New Roman"/>
          <w:bCs/>
          <w:spacing w:val="69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аукционе</w:t>
      </w:r>
      <w:r w:rsidR="008C40D4" w:rsidRPr="002E4265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pacing w:val="2"/>
          <w:sz w:val="28"/>
          <w:szCs w:val="28"/>
        </w:rPr>
        <w:t>он</w:t>
      </w:r>
      <w:r w:rsidR="008C40D4" w:rsidRPr="002E4265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составлял</w:t>
      </w:r>
      <w:r w:rsidR="008C40D4" w:rsidRPr="002E4265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не</w:t>
      </w:r>
      <w:r w:rsidR="008C40D4" w:rsidRPr="002E4265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менее</w:t>
      </w:r>
      <w:r w:rsidR="008C40D4" w:rsidRPr="002E4265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z w:val="28"/>
          <w:szCs w:val="28"/>
        </w:rPr>
        <w:t>пятнадцати</w:t>
      </w:r>
      <w:r w:rsidR="008C40D4" w:rsidRPr="002E4265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Cs/>
          <w:spacing w:val="-2"/>
          <w:sz w:val="28"/>
          <w:szCs w:val="28"/>
        </w:rPr>
        <w:t>дней.</w:t>
      </w:r>
    </w:p>
    <w:p w:rsidR="008C40D4" w:rsidRDefault="002E4265" w:rsidP="002E426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4265">
        <w:rPr>
          <w:rFonts w:ascii="Times New Roman" w:hAnsi="Times New Roman"/>
          <w:sz w:val="28"/>
          <w:szCs w:val="28"/>
        </w:rPr>
        <w:t xml:space="preserve">12.5. </w:t>
      </w:r>
      <w:r w:rsidR="008C40D4" w:rsidRPr="002E4265">
        <w:rPr>
          <w:rFonts w:ascii="Times New Roman" w:hAnsi="Times New Roman"/>
          <w:sz w:val="28"/>
          <w:szCs w:val="28"/>
        </w:rPr>
        <w:t>Организатор</w:t>
      </w:r>
      <w:r w:rsidR="008C40D4" w:rsidRPr="002E4265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аукциона</w:t>
      </w:r>
      <w:r w:rsidR="008C40D4" w:rsidRPr="002E4265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вправе</w:t>
      </w:r>
      <w:r w:rsidR="008C40D4" w:rsidRPr="002E4265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отказаться</w:t>
      </w:r>
      <w:r w:rsidR="008C40D4" w:rsidRPr="002E4265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от</w:t>
      </w:r>
      <w:r w:rsidR="008C40D4" w:rsidRPr="002E4265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проведения</w:t>
      </w:r>
      <w:r w:rsidR="008C40D4" w:rsidRPr="002E4265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аукциона</w:t>
      </w:r>
      <w:r w:rsidR="008C40D4" w:rsidRPr="002E4265">
        <w:rPr>
          <w:rFonts w:ascii="Times New Roman" w:hAnsi="Times New Roman"/>
          <w:b/>
          <w:spacing w:val="3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не</w:t>
      </w:r>
      <w:r w:rsidR="008C40D4" w:rsidRPr="002E4265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позднее,</w:t>
      </w:r>
      <w:r w:rsidR="008C40D4" w:rsidRPr="002E4265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чем</w:t>
      </w:r>
      <w:r w:rsidR="008C40D4" w:rsidRPr="002E4265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за</w:t>
      </w:r>
      <w:r w:rsidR="008C40D4" w:rsidRPr="002E4265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пять</w:t>
      </w:r>
      <w:r w:rsidR="008C40D4" w:rsidRPr="002E4265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дней</w:t>
      </w:r>
      <w:r w:rsidR="008C40D4" w:rsidRPr="002E4265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до</w:t>
      </w:r>
      <w:r w:rsidR="008C40D4" w:rsidRPr="002E4265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даты</w:t>
      </w:r>
      <w:r w:rsidR="008C40D4" w:rsidRPr="002E4265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окончания</w:t>
      </w:r>
      <w:r w:rsidR="008C40D4" w:rsidRPr="002E4265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срока</w:t>
      </w:r>
      <w:r w:rsidR="008C40D4" w:rsidRPr="002E4265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подачи</w:t>
      </w:r>
      <w:r w:rsidR="008C40D4" w:rsidRPr="002E4265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заявок</w:t>
      </w:r>
      <w:r w:rsidR="008C40D4" w:rsidRPr="002E4265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на</w:t>
      </w:r>
      <w:r w:rsidR="008C40D4" w:rsidRPr="002E4265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участие</w:t>
      </w:r>
      <w:r w:rsidR="008C40D4" w:rsidRPr="002E4265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</w:t>
      </w:r>
      <w:r w:rsidR="008C40D4" w:rsidRPr="002E4265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аукционе.</w:t>
      </w:r>
      <w:r w:rsidR="008C40D4" w:rsidRPr="002E4265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Извещение</w:t>
      </w:r>
      <w:r w:rsidR="008C40D4" w:rsidRPr="002E426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2"/>
          <w:sz w:val="28"/>
          <w:szCs w:val="28"/>
        </w:rPr>
        <w:t>об</w:t>
      </w:r>
      <w:r w:rsidR="008C40D4" w:rsidRPr="002E4265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отказе</w:t>
      </w:r>
      <w:r w:rsidR="008C40D4" w:rsidRPr="002E426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2"/>
          <w:sz w:val="28"/>
          <w:szCs w:val="28"/>
        </w:rPr>
        <w:t xml:space="preserve">от </w:t>
      </w:r>
      <w:r w:rsidR="008C40D4" w:rsidRPr="002E4265">
        <w:rPr>
          <w:rFonts w:ascii="Times New Roman" w:hAnsi="Times New Roman"/>
          <w:sz w:val="28"/>
          <w:szCs w:val="28"/>
        </w:rPr>
        <w:t>проведения</w:t>
      </w:r>
      <w:r w:rsidR="008C40D4" w:rsidRPr="002E426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аукциона</w:t>
      </w:r>
      <w:r w:rsidR="008C40D4" w:rsidRPr="002E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размещается</w:t>
      </w:r>
      <w:r w:rsidR="008C40D4" w:rsidRPr="002E426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на</w:t>
      </w:r>
      <w:r w:rsidR="008C40D4" w:rsidRPr="002E426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официальном</w:t>
      </w:r>
      <w:r w:rsidR="008C40D4" w:rsidRPr="002E426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сайте</w:t>
      </w:r>
      <w:r w:rsidR="008C40D4" w:rsidRPr="002E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торгов</w:t>
      </w:r>
      <w:r w:rsidR="008C40D4" w:rsidRPr="002E426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</w:t>
      </w:r>
      <w:r w:rsidR="008C40D4" w:rsidRPr="002E4265">
        <w:rPr>
          <w:rFonts w:ascii="Times New Roman" w:hAnsi="Times New Roman"/>
          <w:spacing w:val="7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течение</w:t>
      </w:r>
      <w:r w:rsidR="008C40D4" w:rsidRPr="002E4265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одного</w:t>
      </w:r>
      <w:r w:rsidR="008C40D4" w:rsidRPr="002E4265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дня</w:t>
      </w:r>
      <w:r w:rsidR="008C40D4" w:rsidRPr="002E4265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с</w:t>
      </w:r>
      <w:r w:rsidR="008C40D4" w:rsidRPr="002E4265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даты</w:t>
      </w:r>
      <w:r w:rsidR="008C40D4" w:rsidRPr="002E4265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принятия</w:t>
      </w:r>
      <w:r w:rsidR="008C40D4" w:rsidRPr="002E4265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решения</w:t>
      </w:r>
      <w:r w:rsidR="008C40D4" w:rsidRPr="002E4265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2"/>
          <w:sz w:val="28"/>
          <w:szCs w:val="28"/>
        </w:rPr>
        <w:t>об</w:t>
      </w:r>
      <w:r w:rsidR="008C40D4" w:rsidRPr="002E4265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отказе</w:t>
      </w:r>
      <w:r w:rsidR="008C40D4" w:rsidRPr="002E4265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проведения</w:t>
      </w:r>
      <w:r w:rsidR="008C40D4" w:rsidRPr="002E4265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аукциона.</w:t>
      </w:r>
      <w:r w:rsidR="008C40D4" w:rsidRPr="002E4265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</w:t>
      </w:r>
      <w:r w:rsidR="008C40D4" w:rsidRPr="002E4265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течение</w:t>
      </w:r>
      <w:r w:rsidR="008C40D4" w:rsidRPr="002E4265">
        <w:rPr>
          <w:rFonts w:ascii="Times New Roman" w:hAnsi="Times New Roman"/>
          <w:spacing w:val="4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двух</w:t>
      </w:r>
      <w:r w:rsidR="008C40D4" w:rsidRPr="002E426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рабочих</w:t>
      </w:r>
      <w:r w:rsidR="008C40D4" w:rsidRPr="002E426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дней</w:t>
      </w:r>
      <w:r w:rsidR="008C40D4" w:rsidRPr="002E426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с</w:t>
      </w:r>
      <w:r w:rsidR="008C40D4" w:rsidRPr="002E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даты</w:t>
      </w:r>
      <w:r w:rsidR="008C40D4" w:rsidRPr="002E426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принятия</w:t>
      </w:r>
      <w:r w:rsidR="008C40D4" w:rsidRPr="002E426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указанного</w:t>
      </w:r>
      <w:r w:rsidR="008C40D4" w:rsidRPr="002E426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решения</w:t>
      </w:r>
      <w:r w:rsidR="008C40D4" w:rsidRPr="002E426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Организатор</w:t>
      </w:r>
      <w:r w:rsidR="008C40D4" w:rsidRPr="002E426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аукциона</w:t>
      </w:r>
      <w:r w:rsidR="008C40D4" w:rsidRPr="002E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направляет</w:t>
      </w:r>
      <w:r w:rsidR="008C40D4" w:rsidRPr="002E4265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соответствующие</w:t>
      </w:r>
      <w:r w:rsidR="008C40D4" w:rsidRPr="002E4265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уведомления</w:t>
      </w:r>
      <w:r w:rsidR="008C40D4" w:rsidRPr="002E426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всем заявителям.</w:t>
      </w:r>
    </w:p>
    <w:p w:rsidR="002E4265" w:rsidRDefault="002E4265" w:rsidP="002E42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E4265" w:rsidRPr="002E4265" w:rsidRDefault="002E4265" w:rsidP="00502E8B">
      <w:pPr>
        <w:pStyle w:val="a7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2E4265">
        <w:rPr>
          <w:rFonts w:ascii="Times New Roman" w:hAnsi="Times New Roman"/>
          <w:b/>
          <w:sz w:val="28"/>
          <w:szCs w:val="28"/>
        </w:rPr>
        <w:t xml:space="preserve"> Порядок подачи заявок на участие в аукционе</w:t>
      </w:r>
    </w:p>
    <w:p w:rsidR="002E4265" w:rsidRPr="002E4265" w:rsidRDefault="002E4265" w:rsidP="002E426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4265">
        <w:rPr>
          <w:rFonts w:ascii="Times New Roman" w:hAnsi="Times New Roman"/>
          <w:sz w:val="28"/>
          <w:szCs w:val="28"/>
        </w:rPr>
        <w:t xml:space="preserve">13.1. </w:t>
      </w:r>
      <w:r w:rsidR="008C40D4" w:rsidRPr="002E4265">
        <w:rPr>
          <w:rFonts w:ascii="Times New Roman" w:hAnsi="Times New Roman"/>
          <w:sz w:val="28"/>
          <w:szCs w:val="28"/>
        </w:rPr>
        <w:t>Заявка</w:t>
      </w:r>
      <w:r w:rsidR="008C40D4" w:rsidRPr="002E4265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на</w:t>
      </w:r>
      <w:r w:rsidR="008C40D4" w:rsidRPr="002E4265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участие</w:t>
      </w:r>
      <w:r w:rsidR="008C40D4" w:rsidRPr="002E4265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</w:t>
      </w:r>
      <w:r w:rsidR="008C40D4" w:rsidRPr="002E4265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аукционе</w:t>
      </w:r>
      <w:r w:rsidR="008C40D4" w:rsidRPr="002E4265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подается</w:t>
      </w:r>
      <w:r w:rsidR="008C40D4" w:rsidRPr="002E4265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</w:t>
      </w:r>
      <w:r w:rsidR="008C40D4" w:rsidRPr="002E4265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1"/>
          <w:sz w:val="28"/>
          <w:szCs w:val="28"/>
        </w:rPr>
        <w:t>срок</w:t>
      </w:r>
      <w:r w:rsidR="008C40D4" w:rsidRPr="002E4265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и</w:t>
      </w:r>
      <w:r w:rsidR="008C40D4" w:rsidRPr="002E4265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по</w:t>
      </w:r>
      <w:r w:rsidR="008C40D4" w:rsidRPr="002E4265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форме,</w:t>
      </w:r>
      <w:r w:rsidR="008C40D4" w:rsidRPr="002E4265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которая</w:t>
      </w:r>
      <w:r w:rsidR="008C40D4" w:rsidRPr="002E4265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установлена</w:t>
      </w:r>
      <w:r w:rsidR="008C40D4" w:rsidRPr="002E4265">
        <w:rPr>
          <w:rFonts w:ascii="Times New Roman" w:hAnsi="Times New Roman"/>
          <w:spacing w:val="64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документацией</w:t>
      </w:r>
      <w:r w:rsidR="008C40D4" w:rsidRPr="002E4265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2"/>
          <w:sz w:val="28"/>
          <w:szCs w:val="28"/>
        </w:rPr>
        <w:t>об</w:t>
      </w:r>
      <w:r w:rsidR="008C40D4" w:rsidRPr="002E4265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аукционе.</w:t>
      </w:r>
      <w:r w:rsidR="008C40D4" w:rsidRPr="002E4265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/>
          <w:sz w:val="28"/>
          <w:szCs w:val="28"/>
        </w:rPr>
        <w:t>Условия</w:t>
      </w:r>
      <w:r w:rsidR="008C40D4" w:rsidRPr="002E4265">
        <w:rPr>
          <w:rFonts w:ascii="Times New Roman" w:hAnsi="Times New Roman"/>
          <w:b/>
          <w:spacing w:val="19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/>
          <w:sz w:val="28"/>
          <w:szCs w:val="28"/>
        </w:rPr>
        <w:t>аукциона,</w:t>
      </w:r>
      <w:r w:rsidR="008C40D4" w:rsidRPr="002E4265">
        <w:rPr>
          <w:rFonts w:ascii="Times New Roman" w:hAnsi="Times New Roman"/>
          <w:b/>
          <w:spacing w:val="2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/>
          <w:sz w:val="28"/>
          <w:szCs w:val="28"/>
        </w:rPr>
        <w:t>порядок</w:t>
      </w:r>
      <w:r w:rsidR="008C40D4" w:rsidRPr="002E4265">
        <w:rPr>
          <w:rFonts w:ascii="Times New Roman" w:hAnsi="Times New Roman"/>
          <w:b/>
          <w:spacing w:val="2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/>
          <w:sz w:val="28"/>
          <w:szCs w:val="28"/>
        </w:rPr>
        <w:t>и</w:t>
      </w:r>
      <w:r w:rsidR="008C40D4" w:rsidRPr="002E4265">
        <w:rPr>
          <w:rFonts w:ascii="Times New Roman" w:hAnsi="Times New Roman"/>
          <w:b/>
          <w:spacing w:val="19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/>
          <w:sz w:val="28"/>
          <w:szCs w:val="28"/>
        </w:rPr>
        <w:t>условия</w:t>
      </w:r>
      <w:r w:rsidR="008C40D4" w:rsidRPr="002E4265">
        <w:rPr>
          <w:rFonts w:ascii="Times New Roman" w:hAnsi="Times New Roman"/>
          <w:b/>
          <w:spacing w:val="19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/>
          <w:sz w:val="28"/>
          <w:szCs w:val="28"/>
        </w:rPr>
        <w:t>заключения</w:t>
      </w:r>
      <w:r w:rsidR="008C40D4" w:rsidRPr="002E4265">
        <w:rPr>
          <w:rFonts w:ascii="Times New Roman" w:hAnsi="Times New Roman"/>
          <w:b/>
          <w:spacing w:val="6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/>
          <w:spacing w:val="-2"/>
          <w:sz w:val="28"/>
          <w:szCs w:val="28"/>
        </w:rPr>
        <w:t>д</w:t>
      </w:r>
      <w:r w:rsidR="008C40D4" w:rsidRPr="002E4265">
        <w:rPr>
          <w:rFonts w:ascii="Times New Roman" w:hAnsi="Times New Roman"/>
          <w:b/>
          <w:sz w:val="28"/>
          <w:szCs w:val="28"/>
        </w:rPr>
        <w:t>о</w:t>
      </w:r>
      <w:r w:rsidR="008C40D4" w:rsidRPr="002E4265">
        <w:rPr>
          <w:rFonts w:ascii="Times New Roman" w:hAnsi="Times New Roman"/>
          <w:b/>
          <w:spacing w:val="1"/>
          <w:sz w:val="28"/>
          <w:szCs w:val="28"/>
        </w:rPr>
        <w:t>г</w:t>
      </w:r>
      <w:r w:rsidR="008C40D4" w:rsidRPr="002E4265">
        <w:rPr>
          <w:rFonts w:ascii="Times New Roman" w:hAnsi="Times New Roman"/>
          <w:b/>
          <w:sz w:val="28"/>
          <w:szCs w:val="28"/>
        </w:rPr>
        <w:t>овора</w:t>
      </w:r>
      <w:r w:rsidR="008C40D4" w:rsidRPr="002E4265">
        <w:rPr>
          <w:rFonts w:ascii="Times New Roman" w:hAnsi="Times New Roman"/>
          <w:b/>
          <w:spacing w:val="1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с</w:t>
      </w:r>
      <w:r w:rsidR="008C40D4" w:rsidRPr="002E4265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10"/>
          <w:sz w:val="28"/>
          <w:szCs w:val="28"/>
        </w:rPr>
        <w:t>у</w:t>
      </w:r>
      <w:r w:rsidR="008C40D4" w:rsidRPr="002E4265">
        <w:rPr>
          <w:rFonts w:ascii="Times New Roman" w:hAnsi="Times New Roman"/>
          <w:sz w:val="28"/>
          <w:szCs w:val="28"/>
        </w:rPr>
        <w:t>частни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к</w:t>
      </w:r>
      <w:r w:rsidR="008C40D4" w:rsidRPr="002E4265">
        <w:rPr>
          <w:rFonts w:ascii="Times New Roman" w:hAnsi="Times New Roman"/>
          <w:spacing w:val="4"/>
          <w:sz w:val="28"/>
          <w:szCs w:val="28"/>
        </w:rPr>
        <w:t>о</w:t>
      </w:r>
      <w:r w:rsidR="008C40D4" w:rsidRPr="002E4265">
        <w:rPr>
          <w:rFonts w:ascii="Times New Roman" w:hAnsi="Times New Roman"/>
          <w:sz w:val="28"/>
          <w:szCs w:val="28"/>
        </w:rPr>
        <w:t>м</w:t>
      </w:r>
      <w:r w:rsidR="008C40D4" w:rsidRPr="002E4265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а</w:t>
      </w:r>
      <w:r w:rsidR="008C40D4" w:rsidRPr="002E4265">
        <w:rPr>
          <w:rFonts w:ascii="Times New Roman" w:hAnsi="Times New Roman"/>
          <w:spacing w:val="-10"/>
          <w:sz w:val="28"/>
          <w:szCs w:val="28"/>
        </w:rPr>
        <w:t>у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к</w:t>
      </w:r>
      <w:r w:rsidR="008C40D4" w:rsidRPr="002E4265">
        <w:rPr>
          <w:rFonts w:ascii="Times New Roman" w:hAnsi="Times New Roman"/>
          <w:sz w:val="28"/>
          <w:szCs w:val="28"/>
        </w:rPr>
        <w:t>ци</w:t>
      </w:r>
      <w:r w:rsidR="008C40D4" w:rsidRPr="002E4265">
        <w:rPr>
          <w:rFonts w:ascii="Times New Roman" w:hAnsi="Times New Roman"/>
          <w:spacing w:val="4"/>
          <w:sz w:val="28"/>
          <w:szCs w:val="28"/>
        </w:rPr>
        <w:t>о</w:t>
      </w:r>
      <w:r w:rsidR="008C40D4" w:rsidRPr="002E4265">
        <w:rPr>
          <w:rFonts w:ascii="Times New Roman" w:hAnsi="Times New Roman"/>
          <w:sz w:val="28"/>
          <w:szCs w:val="28"/>
        </w:rPr>
        <w:t>на</w:t>
      </w:r>
      <w:r w:rsidR="008C40D4" w:rsidRPr="002E4265">
        <w:rPr>
          <w:rFonts w:ascii="Times New Roman" w:hAnsi="Times New Roman"/>
          <w:spacing w:val="3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/>
          <w:sz w:val="28"/>
          <w:szCs w:val="28"/>
          <w:u w:val="thick" w:color="000000"/>
        </w:rPr>
        <w:t>являются</w:t>
      </w:r>
      <w:r w:rsidR="008C40D4" w:rsidRPr="002E4265">
        <w:rPr>
          <w:rFonts w:ascii="Times New Roman" w:hAnsi="Times New Roman"/>
          <w:b/>
          <w:spacing w:val="30"/>
          <w:sz w:val="28"/>
          <w:szCs w:val="28"/>
          <w:u w:val="thick" w:color="000000"/>
        </w:rPr>
        <w:t xml:space="preserve"> </w:t>
      </w:r>
      <w:r w:rsidR="008C40D4" w:rsidRPr="002E4265">
        <w:rPr>
          <w:rFonts w:ascii="Times New Roman" w:hAnsi="Times New Roman"/>
          <w:b/>
          <w:sz w:val="28"/>
          <w:szCs w:val="28"/>
          <w:u w:val="thick" w:color="000000"/>
        </w:rPr>
        <w:t>условиями</w:t>
      </w:r>
      <w:r w:rsidR="008C40D4" w:rsidRPr="002E4265">
        <w:rPr>
          <w:rFonts w:ascii="Times New Roman" w:hAnsi="Times New Roman"/>
          <w:b/>
          <w:spacing w:val="36"/>
          <w:sz w:val="28"/>
          <w:szCs w:val="28"/>
          <w:u w:val="thick" w:color="000000"/>
        </w:rPr>
        <w:t xml:space="preserve"> </w:t>
      </w:r>
      <w:r w:rsidR="008C40D4" w:rsidRPr="002E4265">
        <w:rPr>
          <w:rFonts w:ascii="Times New Roman" w:hAnsi="Times New Roman"/>
          <w:b/>
          <w:sz w:val="28"/>
          <w:szCs w:val="28"/>
          <w:u w:val="thick" w:color="000000"/>
        </w:rPr>
        <w:t>публичной</w:t>
      </w:r>
      <w:r w:rsidR="008C40D4" w:rsidRPr="002E4265">
        <w:rPr>
          <w:rFonts w:ascii="Times New Roman" w:hAnsi="Times New Roman"/>
          <w:b/>
          <w:spacing w:val="32"/>
          <w:sz w:val="28"/>
          <w:szCs w:val="28"/>
          <w:u w:val="thick" w:color="000000"/>
        </w:rPr>
        <w:t xml:space="preserve"> </w:t>
      </w:r>
      <w:r w:rsidR="008C40D4" w:rsidRPr="002E4265">
        <w:rPr>
          <w:rFonts w:ascii="Times New Roman" w:hAnsi="Times New Roman"/>
          <w:b/>
          <w:sz w:val="28"/>
          <w:szCs w:val="28"/>
        </w:rPr>
        <w:t>оферты</w:t>
      </w:r>
      <w:r w:rsidR="008C40D4" w:rsidRPr="002E4265">
        <w:rPr>
          <w:rFonts w:ascii="Times New Roman" w:hAnsi="Times New Roman"/>
          <w:b/>
          <w:spacing w:val="-59"/>
          <w:sz w:val="28"/>
          <w:szCs w:val="28"/>
        </w:rPr>
        <w:t>,</w:t>
      </w:r>
      <w:r w:rsidR="008C40D4" w:rsidRPr="002E4265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а</w:t>
      </w:r>
      <w:r w:rsidR="008C40D4" w:rsidRPr="002E4265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b/>
          <w:sz w:val="28"/>
          <w:szCs w:val="28"/>
        </w:rPr>
        <w:t>по</w:t>
      </w:r>
      <w:r w:rsidR="008C40D4" w:rsidRPr="002E4265">
        <w:rPr>
          <w:rFonts w:ascii="Times New Roman" w:hAnsi="Times New Roman"/>
          <w:b/>
          <w:spacing w:val="-2"/>
          <w:sz w:val="28"/>
          <w:szCs w:val="28"/>
        </w:rPr>
        <w:t>д</w:t>
      </w:r>
      <w:r w:rsidR="008C40D4" w:rsidRPr="002E4265">
        <w:rPr>
          <w:rFonts w:ascii="Times New Roman" w:hAnsi="Times New Roman"/>
          <w:b/>
          <w:sz w:val="28"/>
          <w:szCs w:val="28"/>
        </w:rPr>
        <w:t>ача заявки</w:t>
      </w:r>
      <w:r w:rsidR="008C40D4" w:rsidRPr="002E4265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на</w:t>
      </w:r>
      <w:r w:rsidR="008C40D4" w:rsidRPr="002E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участие</w:t>
      </w:r>
      <w:r w:rsidR="008C40D4" w:rsidRPr="002E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</w:t>
      </w:r>
      <w:r w:rsidR="008C40D4" w:rsidRPr="002E426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 xml:space="preserve">аукционе </w:t>
      </w:r>
      <w:r w:rsidR="008C40D4" w:rsidRPr="002E4265">
        <w:rPr>
          <w:rFonts w:ascii="Times New Roman" w:hAnsi="Times New Roman"/>
          <w:b/>
          <w:sz w:val="28"/>
          <w:szCs w:val="28"/>
          <w:u w:val="thick" w:color="000000"/>
        </w:rPr>
        <w:t>является</w:t>
      </w:r>
      <w:r w:rsidR="008C40D4" w:rsidRPr="002E4265">
        <w:rPr>
          <w:rFonts w:ascii="Times New Roman" w:hAnsi="Times New Roman"/>
          <w:b/>
          <w:spacing w:val="1"/>
          <w:sz w:val="28"/>
          <w:szCs w:val="28"/>
          <w:u w:val="thick" w:color="000000"/>
        </w:rPr>
        <w:t xml:space="preserve"> </w:t>
      </w:r>
      <w:r w:rsidR="008C40D4" w:rsidRPr="002E4265">
        <w:rPr>
          <w:rFonts w:ascii="Times New Roman" w:hAnsi="Times New Roman"/>
          <w:b/>
          <w:sz w:val="28"/>
          <w:szCs w:val="28"/>
          <w:u w:val="thick" w:color="000000"/>
        </w:rPr>
        <w:t>акц</w:t>
      </w:r>
      <w:r w:rsidR="008C40D4" w:rsidRPr="002E4265">
        <w:rPr>
          <w:rFonts w:ascii="Times New Roman" w:hAnsi="Times New Roman"/>
          <w:b/>
          <w:spacing w:val="-2"/>
          <w:sz w:val="28"/>
          <w:szCs w:val="28"/>
          <w:u w:val="thick" w:color="000000"/>
        </w:rPr>
        <w:t>епт</w:t>
      </w:r>
      <w:r w:rsidR="008C40D4" w:rsidRPr="002E4265">
        <w:rPr>
          <w:rFonts w:ascii="Times New Roman" w:hAnsi="Times New Roman"/>
          <w:b/>
          <w:sz w:val="28"/>
          <w:szCs w:val="28"/>
          <w:u w:val="thick" w:color="000000"/>
        </w:rPr>
        <w:t>ом</w:t>
      </w:r>
      <w:r w:rsidR="008C40D4" w:rsidRPr="002E4265">
        <w:rPr>
          <w:rFonts w:ascii="Times New Roman" w:hAnsi="Times New Roman"/>
          <w:b/>
          <w:spacing w:val="3"/>
          <w:sz w:val="28"/>
          <w:szCs w:val="28"/>
          <w:u w:val="thick" w:color="000000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такой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оферты.</w:t>
      </w:r>
    </w:p>
    <w:p w:rsidR="002E4265" w:rsidRPr="002E4265" w:rsidRDefault="002E4265" w:rsidP="002E426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4265">
        <w:rPr>
          <w:rFonts w:ascii="Times New Roman" w:hAnsi="Times New Roman"/>
          <w:sz w:val="28"/>
          <w:szCs w:val="28"/>
        </w:rPr>
        <w:t xml:space="preserve">13.2. </w:t>
      </w:r>
      <w:r w:rsidR="008C40D4" w:rsidRPr="002E4265">
        <w:rPr>
          <w:rFonts w:ascii="Times New Roman" w:hAnsi="Times New Roman"/>
          <w:sz w:val="28"/>
          <w:szCs w:val="28"/>
        </w:rPr>
        <w:t>Для</w:t>
      </w:r>
      <w:r w:rsidR="008C40D4" w:rsidRPr="002E4265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участия</w:t>
      </w:r>
      <w:r w:rsidR="008C40D4" w:rsidRPr="002E4265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</w:t>
      </w:r>
      <w:r w:rsidR="008C40D4" w:rsidRPr="002E4265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аукционе</w:t>
      </w:r>
      <w:r w:rsidR="008C40D4" w:rsidRPr="002E4265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лицу,</w:t>
      </w:r>
      <w:r w:rsidR="008C40D4" w:rsidRPr="002E4265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намеревающемуся</w:t>
      </w:r>
      <w:r w:rsidR="008C40D4" w:rsidRPr="002E4265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принять</w:t>
      </w:r>
      <w:r w:rsidR="008C40D4" w:rsidRPr="002E4265">
        <w:rPr>
          <w:rFonts w:ascii="Times New Roman" w:hAnsi="Times New Roman"/>
          <w:spacing w:val="4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участие</w:t>
      </w:r>
      <w:r w:rsidR="008C40D4" w:rsidRPr="002E4265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</w:t>
      </w:r>
      <w:r w:rsidR="008C40D4" w:rsidRPr="002E4265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аукционе</w:t>
      </w:r>
      <w:r w:rsidR="008C40D4" w:rsidRPr="002E4265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(далее</w:t>
      </w:r>
      <w:r w:rsidR="008C40D4" w:rsidRPr="002E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именуемом</w:t>
      </w:r>
      <w:r w:rsidR="008C40D4" w:rsidRPr="002E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–</w:t>
      </w:r>
      <w:r w:rsidR="008C40D4" w:rsidRPr="002E426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E4265">
        <w:rPr>
          <w:rFonts w:ascii="Times New Roman" w:hAnsi="Times New Roman"/>
          <w:sz w:val="28"/>
          <w:szCs w:val="28"/>
        </w:rPr>
        <w:t>Заявитель) необходимо п</w:t>
      </w:r>
      <w:r w:rsidR="008C40D4" w:rsidRPr="002E4265">
        <w:rPr>
          <w:rFonts w:ascii="Times New Roman" w:hAnsi="Times New Roman"/>
          <w:sz w:val="28"/>
          <w:szCs w:val="28"/>
        </w:rPr>
        <w:t>редоставить</w:t>
      </w:r>
      <w:r w:rsidR="008C40D4" w:rsidRPr="002E426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Организатору</w:t>
      </w:r>
      <w:r w:rsidR="008C40D4" w:rsidRPr="002E4265">
        <w:rPr>
          <w:rFonts w:ascii="Times New Roman" w:hAnsi="Times New Roman"/>
          <w:spacing w:val="-8"/>
          <w:sz w:val="28"/>
          <w:szCs w:val="28"/>
        </w:rPr>
        <w:t xml:space="preserve"> аукциона</w:t>
      </w:r>
      <w:r w:rsidR="008C40D4" w:rsidRPr="002E4265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</w:t>
      </w:r>
      <w:r w:rsidR="008C40D4" w:rsidRPr="002E426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течение</w:t>
      </w:r>
      <w:r w:rsidR="008C40D4" w:rsidRPr="002E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срока,</w:t>
      </w:r>
      <w:r w:rsidR="008C40D4" w:rsidRPr="002E4265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указанного</w:t>
      </w:r>
      <w:r w:rsidR="008C40D4" w:rsidRPr="002E4265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</w:t>
      </w:r>
      <w:r w:rsidR="008C40D4" w:rsidRPr="002E426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Извещении</w:t>
      </w:r>
      <w:r w:rsidR="008C40D4" w:rsidRPr="002E426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о</w:t>
      </w:r>
      <w:r w:rsidR="008C40D4" w:rsidRPr="002E4265">
        <w:rPr>
          <w:rFonts w:ascii="Times New Roman" w:hAnsi="Times New Roman"/>
          <w:spacing w:val="6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проведении</w:t>
      </w:r>
      <w:r w:rsidR="008C40D4" w:rsidRPr="002E4265">
        <w:rPr>
          <w:rFonts w:ascii="Times New Roman" w:hAnsi="Times New Roman"/>
          <w:spacing w:val="4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аукциона</w:t>
      </w:r>
      <w:r w:rsidR="008C40D4" w:rsidRPr="002E4265">
        <w:rPr>
          <w:rFonts w:ascii="Times New Roman" w:hAnsi="Times New Roman"/>
          <w:spacing w:val="39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подписанную</w:t>
      </w:r>
      <w:r w:rsidR="008C40D4" w:rsidRPr="002E4265">
        <w:rPr>
          <w:rFonts w:ascii="Times New Roman" w:hAnsi="Times New Roman"/>
          <w:spacing w:val="41"/>
          <w:sz w:val="28"/>
          <w:szCs w:val="28"/>
        </w:rPr>
        <w:t xml:space="preserve"> </w:t>
      </w:r>
      <w:r w:rsidR="008C40D4" w:rsidRPr="00E045C5">
        <w:rPr>
          <w:rFonts w:ascii="Times New Roman" w:hAnsi="Times New Roman"/>
          <w:sz w:val="28"/>
          <w:szCs w:val="28"/>
        </w:rPr>
        <w:t xml:space="preserve">Заявителем или </w:t>
      </w:r>
      <w:r w:rsidR="008C40D4" w:rsidRPr="00E045C5">
        <w:rPr>
          <w:rFonts w:ascii="Times New Roman" w:hAnsi="Times New Roman"/>
          <w:spacing w:val="-2"/>
          <w:sz w:val="28"/>
          <w:szCs w:val="28"/>
        </w:rPr>
        <w:t>его</w:t>
      </w:r>
      <w:r w:rsidR="008C40D4" w:rsidRPr="00E045C5">
        <w:rPr>
          <w:rFonts w:ascii="Times New Roman" w:hAnsi="Times New Roman"/>
          <w:sz w:val="28"/>
          <w:szCs w:val="28"/>
        </w:rPr>
        <w:t xml:space="preserve"> полномочным</w:t>
      </w:r>
      <w:r w:rsidR="008C40D4" w:rsidRPr="00E045C5">
        <w:rPr>
          <w:rFonts w:ascii="Times New Roman" w:hAnsi="Times New Roman"/>
          <w:spacing w:val="39"/>
          <w:sz w:val="28"/>
          <w:szCs w:val="28"/>
        </w:rPr>
        <w:t xml:space="preserve"> </w:t>
      </w:r>
      <w:r w:rsidR="008C40D4" w:rsidRPr="00E045C5">
        <w:rPr>
          <w:rFonts w:ascii="Times New Roman" w:hAnsi="Times New Roman"/>
          <w:sz w:val="28"/>
          <w:szCs w:val="28"/>
        </w:rPr>
        <w:t>представителем заявку</w:t>
      </w:r>
      <w:r w:rsidR="008C40D4" w:rsidRPr="00E045C5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8C40D4" w:rsidRPr="00E045C5">
        <w:rPr>
          <w:rFonts w:ascii="Times New Roman" w:hAnsi="Times New Roman"/>
          <w:sz w:val="28"/>
          <w:szCs w:val="28"/>
        </w:rPr>
        <w:t>по</w:t>
      </w:r>
      <w:r w:rsidR="008C40D4" w:rsidRPr="00E045C5">
        <w:rPr>
          <w:rFonts w:ascii="Times New Roman" w:hAnsi="Times New Roman"/>
          <w:spacing w:val="54"/>
          <w:sz w:val="28"/>
          <w:szCs w:val="28"/>
        </w:rPr>
        <w:t xml:space="preserve"> </w:t>
      </w:r>
      <w:r w:rsidR="008C40D4" w:rsidRPr="00E045C5">
        <w:rPr>
          <w:rFonts w:ascii="Times New Roman" w:hAnsi="Times New Roman"/>
          <w:sz w:val="28"/>
          <w:szCs w:val="28"/>
        </w:rPr>
        <w:t>установленной</w:t>
      </w:r>
      <w:r w:rsidR="008C40D4" w:rsidRPr="00E045C5">
        <w:rPr>
          <w:rFonts w:ascii="Times New Roman" w:hAnsi="Times New Roman"/>
          <w:spacing w:val="41"/>
          <w:sz w:val="28"/>
          <w:szCs w:val="28"/>
        </w:rPr>
        <w:t xml:space="preserve"> </w:t>
      </w:r>
      <w:r w:rsidR="008C40D4" w:rsidRPr="00E045C5">
        <w:rPr>
          <w:rFonts w:ascii="Times New Roman" w:hAnsi="Times New Roman"/>
          <w:sz w:val="28"/>
          <w:szCs w:val="28"/>
        </w:rPr>
        <w:t>форме</w:t>
      </w:r>
      <w:r w:rsidR="008C40D4" w:rsidRPr="00E045C5">
        <w:rPr>
          <w:rFonts w:ascii="Times New Roman" w:hAnsi="Times New Roman"/>
          <w:spacing w:val="39"/>
          <w:sz w:val="28"/>
          <w:szCs w:val="28"/>
        </w:rPr>
        <w:t xml:space="preserve"> </w:t>
      </w:r>
      <w:r w:rsidR="008C40D4" w:rsidRPr="00E045C5">
        <w:rPr>
          <w:rFonts w:ascii="Times New Roman" w:hAnsi="Times New Roman"/>
          <w:sz w:val="28"/>
          <w:szCs w:val="28"/>
        </w:rPr>
        <w:t>(приложение</w:t>
      </w:r>
      <w:r w:rsidR="008C40D4" w:rsidRPr="00E045C5">
        <w:rPr>
          <w:rFonts w:ascii="Times New Roman" w:hAnsi="Times New Roman"/>
          <w:spacing w:val="39"/>
          <w:sz w:val="28"/>
          <w:szCs w:val="28"/>
        </w:rPr>
        <w:t xml:space="preserve"> </w:t>
      </w:r>
      <w:r w:rsidR="008C40D4" w:rsidRPr="00E045C5">
        <w:rPr>
          <w:rFonts w:ascii="Times New Roman" w:hAnsi="Times New Roman"/>
          <w:sz w:val="28"/>
          <w:szCs w:val="28"/>
        </w:rPr>
        <w:t>№1</w:t>
      </w:r>
      <w:r w:rsidR="008C40D4" w:rsidRPr="00E045C5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8C40D4" w:rsidRPr="00E045C5">
        <w:rPr>
          <w:rFonts w:ascii="Times New Roman" w:hAnsi="Times New Roman"/>
          <w:sz w:val="28"/>
          <w:szCs w:val="28"/>
        </w:rPr>
        <w:t>к</w:t>
      </w:r>
      <w:r w:rsidR="008C40D4" w:rsidRPr="00E045C5">
        <w:rPr>
          <w:rFonts w:ascii="Times New Roman" w:hAnsi="Times New Roman"/>
          <w:spacing w:val="43"/>
          <w:sz w:val="28"/>
          <w:szCs w:val="28"/>
        </w:rPr>
        <w:t xml:space="preserve"> </w:t>
      </w:r>
      <w:r w:rsidR="008C40D4" w:rsidRPr="00E045C5">
        <w:rPr>
          <w:rFonts w:ascii="Times New Roman" w:hAnsi="Times New Roman"/>
          <w:sz w:val="28"/>
          <w:szCs w:val="28"/>
        </w:rPr>
        <w:t>настоящей</w:t>
      </w:r>
      <w:r w:rsidR="008C40D4" w:rsidRPr="00E045C5">
        <w:rPr>
          <w:rFonts w:ascii="Times New Roman" w:hAnsi="Times New Roman"/>
          <w:spacing w:val="46"/>
          <w:sz w:val="28"/>
          <w:szCs w:val="28"/>
        </w:rPr>
        <w:t xml:space="preserve"> </w:t>
      </w:r>
      <w:r w:rsidR="008C40D4" w:rsidRPr="00E045C5">
        <w:rPr>
          <w:rFonts w:ascii="Times New Roman" w:hAnsi="Times New Roman"/>
          <w:sz w:val="28"/>
          <w:szCs w:val="28"/>
        </w:rPr>
        <w:t>документации),</w:t>
      </w:r>
      <w:r w:rsidR="008C40D4" w:rsidRPr="00E045C5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8C40D4" w:rsidRPr="00E045C5">
        <w:rPr>
          <w:rFonts w:ascii="Times New Roman" w:hAnsi="Times New Roman"/>
          <w:sz w:val="28"/>
          <w:szCs w:val="28"/>
        </w:rPr>
        <w:t>а</w:t>
      </w:r>
      <w:r w:rsidR="008C40D4" w:rsidRPr="00E045C5">
        <w:rPr>
          <w:rFonts w:ascii="Times New Roman" w:hAnsi="Times New Roman"/>
          <w:spacing w:val="44"/>
          <w:sz w:val="28"/>
          <w:szCs w:val="28"/>
        </w:rPr>
        <w:t xml:space="preserve"> </w:t>
      </w:r>
      <w:r w:rsidR="008C40D4" w:rsidRPr="00E045C5">
        <w:rPr>
          <w:rFonts w:ascii="Times New Roman" w:hAnsi="Times New Roman"/>
          <w:sz w:val="28"/>
          <w:szCs w:val="28"/>
        </w:rPr>
        <w:t>также</w:t>
      </w:r>
      <w:r w:rsidR="008C40D4" w:rsidRPr="00E045C5">
        <w:rPr>
          <w:rFonts w:ascii="Times New Roman" w:hAnsi="Times New Roman"/>
          <w:spacing w:val="62"/>
          <w:sz w:val="28"/>
          <w:szCs w:val="28"/>
        </w:rPr>
        <w:t xml:space="preserve"> </w:t>
      </w:r>
      <w:r w:rsidR="008C40D4" w:rsidRPr="00E045C5">
        <w:rPr>
          <w:rFonts w:ascii="Times New Roman" w:hAnsi="Times New Roman"/>
          <w:sz w:val="28"/>
          <w:szCs w:val="28"/>
        </w:rPr>
        <w:t>одновременно</w:t>
      </w:r>
      <w:r w:rsidR="008C40D4" w:rsidRPr="00E045C5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8C40D4" w:rsidRPr="00E045C5">
        <w:rPr>
          <w:rFonts w:ascii="Times New Roman" w:hAnsi="Times New Roman"/>
          <w:sz w:val="28"/>
          <w:szCs w:val="28"/>
        </w:rPr>
        <w:t>с</w:t>
      </w:r>
      <w:r w:rsidR="008C40D4" w:rsidRPr="00E045C5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8C40D4" w:rsidRPr="00E045C5">
        <w:rPr>
          <w:rFonts w:ascii="Times New Roman" w:hAnsi="Times New Roman"/>
          <w:sz w:val="28"/>
          <w:szCs w:val="28"/>
        </w:rPr>
        <w:t>заявкой</w:t>
      </w:r>
      <w:r w:rsidR="008C40D4" w:rsidRPr="00E045C5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8C40D4" w:rsidRPr="00E045C5">
        <w:rPr>
          <w:rFonts w:ascii="Times New Roman" w:hAnsi="Times New Roman"/>
          <w:sz w:val="28"/>
          <w:szCs w:val="28"/>
        </w:rPr>
        <w:t>–</w:t>
      </w:r>
      <w:r w:rsidR="008C40D4" w:rsidRPr="00E045C5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8C40D4" w:rsidRPr="00E045C5">
        <w:rPr>
          <w:rFonts w:ascii="Times New Roman" w:hAnsi="Times New Roman"/>
          <w:sz w:val="28"/>
          <w:szCs w:val="28"/>
        </w:rPr>
        <w:t>комплект</w:t>
      </w:r>
      <w:r w:rsidR="008C40D4" w:rsidRPr="00E045C5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8C40D4" w:rsidRPr="00E045C5">
        <w:rPr>
          <w:rFonts w:ascii="Times New Roman" w:hAnsi="Times New Roman"/>
          <w:sz w:val="28"/>
          <w:szCs w:val="28"/>
        </w:rPr>
        <w:t>документов</w:t>
      </w:r>
      <w:r w:rsidR="008C40D4" w:rsidRPr="00E045C5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8C40D4" w:rsidRPr="00E045C5">
        <w:rPr>
          <w:rFonts w:ascii="Times New Roman" w:hAnsi="Times New Roman"/>
          <w:sz w:val="28"/>
          <w:szCs w:val="28"/>
        </w:rPr>
        <w:t>согласно</w:t>
      </w:r>
      <w:r w:rsidR="008C40D4" w:rsidRPr="00E045C5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8C40D4" w:rsidRPr="00E045C5">
        <w:rPr>
          <w:rFonts w:ascii="Times New Roman" w:hAnsi="Times New Roman"/>
          <w:sz w:val="28"/>
          <w:szCs w:val="28"/>
        </w:rPr>
        <w:t>Перечню</w:t>
      </w:r>
      <w:r w:rsidR="008C40D4" w:rsidRPr="00E045C5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8C40D4" w:rsidRPr="00E045C5">
        <w:rPr>
          <w:rFonts w:ascii="Times New Roman" w:hAnsi="Times New Roman"/>
          <w:sz w:val="28"/>
          <w:szCs w:val="28"/>
        </w:rPr>
        <w:t>(приложение</w:t>
      </w:r>
      <w:r w:rsidR="008C40D4" w:rsidRPr="00E045C5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8C40D4" w:rsidRPr="00E045C5">
        <w:rPr>
          <w:rFonts w:ascii="Times New Roman" w:hAnsi="Times New Roman"/>
          <w:sz w:val="28"/>
          <w:szCs w:val="28"/>
        </w:rPr>
        <w:t>№</w:t>
      </w:r>
      <w:r w:rsidR="008C40D4" w:rsidRPr="00E045C5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8C40D4" w:rsidRPr="00E045C5">
        <w:rPr>
          <w:rFonts w:ascii="Times New Roman" w:hAnsi="Times New Roman"/>
          <w:sz w:val="28"/>
          <w:szCs w:val="28"/>
        </w:rPr>
        <w:t>2</w:t>
      </w:r>
      <w:r w:rsidR="008C40D4" w:rsidRPr="00E045C5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8C40D4" w:rsidRPr="00E045C5">
        <w:rPr>
          <w:rFonts w:ascii="Times New Roman" w:hAnsi="Times New Roman"/>
          <w:sz w:val="28"/>
          <w:szCs w:val="28"/>
        </w:rPr>
        <w:t>к</w:t>
      </w:r>
      <w:r w:rsidR="008C40D4" w:rsidRPr="00E045C5">
        <w:rPr>
          <w:rFonts w:ascii="Times New Roman" w:hAnsi="Times New Roman"/>
          <w:spacing w:val="67"/>
          <w:sz w:val="28"/>
          <w:szCs w:val="28"/>
        </w:rPr>
        <w:t xml:space="preserve"> </w:t>
      </w:r>
      <w:r w:rsidR="008C40D4" w:rsidRPr="00E045C5">
        <w:rPr>
          <w:rFonts w:ascii="Times New Roman" w:hAnsi="Times New Roman"/>
          <w:sz w:val="28"/>
          <w:szCs w:val="28"/>
        </w:rPr>
        <w:t>настоящей</w:t>
      </w:r>
      <w:r w:rsidR="008C40D4" w:rsidRPr="00E045C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C40D4" w:rsidRPr="00E045C5">
        <w:rPr>
          <w:rFonts w:ascii="Times New Roman" w:hAnsi="Times New Roman"/>
          <w:sz w:val="28"/>
          <w:szCs w:val="28"/>
        </w:rPr>
        <w:t>документации) вместе</w:t>
      </w:r>
      <w:r w:rsidR="008C40D4" w:rsidRPr="00E045C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40D4" w:rsidRPr="00E045C5">
        <w:rPr>
          <w:rFonts w:ascii="Times New Roman" w:hAnsi="Times New Roman"/>
          <w:sz w:val="28"/>
          <w:szCs w:val="28"/>
        </w:rPr>
        <w:t>с</w:t>
      </w:r>
      <w:r w:rsidR="008C40D4" w:rsidRPr="00E045C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C40D4" w:rsidRPr="00E045C5">
        <w:rPr>
          <w:rFonts w:ascii="Times New Roman" w:hAnsi="Times New Roman"/>
          <w:sz w:val="28"/>
          <w:szCs w:val="28"/>
        </w:rPr>
        <w:t>их</w:t>
      </w:r>
      <w:r w:rsidR="008C40D4" w:rsidRPr="00E045C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C40D4" w:rsidRPr="00E045C5">
        <w:rPr>
          <w:rFonts w:ascii="Times New Roman" w:hAnsi="Times New Roman"/>
          <w:sz w:val="28"/>
          <w:szCs w:val="28"/>
        </w:rPr>
        <w:t>описью. Заявка по установленной форме (приложение</w:t>
      </w:r>
      <w:r w:rsidR="008C40D4" w:rsidRPr="00E045C5">
        <w:rPr>
          <w:rFonts w:ascii="Times New Roman" w:hAnsi="Times New Roman"/>
          <w:spacing w:val="39"/>
          <w:sz w:val="28"/>
          <w:szCs w:val="28"/>
        </w:rPr>
        <w:t xml:space="preserve"> </w:t>
      </w:r>
      <w:r w:rsidR="008C40D4" w:rsidRPr="00E045C5">
        <w:rPr>
          <w:rFonts w:ascii="Times New Roman" w:hAnsi="Times New Roman"/>
          <w:sz w:val="28"/>
          <w:szCs w:val="28"/>
        </w:rPr>
        <w:t>№1</w:t>
      </w:r>
      <w:r w:rsidR="008C40D4" w:rsidRPr="00E045C5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8C40D4" w:rsidRPr="00E045C5">
        <w:rPr>
          <w:rFonts w:ascii="Times New Roman" w:hAnsi="Times New Roman"/>
          <w:sz w:val="28"/>
          <w:szCs w:val="28"/>
        </w:rPr>
        <w:t>к</w:t>
      </w:r>
      <w:r w:rsidR="008C40D4" w:rsidRPr="00E045C5">
        <w:rPr>
          <w:rFonts w:ascii="Times New Roman" w:hAnsi="Times New Roman"/>
          <w:spacing w:val="43"/>
          <w:sz w:val="28"/>
          <w:szCs w:val="28"/>
        </w:rPr>
        <w:t xml:space="preserve"> </w:t>
      </w:r>
      <w:r w:rsidR="008C40D4" w:rsidRPr="00E045C5">
        <w:rPr>
          <w:rFonts w:ascii="Times New Roman" w:hAnsi="Times New Roman"/>
          <w:sz w:val="28"/>
          <w:szCs w:val="28"/>
        </w:rPr>
        <w:t>настоящей</w:t>
      </w:r>
      <w:r w:rsidR="008C40D4" w:rsidRPr="00E045C5">
        <w:rPr>
          <w:rFonts w:ascii="Times New Roman" w:hAnsi="Times New Roman"/>
          <w:spacing w:val="46"/>
          <w:sz w:val="28"/>
          <w:szCs w:val="28"/>
        </w:rPr>
        <w:t xml:space="preserve"> </w:t>
      </w:r>
      <w:r w:rsidR="008C40D4" w:rsidRPr="00E045C5">
        <w:rPr>
          <w:rFonts w:ascii="Times New Roman" w:hAnsi="Times New Roman"/>
          <w:sz w:val="28"/>
          <w:szCs w:val="28"/>
        </w:rPr>
        <w:t>документации) меняться не может.</w:t>
      </w:r>
    </w:p>
    <w:p w:rsidR="002E4265" w:rsidRPr="002E4265" w:rsidRDefault="002E4265" w:rsidP="002E426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4265">
        <w:rPr>
          <w:rFonts w:ascii="Times New Roman" w:hAnsi="Times New Roman"/>
          <w:sz w:val="28"/>
          <w:szCs w:val="28"/>
        </w:rPr>
        <w:t xml:space="preserve">13.3. </w:t>
      </w:r>
      <w:r w:rsidR="008C40D4" w:rsidRPr="002E4265">
        <w:rPr>
          <w:rFonts w:ascii="Times New Roman" w:hAnsi="Times New Roman"/>
          <w:sz w:val="28"/>
          <w:szCs w:val="28"/>
        </w:rPr>
        <w:t>При</w:t>
      </w:r>
      <w:r w:rsidR="008C40D4" w:rsidRPr="002E4265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получении</w:t>
      </w:r>
      <w:r w:rsidR="008C40D4" w:rsidRPr="002E4265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заявки</w:t>
      </w:r>
      <w:r w:rsidR="008C40D4" w:rsidRPr="002E4265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на</w:t>
      </w:r>
      <w:r w:rsidR="008C40D4" w:rsidRPr="002E4265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участие</w:t>
      </w:r>
      <w:r w:rsidR="008C40D4" w:rsidRPr="002E4265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</w:t>
      </w:r>
      <w:r w:rsidR="008C40D4" w:rsidRPr="002E4265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аукционе,</w:t>
      </w:r>
      <w:r w:rsidR="008C40D4" w:rsidRPr="002E4265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поданной</w:t>
      </w:r>
      <w:r w:rsidR="008C40D4" w:rsidRPr="002E4265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</w:t>
      </w:r>
      <w:r w:rsidR="008C40D4" w:rsidRPr="002E4265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форме</w:t>
      </w:r>
      <w:r w:rsidR="008C40D4" w:rsidRPr="002E4265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электронного</w:t>
      </w:r>
      <w:r w:rsidR="008C40D4" w:rsidRPr="002E4265">
        <w:rPr>
          <w:rFonts w:ascii="Times New Roman" w:hAnsi="Times New Roman"/>
          <w:spacing w:val="39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документа,</w:t>
      </w:r>
      <w:r w:rsidR="008C40D4" w:rsidRPr="002E4265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Организатор</w:t>
      </w:r>
      <w:r w:rsidR="008C40D4" w:rsidRPr="002E4265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аукциона,</w:t>
      </w:r>
      <w:r w:rsidR="008C40D4" w:rsidRPr="002E4265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обязан</w:t>
      </w:r>
      <w:r w:rsidR="008C40D4" w:rsidRPr="002E4265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подтвердить</w:t>
      </w:r>
      <w:r w:rsidR="008C40D4" w:rsidRPr="002E4265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</w:t>
      </w:r>
      <w:r w:rsidR="008C40D4" w:rsidRPr="002E4265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lastRenderedPageBreak/>
        <w:t>письменной</w:t>
      </w:r>
      <w:r w:rsidR="008C40D4" w:rsidRPr="002E4265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форме</w:t>
      </w:r>
      <w:r w:rsidR="008C40D4" w:rsidRPr="002E4265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или</w:t>
      </w:r>
      <w:r w:rsidR="008C40D4" w:rsidRPr="002E4265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</w:t>
      </w:r>
      <w:r w:rsidR="008C40D4" w:rsidRPr="002E4265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форме</w:t>
      </w:r>
      <w:r w:rsidR="008C40D4" w:rsidRPr="002E4265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электронного</w:t>
      </w:r>
      <w:r w:rsidR="008C40D4" w:rsidRPr="002E4265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документа</w:t>
      </w:r>
      <w:r w:rsidR="008C40D4" w:rsidRPr="002E4265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ее</w:t>
      </w:r>
      <w:r w:rsidR="008C40D4" w:rsidRPr="002E4265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получение</w:t>
      </w:r>
      <w:r w:rsidR="008C40D4" w:rsidRPr="002E4265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</w:t>
      </w:r>
      <w:r w:rsidR="008C40D4" w:rsidRPr="002E4265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течение</w:t>
      </w:r>
      <w:r w:rsidR="008C40D4" w:rsidRPr="002E4265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одного</w:t>
      </w:r>
      <w:r w:rsidR="008C40D4" w:rsidRPr="002E4265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рабочего</w:t>
      </w:r>
      <w:r w:rsidR="008C40D4" w:rsidRPr="002E4265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дня</w:t>
      </w:r>
      <w:r w:rsidR="008C40D4" w:rsidRPr="002E4265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с</w:t>
      </w:r>
      <w:r w:rsidR="008C40D4" w:rsidRPr="002E4265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даты</w:t>
      </w:r>
      <w:r w:rsidR="008C40D4" w:rsidRPr="002E4265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получения</w:t>
      </w:r>
      <w:r w:rsidR="008C40D4" w:rsidRPr="002E4265">
        <w:rPr>
          <w:rFonts w:ascii="Times New Roman" w:hAnsi="Times New Roman"/>
          <w:spacing w:val="7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такой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заявки.</w:t>
      </w:r>
    </w:p>
    <w:p w:rsidR="002E4265" w:rsidRPr="002E4265" w:rsidRDefault="002E4265" w:rsidP="002E426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4265">
        <w:rPr>
          <w:rFonts w:ascii="Times New Roman" w:hAnsi="Times New Roman"/>
          <w:sz w:val="28"/>
          <w:szCs w:val="28"/>
        </w:rPr>
        <w:t xml:space="preserve">13.4. </w:t>
      </w:r>
      <w:r w:rsidR="008C40D4" w:rsidRPr="002E4265">
        <w:rPr>
          <w:rFonts w:ascii="Times New Roman" w:hAnsi="Times New Roman"/>
          <w:sz w:val="28"/>
          <w:szCs w:val="28"/>
        </w:rPr>
        <w:t>Заявитель</w:t>
      </w:r>
      <w:r w:rsidR="008C40D4" w:rsidRPr="002E4265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вправе</w:t>
      </w:r>
      <w:r w:rsidR="008C40D4" w:rsidRPr="002E4265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подать</w:t>
      </w:r>
      <w:r w:rsidR="008C40D4" w:rsidRPr="002E4265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только</w:t>
      </w:r>
      <w:r w:rsidR="008C40D4" w:rsidRPr="002E4265">
        <w:rPr>
          <w:rFonts w:ascii="Times New Roman" w:hAnsi="Times New Roman"/>
          <w:spacing w:val="4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одну</w:t>
      </w:r>
      <w:r w:rsidR="008C40D4" w:rsidRPr="002E4265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заявку</w:t>
      </w:r>
      <w:r w:rsidR="008C40D4" w:rsidRPr="002E4265">
        <w:rPr>
          <w:rFonts w:ascii="Times New Roman" w:hAnsi="Times New Roman"/>
          <w:b/>
          <w:spacing w:val="3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</w:t>
      </w:r>
      <w:r w:rsidR="008C40D4" w:rsidRPr="002E4265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отношении</w:t>
      </w:r>
      <w:r w:rsidR="008C40D4" w:rsidRPr="002E4265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предмета</w:t>
      </w:r>
      <w:r w:rsidR="008C40D4" w:rsidRPr="002E4265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аукциона</w:t>
      </w:r>
      <w:r w:rsidR="008C40D4" w:rsidRPr="002E4265">
        <w:rPr>
          <w:rFonts w:ascii="Times New Roman" w:hAnsi="Times New Roman"/>
          <w:spacing w:val="39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(лота).</w:t>
      </w:r>
    </w:p>
    <w:p w:rsidR="002E4265" w:rsidRPr="002E4265" w:rsidRDefault="002E4265" w:rsidP="002E426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4265">
        <w:rPr>
          <w:rFonts w:ascii="Times New Roman" w:hAnsi="Times New Roman"/>
          <w:sz w:val="28"/>
          <w:szCs w:val="28"/>
        </w:rPr>
        <w:t xml:space="preserve">13.5. </w:t>
      </w:r>
      <w:r w:rsidR="008C40D4" w:rsidRPr="002E4265">
        <w:rPr>
          <w:rFonts w:ascii="Times New Roman" w:hAnsi="Times New Roman"/>
          <w:sz w:val="28"/>
          <w:szCs w:val="28"/>
        </w:rPr>
        <w:t>Все</w:t>
      </w:r>
      <w:r w:rsidR="008C40D4" w:rsidRPr="002E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документы</w:t>
      </w:r>
      <w:r w:rsidR="008C40D4" w:rsidRPr="002E426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должны</w:t>
      </w:r>
      <w:r w:rsidR="008C40D4" w:rsidRPr="002E426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быть</w:t>
      </w:r>
      <w:r w:rsidR="008C40D4" w:rsidRPr="002E426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изложены</w:t>
      </w:r>
      <w:r w:rsidR="008C40D4" w:rsidRPr="002E426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на</w:t>
      </w:r>
      <w:r w:rsidR="008C40D4" w:rsidRPr="002E4265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русском</w:t>
      </w:r>
      <w:r w:rsidR="008C40D4" w:rsidRPr="002E426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языке.</w:t>
      </w:r>
    </w:p>
    <w:p w:rsidR="002E4265" w:rsidRPr="002E4265" w:rsidRDefault="002E4265" w:rsidP="002E426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4265">
        <w:rPr>
          <w:rFonts w:ascii="Times New Roman" w:hAnsi="Times New Roman"/>
          <w:sz w:val="28"/>
          <w:szCs w:val="28"/>
        </w:rPr>
        <w:t xml:space="preserve">13.6. </w:t>
      </w:r>
      <w:r w:rsidR="008C40D4" w:rsidRPr="002E4265">
        <w:rPr>
          <w:rFonts w:ascii="Times New Roman" w:hAnsi="Times New Roman"/>
          <w:sz w:val="28"/>
          <w:szCs w:val="28"/>
        </w:rPr>
        <w:t>Все</w:t>
      </w:r>
      <w:r w:rsidR="008C40D4" w:rsidRPr="002E4265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листы</w:t>
      </w:r>
      <w:r w:rsidR="008C40D4" w:rsidRPr="002E4265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заявки</w:t>
      </w:r>
      <w:r w:rsidR="008C40D4" w:rsidRPr="002E4265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на</w:t>
      </w:r>
      <w:r w:rsidR="008C40D4" w:rsidRPr="002E4265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участие</w:t>
      </w:r>
      <w:r w:rsidR="008C40D4" w:rsidRPr="002E4265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</w:t>
      </w:r>
      <w:r w:rsidR="008C40D4" w:rsidRPr="002E4265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аукционе</w:t>
      </w:r>
      <w:r w:rsidR="008C40D4" w:rsidRPr="002E4265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должны</w:t>
      </w:r>
      <w:r w:rsidR="008C40D4" w:rsidRPr="002E4265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быть</w:t>
      </w:r>
      <w:r w:rsidR="008C40D4" w:rsidRPr="002E4265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прошиты нитью</w:t>
      </w:r>
      <w:r w:rsidR="008C40D4" w:rsidRPr="002E4265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и</w:t>
      </w:r>
      <w:r w:rsidR="008C40D4" w:rsidRPr="002E4265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пронумерованы. Нумерация при этом осуществляется по правилу, что в одном листе две страницы независимо от наполненности.</w:t>
      </w:r>
      <w:r w:rsidR="008C40D4" w:rsidRPr="002E4265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Заявка</w:t>
      </w:r>
      <w:r w:rsidR="008C40D4" w:rsidRPr="002E4265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на</w:t>
      </w:r>
      <w:r w:rsidR="008C40D4" w:rsidRPr="002E4265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участие</w:t>
      </w:r>
      <w:r w:rsidR="008C40D4" w:rsidRPr="002E4265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</w:t>
      </w:r>
      <w:r w:rsidR="008C40D4" w:rsidRPr="002E4265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аукционе</w:t>
      </w:r>
      <w:r w:rsidR="008C40D4" w:rsidRPr="002E4265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должна</w:t>
      </w:r>
      <w:r w:rsidR="008C40D4" w:rsidRPr="002E4265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быть</w:t>
      </w:r>
      <w:r w:rsidR="008C40D4" w:rsidRPr="002E4265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скреплена</w:t>
      </w:r>
      <w:r w:rsidR="008C40D4" w:rsidRPr="002E4265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печатью</w:t>
      </w:r>
      <w:r w:rsidR="008C40D4" w:rsidRPr="002E4265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участника</w:t>
      </w:r>
      <w:r w:rsidR="008C40D4" w:rsidRPr="002E4265">
        <w:rPr>
          <w:rFonts w:ascii="Times New Roman" w:hAnsi="Times New Roman"/>
          <w:spacing w:val="8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аукциона</w:t>
      </w:r>
      <w:r w:rsidR="008C40D4" w:rsidRPr="002E4265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(для</w:t>
      </w:r>
      <w:r w:rsidR="008C40D4" w:rsidRPr="002E4265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юридических</w:t>
      </w:r>
      <w:r w:rsidR="008C40D4" w:rsidRPr="002E426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лиц)</w:t>
      </w:r>
      <w:r w:rsidR="008C40D4" w:rsidRPr="002E4265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и</w:t>
      </w:r>
      <w:r w:rsidR="008C40D4" w:rsidRPr="002E4265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подписана</w:t>
      </w:r>
      <w:r w:rsidR="008C40D4" w:rsidRPr="002E4265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участником</w:t>
      </w:r>
      <w:r w:rsidR="008C40D4" w:rsidRPr="002E4265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аукциона</w:t>
      </w:r>
      <w:r w:rsidR="008C40D4" w:rsidRPr="002E4265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или</w:t>
      </w:r>
      <w:r w:rsidR="008C40D4" w:rsidRPr="002E4265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лицом,</w:t>
      </w:r>
      <w:r w:rsidR="008C40D4" w:rsidRPr="002E4265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уполномоченным</w:t>
      </w:r>
      <w:r w:rsidR="008C40D4" w:rsidRPr="002E4265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таким</w:t>
      </w:r>
      <w:r w:rsidR="008C40D4" w:rsidRPr="002E4265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участником.</w:t>
      </w:r>
      <w:r w:rsidR="008C40D4" w:rsidRPr="002E4265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Соблюдение</w:t>
      </w:r>
      <w:r w:rsidR="008C40D4" w:rsidRPr="002E4265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участником</w:t>
      </w:r>
      <w:r w:rsidR="008C40D4" w:rsidRPr="002E4265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аукциона</w:t>
      </w:r>
      <w:r w:rsidR="008C40D4" w:rsidRPr="002E4265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указанных</w:t>
      </w:r>
      <w:r w:rsidR="008C40D4" w:rsidRPr="002E4265">
        <w:rPr>
          <w:rFonts w:ascii="Times New Roman" w:hAnsi="Times New Roman"/>
          <w:spacing w:val="6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требований</w:t>
      </w:r>
      <w:r w:rsidR="008C40D4" w:rsidRPr="002E426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означает,</w:t>
      </w:r>
      <w:r w:rsidR="008C40D4" w:rsidRPr="002E4265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что</w:t>
      </w:r>
      <w:r w:rsidR="008C40D4" w:rsidRPr="002E4265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все</w:t>
      </w:r>
      <w:r w:rsidR="008C40D4" w:rsidRPr="002E4265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документы</w:t>
      </w:r>
      <w:r w:rsidR="008C40D4" w:rsidRPr="002E4265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и</w:t>
      </w:r>
      <w:r w:rsidR="008C40D4" w:rsidRPr="002E4265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сведения,</w:t>
      </w:r>
      <w:r w:rsidR="008C40D4" w:rsidRPr="002E4265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входящие</w:t>
      </w:r>
      <w:r w:rsidR="008C40D4" w:rsidRPr="002E4265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</w:t>
      </w:r>
      <w:r w:rsidR="008C40D4" w:rsidRPr="002E4265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состав</w:t>
      </w:r>
      <w:r w:rsidR="008C40D4" w:rsidRPr="002E4265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заявки</w:t>
      </w:r>
      <w:r w:rsidR="008C40D4" w:rsidRPr="002E4265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на</w:t>
      </w:r>
      <w:r w:rsidR="008C40D4" w:rsidRPr="002E4265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участие</w:t>
      </w:r>
      <w:r w:rsidR="008C40D4" w:rsidRPr="002E4265">
        <w:rPr>
          <w:rFonts w:ascii="Times New Roman" w:hAnsi="Times New Roman"/>
          <w:spacing w:val="6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</w:t>
      </w:r>
      <w:r w:rsidR="008C40D4" w:rsidRPr="002E4265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аукционе,</w:t>
      </w:r>
      <w:r w:rsidR="008C40D4" w:rsidRPr="002E4265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поданы</w:t>
      </w:r>
      <w:r w:rsidR="008C40D4" w:rsidRPr="002E4265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2"/>
          <w:sz w:val="28"/>
          <w:szCs w:val="28"/>
        </w:rPr>
        <w:t>от</w:t>
      </w:r>
      <w:r w:rsidR="008C40D4" w:rsidRPr="002E4265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имени</w:t>
      </w:r>
      <w:r w:rsidR="008C40D4" w:rsidRPr="002E4265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участника</w:t>
      </w:r>
      <w:r w:rsidR="008C40D4" w:rsidRPr="002E4265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аукциона,</w:t>
      </w:r>
      <w:r w:rsidR="008C40D4" w:rsidRPr="002E4265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а</w:t>
      </w:r>
      <w:r w:rsidR="008C40D4" w:rsidRPr="002E4265">
        <w:rPr>
          <w:rFonts w:ascii="Times New Roman" w:hAnsi="Times New Roman"/>
          <w:spacing w:val="4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также</w:t>
      </w:r>
      <w:r w:rsidR="008C40D4" w:rsidRPr="002E4265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подтверждает</w:t>
      </w:r>
      <w:r w:rsidR="008C40D4" w:rsidRPr="002E4265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подлинность</w:t>
      </w:r>
      <w:r w:rsidR="008C40D4" w:rsidRPr="002E4265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и</w:t>
      </w:r>
      <w:r w:rsidR="008C40D4" w:rsidRPr="002E4265">
        <w:rPr>
          <w:rFonts w:ascii="Times New Roman" w:hAnsi="Times New Roman"/>
          <w:spacing w:val="6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достоверность</w:t>
      </w:r>
      <w:r w:rsidR="008C40D4" w:rsidRPr="002E4265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предоставленных</w:t>
      </w:r>
      <w:r w:rsidR="008C40D4" w:rsidRPr="002E4265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</w:t>
      </w:r>
      <w:r w:rsidR="008C40D4" w:rsidRPr="002E4265">
        <w:rPr>
          <w:rFonts w:ascii="Times New Roman" w:hAnsi="Times New Roman"/>
          <w:spacing w:val="5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составе</w:t>
      </w:r>
      <w:r w:rsidR="008C40D4" w:rsidRPr="002E4265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заявки</w:t>
      </w:r>
      <w:r w:rsidR="008C40D4" w:rsidRPr="002E4265">
        <w:rPr>
          <w:rFonts w:ascii="Times New Roman" w:hAnsi="Times New Roman"/>
          <w:spacing w:val="5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на</w:t>
      </w:r>
      <w:r w:rsidR="008C40D4" w:rsidRPr="002E4265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участие</w:t>
      </w:r>
      <w:r w:rsidR="008C40D4" w:rsidRPr="002E4265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</w:t>
      </w:r>
      <w:r w:rsidR="008C40D4" w:rsidRPr="002E4265">
        <w:rPr>
          <w:rFonts w:ascii="Times New Roman" w:hAnsi="Times New Roman"/>
          <w:spacing w:val="5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аукционе</w:t>
      </w:r>
      <w:r w:rsidR="008C40D4" w:rsidRPr="002E4265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документов</w:t>
      </w:r>
      <w:r w:rsidR="008C40D4" w:rsidRPr="002E4265">
        <w:rPr>
          <w:rFonts w:ascii="Times New Roman" w:hAnsi="Times New Roman"/>
          <w:spacing w:val="5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и</w:t>
      </w:r>
      <w:r w:rsidR="008C40D4" w:rsidRPr="002E4265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сведений.</w:t>
      </w:r>
    </w:p>
    <w:p w:rsidR="002E4265" w:rsidRPr="002E4265" w:rsidRDefault="002E4265" w:rsidP="002E426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4265">
        <w:rPr>
          <w:rFonts w:ascii="Times New Roman" w:hAnsi="Times New Roman"/>
          <w:sz w:val="28"/>
          <w:szCs w:val="28"/>
        </w:rPr>
        <w:t xml:space="preserve">13.7. </w:t>
      </w:r>
      <w:r w:rsidR="008C40D4" w:rsidRPr="002E4265">
        <w:rPr>
          <w:rFonts w:ascii="Times New Roman" w:hAnsi="Times New Roman"/>
          <w:sz w:val="28"/>
          <w:szCs w:val="28"/>
        </w:rPr>
        <w:t>Заявка</w:t>
      </w:r>
      <w:r w:rsidR="008C40D4" w:rsidRPr="002E4265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с</w:t>
      </w:r>
      <w:r w:rsidR="008C40D4" w:rsidRPr="002E4265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прилагаемыми</w:t>
      </w:r>
      <w:r w:rsidR="008C40D4" w:rsidRPr="002E4265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к</w:t>
      </w:r>
      <w:r w:rsidR="008C40D4" w:rsidRPr="002E4265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ней</w:t>
      </w:r>
      <w:r w:rsidR="008C40D4" w:rsidRPr="002E4265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документами</w:t>
      </w:r>
      <w:r w:rsidR="008C40D4" w:rsidRPr="002E4265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регистрируется</w:t>
      </w:r>
      <w:r w:rsidR="008C40D4" w:rsidRPr="002E4265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Организатором</w:t>
      </w:r>
      <w:r w:rsidR="008C40D4" w:rsidRPr="002E4265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аукциона</w:t>
      </w:r>
      <w:r w:rsidR="008C40D4" w:rsidRPr="002E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</w:t>
      </w:r>
      <w:r w:rsidR="008C40D4" w:rsidRPr="002E426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журнале</w:t>
      </w:r>
      <w:r w:rsidR="008C40D4" w:rsidRPr="002E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приема</w:t>
      </w:r>
      <w:r w:rsidR="008C40D4" w:rsidRPr="002E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заявок с</w:t>
      </w:r>
      <w:r w:rsidR="008C40D4" w:rsidRPr="002E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присвоением</w:t>
      </w:r>
      <w:r w:rsidR="008C40D4" w:rsidRPr="002E426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каждой</w:t>
      </w:r>
      <w:r w:rsidR="008C40D4" w:rsidRPr="002E426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заявке</w:t>
      </w:r>
      <w:r w:rsidR="008C40D4" w:rsidRPr="002E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номера</w:t>
      </w:r>
      <w:r w:rsidR="008C40D4" w:rsidRPr="002E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и</w:t>
      </w:r>
      <w:r w:rsidR="008C40D4" w:rsidRPr="002E426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указанием</w:t>
      </w:r>
      <w:r w:rsidR="008C40D4" w:rsidRPr="002E426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даты</w:t>
      </w:r>
      <w:r w:rsidR="008C40D4" w:rsidRPr="002E4265">
        <w:rPr>
          <w:rFonts w:ascii="Times New Roman" w:hAnsi="Times New Roman"/>
          <w:spacing w:val="6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и</w:t>
      </w:r>
      <w:r w:rsidR="008C40D4" w:rsidRPr="002E4265">
        <w:rPr>
          <w:rFonts w:ascii="Times New Roman" w:hAnsi="Times New Roman"/>
          <w:spacing w:val="5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времени</w:t>
      </w:r>
      <w:r w:rsidR="008C40D4" w:rsidRPr="002E4265">
        <w:rPr>
          <w:rFonts w:ascii="Times New Roman" w:hAnsi="Times New Roman"/>
          <w:spacing w:val="5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подачи</w:t>
      </w:r>
      <w:r w:rsidR="008C40D4" w:rsidRPr="002E4265">
        <w:rPr>
          <w:rFonts w:ascii="Times New Roman" w:hAnsi="Times New Roman"/>
          <w:spacing w:val="5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документов.</w:t>
      </w:r>
      <w:r w:rsidR="008C40D4" w:rsidRPr="002E4265"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На</w:t>
      </w:r>
      <w:r w:rsidR="008C40D4" w:rsidRPr="002E4265">
        <w:rPr>
          <w:rFonts w:ascii="Times New Roman" w:hAnsi="Times New Roman"/>
          <w:spacing w:val="4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заявке</w:t>
      </w:r>
      <w:r w:rsidR="008C40D4" w:rsidRPr="002E4265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Организатором аукциона делается отметка о принятии с указанием номера, даты и времени принятия заявки и документов. По требованию заявителя Организатор аукциона выдает</w:t>
      </w:r>
      <w:r w:rsidR="008C40D4" w:rsidRPr="002E4265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расписку</w:t>
      </w:r>
      <w:r w:rsidR="008C40D4" w:rsidRPr="002E426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о</w:t>
      </w:r>
      <w:r w:rsidR="008C40D4" w:rsidRPr="002E4265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получении</w:t>
      </w:r>
      <w:r w:rsidR="008C40D4" w:rsidRPr="002E4265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такой</w:t>
      </w:r>
      <w:r w:rsidR="008C40D4" w:rsidRPr="002E4265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заявки</w:t>
      </w:r>
      <w:r w:rsidR="008C40D4" w:rsidRPr="002E4265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с</w:t>
      </w:r>
      <w:r w:rsidR="008C40D4" w:rsidRPr="002E4265">
        <w:rPr>
          <w:rFonts w:ascii="Times New Roman" w:hAnsi="Times New Roman"/>
          <w:spacing w:val="6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указанием</w:t>
      </w:r>
      <w:r w:rsidR="008C40D4" w:rsidRPr="002E426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даты</w:t>
      </w:r>
      <w:r w:rsidR="008C40D4" w:rsidRPr="002E426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и</w:t>
      </w:r>
      <w:r w:rsidR="008C40D4" w:rsidRPr="002E426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времени</w:t>
      </w:r>
      <w:r w:rsidR="008C40D4" w:rsidRPr="002E426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ее</w:t>
      </w:r>
      <w:r w:rsidR="008C40D4" w:rsidRPr="002E426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получения.</w:t>
      </w:r>
    </w:p>
    <w:p w:rsidR="002E4265" w:rsidRPr="002E4265" w:rsidRDefault="002E4265" w:rsidP="002E426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4265">
        <w:rPr>
          <w:rFonts w:ascii="Times New Roman" w:hAnsi="Times New Roman"/>
          <w:sz w:val="28"/>
          <w:szCs w:val="28"/>
        </w:rPr>
        <w:t xml:space="preserve">13.8.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Прием</w:t>
      </w:r>
      <w:r w:rsidR="008C40D4" w:rsidRPr="002E4265">
        <w:rPr>
          <w:rFonts w:ascii="Times New Roman" w:hAnsi="Times New Roman"/>
          <w:spacing w:val="39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заявок</w:t>
      </w:r>
      <w:r w:rsidR="008C40D4" w:rsidRPr="002E4265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на</w:t>
      </w:r>
      <w:r w:rsidR="008C40D4" w:rsidRPr="002E4265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участие</w:t>
      </w:r>
      <w:r w:rsidR="008C40D4" w:rsidRPr="002E4265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</w:t>
      </w:r>
      <w:r w:rsidR="008C40D4" w:rsidRPr="002E4265">
        <w:rPr>
          <w:rFonts w:ascii="Times New Roman" w:hAnsi="Times New Roman"/>
          <w:spacing w:val="39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аукционе</w:t>
      </w:r>
      <w:r w:rsidR="008C40D4" w:rsidRPr="002E4265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прекращается</w:t>
      </w:r>
      <w:r w:rsidR="008C40D4" w:rsidRPr="002E4265">
        <w:rPr>
          <w:rFonts w:ascii="Times New Roman" w:hAnsi="Times New Roman"/>
          <w:spacing w:val="3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</w:t>
      </w:r>
      <w:r w:rsidR="008C40D4" w:rsidRPr="002E4265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срок,</w:t>
      </w:r>
      <w:r w:rsidR="008C40D4" w:rsidRPr="002E4265">
        <w:rPr>
          <w:rFonts w:ascii="Times New Roman" w:hAnsi="Times New Roman"/>
          <w:spacing w:val="4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указанный</w:t>
      </w:r>
      <w:r w:rsidR="008C40D4" w:rsidRPr="002E4265">
        <w:rPr>
          <w:rFonts w:ascii="Times New Roman" w:hAnsi="Times New Roman"/>
          <w:spacing w:val="39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</w:t>
      </w:r>
      <w:r w:rsidR="008C40D4" w:rsidRPr="002E4265">
        <w:rPr>
          <w:rFonts w:ascii="Times New Roman" w:hAnsi="Times New Roman"/>
          <w:spacing w:val="44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извещении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о</w:t>
      </w:r>
      <w:r w:rsidR="008C40D4" w:rsidRPr="002E426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проведении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аукциона.</w:t>
      </w:r>
    </w:p>
    <w:p w:rsidR="002E4265" w:rsidRPr="002E4265" w:rsidRDefault="002E4265" w:rsidP="002E426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4265">
        <w:rPr>
          <w:rFonts w:ascii="Times New Roman" w:hAnsi="Times New Roman"/>
          <w:sz w:val="28"/>
          <w:szCs w:val="28"/>
        </w:rPr>
        <w:t xml:space="preserve">13.9. </w:t>
      </w:r>
      <w:r w:rsidR="008C40D4" w:rsidRPr="002E4265">
        <w:rPr>
          <w:rFonts w:ascii="Times New Roman" w:hAnsi="Times New Roman"/>
          <w:sz w:val="28"/>
          <w:szCs w:val="28"/>
        </w:rPr>
        <w:t>Заявитель</w:t>
      </w:r>
      <w:r w:rsidR="008C40D4" w:rsidRPr="002E4265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может</w:t>
      </w:r>
      <w:r w:rsidR="008C40D4" w:rsidRPr="002E4265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отозвать</w:t>
      </w:r>
      <w:r w:rsidR="008C40D4" w:rsidRPr="002E4265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свою</w:t>
      </w:r>
      <w:r w:rsidR="008C40D4" w:rsidRPr="002E4265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зарегистрированную</w:t>
      </w:r>
      <w:r w:rsidR="008C40D4" w:rsidRPr="002E4265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заявку</w:t>
      </w:r>
      <w:r w:rsidR="008C40D4" w:rsidRPr="002E4265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на</w:t>
      </w:r>
      <w:r w:rsidR="008C40D4" w:rsidRPr="002E4265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участие</w:t>
      </w:r>
      <w:r w:rsidR="008C40D4" w:rsidRPr="002E4265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</w:t>
      </w:r>
      <w:r w:rsidR="008C40D4" w:rsidRPr="002E4265">
        <w:rPr>
          <w:rFonts w:ascii="Times New Roman" w:hAnsi="Times New Roman"/>
          <w:spacing w:val="8"/>
          <w:sz w:val="28"/>
          <w:szCs w:val="28"/>
        </w:rPr>
        <w:t xml:space="preserve"> аукционе</w:t>
      </w:r>
      <w:r w:rsidR="008C40D4" w:rsidRPr="002E4265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не</w:t>
      </w:r>
      <w:r w:rsidR="008C40D4" w:rsidRPr="002E4265">
        <w:rPr>
          <w:rFonts w:ascii="Times New Roman" w:hAnsi="Times New Roman"/>
          <w:spacing w:val="44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позднее</w:t>
      </w:r>
      <w:r w:rsidR="008C40D4" w:rsidRPr="002E4265">
        <w:rPr>
          <w:rFonts w:ascii="Times New Roman" w:hAnsi="Times New Roman"/>
          <w:spacing w:val="44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даты</w:t>
      </w:r>
      <w:r w:rsidR="008C40D4" w:rsidRPr="002E4265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и</w:t>
      </w:r>
      <w:r w:rsidR="008C40D4" w:rsidRPr="002E4265">
        <w:rPr>
          <w:rFonts w:ascii="Times New Roman" w:hAnsi="Times New Roman"/>
          <w:spacing w:val="4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времени</w:t>
      </w:r>
      <w:r w:rsidR="008C40D4" w:rsidRPr="002E4265">
        <w:rPr>
          <w:rFonts w:ascii="Times New Roman" w:hAnsi="Times New Roman"/>
          <w:spacing w:val="4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начала</w:t>
      </w:r>
      <w:r w:rsidR="008C40D4" w:rsidRPr="002E4265">
        <w:rPr>
          <w:rFonts w:ascii="Times New Roman" w:hAnsi="Times New Roman"/>
          <w:spacing w:val="44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рассмотрения</w:t>
      </w:r>
      <w:r w:rsidR="008C40D4" w:rsidRPr="002E4265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заявок</w:t>
      </w:r>
      <w:r w:rsidR="008C40D4" w:rsidRPr="002E4265">
        <w:rPr>
          <w:rFonts w:ascii="Times New Roman" w:hAnsi="Times New Roman"/>
          <w:spacing w:val="4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на</w:t>
      </w:r>
      <w:r w:rsidR="008C40D4" w:rsidRPr="002E4265">
        <w:rPr>
          <w:rFonts w:ascii="Times New Roman" w:hAnsi="Times New Roman"/>
          <w:spacing w:val="44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участие</w:t>
      </w:r>
      <w:r w:rsidR="008C40D4" w:rsidRPr="002E4265">
        <w:rPr>
          <w:rFonts w:ascii="Times New Roman" w:hAnsi="Times New Roman"/>
          <w:spacing w:val="44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</w:t>
      </w:r>
      <w:r w:rsidR="008C40D4" w:rsidRPr="002E4265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аукционе.</w:t>
      </w:r>
      <w:r w:rsidR="008C40D4" w:rsidRPr="002E4265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Отзыв</w:t>
      </w:r>
      <w:r w:rsidR="008C40D4" w:rsidRPr="002E4265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осуществляется</w:t>
      </w:r>
      <w:r w:rsidR="008C40D4" w:rsidRPr="002E4265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по</w:t>
      </w:r>
      <w:r w:rsidR="008C40D4" w:rsidRPr="002E4265"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письменному</w:t>
      </w:r>
      <w:r w:rsidR="008C40D4" w:rsidRPr="002E4265">
        <w:rPr>
          <w:rFonts w:ascii="Times New Roman" w:hAnsi="Times New Roman"/>
          <w:spacing w:val="4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заявлению,</w:t>
      </w:r>
      <w:r w:rsidR="008C40D4" w:rsidRPr="002E4265">
        <w:rPr>
          <w:rFonts w:ascii="Times New Roman" w:hAnsi="Times New Roman"/>
          <w:spacing w:val="54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подписанному</w:t>
      </w:r>
      <w:r w:rsidR="008C40D4" w:rsidRPr="002E4265">
        <w:rPr>
          <w:rFonts w:ascii="Times New Roman" w:hAnsi="Times New Roman"/>
          <w:spacing w:val="4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Заявителем</w:t>
      </w:r>
      <w:r w:rsidR="008C40D4" w:rsidRPr="002E4265">
        <w:rPr>
          <w:rFonts w:ascii="Times New Roman" w:hAnsi="Times New Roman"/>
          <w:spacing w:val="54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или</w:t>
      </w:r>
      <w:r w:rsidR="008C40D4" w:rsidRPr="002E4265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лицом,</w:t>
      </w:r>
      <w:r w:rsidR="008C40D4" w:rsidRPr="002E4265">
        <w:rPr>
          <w:rFonts w:ascii="Times New Roman" w:hAnsi="Times New Roman"/>
          <w:spacing w:val="6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наделенным</w:t>
      </w:r>
      <w:r w:rsidR="008C40D4" w:rsidRPr="002E426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им</w:t>
      </w:r>
      <w:r w:rsidR="008C40D4" w:rsidRPr="002E426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соответствующими</w:t>
      </w:r>
      <w:r w:rsidR="008C40D4" w:rsidRPr="002E426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полномочиями.</w:t>
      </w:r>
    </w:p>
    <w:p w:rsidR="002E4265" w:rsidRPr="002E4265" w:rsidRDefault="002E4265" w:rsidP="002E4265">
      <w:pPr>
        <w:pStyle w:val="a7"/>
        <w:jc w:val="both"/>
        <w:rPr>
          <w:rFonts w:ascii="Times New Roman" w:hAnsi="Times New Roman"/>
          <w:spacing w:val="-2"/>
          <w:sz w:val="28"/>
          <w:szCs w:val="28"/>
        </w:rPr>
      </w:pPr>
      <w:r w:rsidRPr="002E4265">
        <w:rPr>
          <w:rFonts w:ascii="Times New Roman" w:hAnsi="Times New Roman"/>
          <w:sz w:val="28"/>
          <w:szCs w:val="28"/>
        </w:rPr>
        <w:t xml:space="preserve">13.10.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Заявки,</w:t>
      </w:r>
      <w:r w:rsidR="008C40D4" w:rsidRPr="002E4265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поступившие</w:t>
      </w:r>
      <w:r w:rsidR="008C40D4" w:rsidRPr="002E4265">
        <w:rPr>
          <w:rFonts w:ascii="Times New Roman" w:hAnsi="Times New Roman"/>
          <w:spacing w:val="4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по</w:t>
      </w:r>
      <w:r w:rsidR="008C40D4" w:rsidRPr="002E4265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истечении</w:t>
      </w:r>
      <w:r w:rsidR="008C40D4" w:rsidRPr="002E4265">
        <w:rPr>
          <w:rFonts w:ascii="Times New Roman" w:hAnsi="Times New Roman"/>
          <w:spacing w:val="4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срока</w:t>
      </w:r>
      <w:r w:rsidR="008C40D4" w:rsidRPr="002E4265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приема,</w:t>
      </w:r>
      <w:r w:rsidR="008C40D4" w:rsidRPr="002E4265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указанного</w:t>
      </w:r>
      <w:r w:rsidR="008C40D4" w:rsidRPr="002E4265">
        <w:rPr>
          <w:rFonts w:ascii="Times New Roman" w:hAnsi="Times New Roman"/>
          <w:spacing w:val="4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</w:t>
      </w:r>
      <w:r w:rsidR="008C40D4" w:rsidRPr="002E4265">
        <w:rPr>
          <w:rFonts w:ascii="Times New Roman" w:hAnsi="Times New Roman"/>
          <w:spacing w:val="39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информационном</w:t>
      </w:r>
      <w:r w:rsidR="008C40D4" w:rsidRPr="002E4265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сообщении</w:t>
      </w:r>
      <w:r w:rsidR="008C40D4" w:rsidRPr="002E4265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о</w:t>
      </w:r>
      <w:r w:rsidR="008C40D4" w:rsidRPr="002E4265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проведении</w:t>
      </w:r>
      <w:r w:rsidR="008C40D4" w:rsidRPr="002E4265">
        <w:rPr>
          <w:rFonts w:ascii="Times New Roman" w:hAnsi="Times New Roman"/>
          <w:spacing w:val="12"/>
          <w:sz w:val="28"/>
          <w:szCs w:val="28"/>
        </w:rPr>
        <w:t xml:space="preserve"> аукциона</w:t>
      </w:r>
      <w:r w:rsidR="008C40D4" w:rsidRPr="002E4265">
        <w:rPr>
          <w:rFonts w:ascii="Times New Roman" w:hAnsi="Times New Roman"/>
          <w:sz w:val="28"/>
          <w:szCs w:val="28"/>
        </w:rPr>
        <w:t>,</w:t>
      </w:r>
      <w:r w:rsidR="008C40D4" w:rsidRPr="002E4265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1"/>
          <w:sz w:val="28"/>
          <w:szCs w:val="28"/>
        </w:rPr>
        <w:t>вместе</w:t>
      </w:r>
      <w:r w:rsidR="008C40D4" w:rsidRPr="002E4265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с</w:t>
      </w:r>
      <w:r w:rsidR="008C40D4" w:rsidRPr="002E4265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описью,</w:t>
      </w:r>
      <w:r w:rsidR="008C40D4" w:rsidRPr="002E4265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на</w:t>
      </w:r>
      <w:r w:rsidR="008C40D4" w:rsidRPr="002E4265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которой</w:t>
      </w:r>
      <w:r w:rsidR="008C40D4" w:rsidRPr="002E4265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делается</w:t>
      </w:r>
      <w:r w:rsidR="008C40D4" w:rsidRPr="002E4265">
        <w:rPr>
          <w:rFonts w:ascii="Times New Roman" w:hAnsi="Times New Roman"/>
          <w:spacing w:val="69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отметка</w:t>
      </w:r>
      <w:r w:rsidR="008C40D4" w:rsidRPr="002E4265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2"/>
          <w:sz w:val="28"/>
          <w:szCs w:val="28"/>
        </w:rPr>
        <w:t>об</w:t>
      </w:r>
      <w:r w:rsidR="008C40D4" w:rsidRPr="002E4265">
        <w:rPr>
          <w:rFonts w:ascii="Times New Roman" w:hAnsi="Times New Roman"/>
          <w:sz w:val="28"/>
          <w:szCs w:val="28"/>
        </w:rPr>
        <w:t xml:space="preserve"> отказе</w:t>
      </w:r>
      <w:r w:rsidR="008C40D4" w:rsidRPr="002E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</w:t>
      </w:r>
      <w:r w:rsidR="008C40D4" w:rsidRPr="002E4265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принятии</w:t>
      </w:r>
      <w:r w:rsidR="008C40D4" w:rsidRPr="002E426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документов,</w:t>
      </w:r>
      <w:r w:rsidR="008C40D4" w:rsidRPr="002E4265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</w:t>
      </w:r>
      <w:r w:rsidR="008C40D4" w:rsidRPr="002E4265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тот</w:t>
      </w:r>
      <w:r w:rsidR="008C40D4" w:rsidRPr="002E4265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же</w:t>
      </w:r>
      <w:r w:rsidR="008C40D4" w:rsidRPr="002E4265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день</w:t>
      </w:r>
      <w:r w:rsidR="008C40D4" w:rsidRPr="002E4265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возвращается</w:t>
      </w:r>
      <w:r w:rsidR="008C40D4" w:rsidRPr="002E4265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Заявителю</w:t>
      </w:r>
      <w:r w:rsidR="008C40D4" w:rsidRPr="002E4265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(или</w:t>
      </w:r>
      <w:r w:rsidR="008C40D4" w:rsidRPr="002E4265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его</w:t>
      </w:r>
      <w:r w:rsidR="008C40D4" w:rsidRPr="002E4265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уполномоченному</w:t>
      </w:r>
      <w:r w:rsidR="008C40D4" w:rsidRPr="002E4265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представителю)</w:t>
      </w:r>
      <w:r w:rsidR="008C40D4" w:rsidRPr="002E426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 xml:space="preserve">под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расписку.</w:t>
      </w:r>
    </w:p>
    <w:p w:rsidR="002E4265" w:rsidRPr="002E4265" w:rsidRDefault="002E4265" w:rsidP="002E426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4265">
        <w:rPr>
          <w:rFonts w:ascii="Times New Roman" w:hAnsi="Times New Roman"/>
          <w:spacing w:val="-2"/>
          <w:sz w:val="28"/>
          <w:szCs w:val="28"/>
        </w:rPr>
        <w:t xml:space="preserve">13.11. </w:t>
      </w:r>
      <w:r w:rsidR="008C40D4" w:rsidRPr="002E4265">
        <w:rPr>
          <w:rFonts w:ascii="Times New Roman" w:hAnsi="Times New Roman"/>
          <w:sz w:val="28"/>
          <w:szCs w:val="28"/>
        </w:rPr>
        <w:t>Организатор</w:t>
      </w:r>
      <w:r w:rsidR="008C40D4" w:rsidRPr="002E4265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аукциона</w:t>
      </w:r>
      <w:r w:rsidR="008C40D4" w:rsidRPr="002E4265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принимает</w:t>
      </w:r>
      <w:r w:rsidR="008C40D4" w:rsidRPr="002E4265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меры</w:t>
      </w:r>
      <w:r w:rsidR="008C40D4" w:rsidRPr="002E4265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по</w:t>
      </w:r>
      <w:r w:rsidR="008C40D4" w:rsidRPr="002E4265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обеспечению</w:t>
      </w:r>
      <w:r w:rsidR="008C40D4" w:rsidRPr="002E4265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сохранности</w:t>
      </w:r>
      <w:r w:rsidR="008C40D4" w:rsidRPr="002E4265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заявок</w:t>
      </w:r>
      <w:r w:rsidR="008C40D4" w:rsidRPr="002E4265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на</w:t>
      </w:r>
      <w:r w:rsidR="008C40D4" w:rsidRPr="002E4265">
        <w:rPr>
          <w:rFonts w:ascii="Times New Roman" w:hAnsi="Times New Roman"/>
          <w:spacing w:val="4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участие</w:t>
      </w:r>
      <w:r w:rsidR="008C40D4" w:rsidRPr="002E4265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</w:t>
      </w:r>
      <w:r w:rsidR="008C40D4" w:rsidRPr="002E4265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аукционе</w:t>
      </w:r>
      <w:r w:rsidR="008C40D4" w:rsidRPr="002E4265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и</w:t>
      </w:r>
      <w:r w:rsidR="008C40D4" w:rsidRPr="002E4265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прилагаемых</w:t>
      </w:r>
      <w:r w:rsidR="008C40D4" w:rsidRPr="002E4265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к</w:t>
      </w:r>
      <w:r w:rsidR="008C40D4" w:rsidRPr="002E4265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ним</w:t>
      </w:r>
      <w:r w:rsidR="008C40D4" w:rsidRPr="002E4265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документов,</w:t>
      </w:r>
      <w:r w:rsidR="008C40D4" w:rsidRPr="002E4265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а</w:t>
      </w:r>
      <w:r w:rsidR="008C40D4" w:rsidRPr="002E4265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также</w:t>
      </w:r>
      <w:r w:rsidR="008C40D4" w:rsidRPr="002E4265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конфиденциальности</w:t>
      </w:r>
      <w:r w:rsidR="008C40D4" w:rsidRPr="002E4265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сведений</w:t>
      </w:r>
      <w:r w:rsidR="008C40D4" w:rsidRPr="002E4265">
        <w:rPr>
          <w:rFonts w:ascii="Times New Roman" w:hAnsi="Times New Roman"/>
          <w:spacing w:val="4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о</w:t>
      </w:r>
      <w:r w:rsidR="008C40D4" w:rsidRPr="002E4265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лицах,</w:t>
      </w:r>
      <w:r w:rsidR="008C40D4" w:rsidRPr="002E4265">
        <w:rPr>
          <w:rFonts w:ascii="Times New Roman" w:hAnsi="Times New Roman"/>
          <w:spacing w:val="4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подавших</w:t>
      </w:r>
      <w:r w:rsidR="008C40D4" w:rsidRPr="002E4265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заявки,</w:t>
      </w:r>
      <w:r w:rsidR="008C40D4" w:rsidRPr="002E4265">
        <w:rPr>
          <w:rFonts w:ascii="Times New Roman" w:hAnsi="Times New Roman"/>
          <w:spacing w:val="4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и</w:t>
      </w:r>
      <w:r w:rsidR="008C40D4" w:rsidRPr="002E4265">
        <w:rPr>
          <w:rFonts w:ascii="Times New Roman" w:hAnsi="Times New Roman"/>
          <w:spacing w:val="4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содержания</w:t>
      </w:r>
      <w:r w:rsidR="008C40D4" w:rsidRPr="002E4265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представленных</w:t>
      </w:r>
      <w:r w:rsidR="008C40D4" w:rsidRPr="002E4265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ими</w:t>
      </w:r>
      <w:r w:rsidR="008C40D4" w:rsidRPr="002E4265">
        <w:rPr>
          <w:rFonts w:ascii="Times New Roman" w:hAnsi="Times New Roman"/>
          <w:spacing w:val="4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документов</w:t>
      </w:r>
      <w:r w:rsidR="008C40D4" w:rsidRPr="002E4265">
        <w:rPr>
          <w:rFonts w:ascii="Times New Roman" w:hAnsi="Times New Roman"/>
          <w:spacing w:val="4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до</w:t>
      </w:r>
      <w:r w:rsidR="008C40D4" w:rsidRPr="002E4265">
        <w:rPr>
          <w:rFonts w:ascii="Times New Roman" w:hAnsi="Times New Roman"/>
          <w:spacing w:val="8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момента</w:t>
      </w:r>
      <w:r w:rsidR="008C40D4" w:rsidRPr="002E426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их</w:t>
      </w:r>
      <w:r w:rsidR="008C40D4" w:rsidRPr="002E426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рассмотрения.</w:t>
      </w:r>
    </w:p>
    <w:p w:rsidR="002E4265" w:rsidRPr="002E4265" w:rsidRDefault="002E4265" w:rsidP="002E426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4265">
        <w:rPr>
          <w:rFonts w:ascii="Times New Roman" w:hAnsi="Times New Roman"/>
          <w:sz w:val="28"/>
          <w:szCs w:val="28"/>
        </w:rPr>
        <w:t xml:space="preserve">13.12. </w:t>
      </w:r>
      <w:r w:rsidR="008C40D4" w:rsidRPr="002E4265">
        <w:rPr>
          <w:rFonts w:ascii="Times New Roman" w:hAnsi="Times New Roman"/>
          <w:sz w:val="28"/>
          <w:szCs w:val="28"/>
        </w:rPr>
        <w:t>Организатор</w:t>
      </w:r>
      <w:r w:rsidR="008C40D4" w:rsidRPr="002E4265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аукциона</w:t>
      </w:r>
      <w:r w:rsidR="008C40D4" w:rsidRPr="002E4265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имеет</w:t>
      </w:r>
      <w:r w:rsidR="008C40D4" w:rsidRPr="002E4265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право</w:t>
      </w:r>
      <w:r w:rsidR="008C40D4" w:rsidRPr="002E4265">
        <w:rPr>
          <w:rFonts w:ascii="Times New Roman" w:hAnsi="Times New Roman"/>
          <w:spacing w:val="54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прекратить</w:t>
      </w:r>
      <w:r w:rsidR="008C40D4" w:rsidRPr="002E4265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процедуру</w:t>
      </w:r>
      <w:r w:rsidR="008C40D4" w:rsidRPr="002E4265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аукциона</w:t>
      </w:r>
      <w:r w:rsidR="008C40D4" w:rsidRPr="002E4265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и</w:t>
      </w:r>
      <w:r w:rsidR="008C40D4" w:rsidRPr="002E4265">
        <w:rPr>
          <w:rFonts w:ascii="Times New Roman" w:hAnsi="Times New Roman"/>
          <w:spacing w:val="6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отказаться</w:t>
      </w:r>
      <w:r w:rsidR="008C40D4" w:rsidRPr="002E4265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от</w:t>
      </w:r>
      <w:r w:rsidR="008C40D4" w:rsidRPr="002E4265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всех</w:t>
      </w:r>
      <w:r w:rsidR="008C40D4" w:rsidRPr="002E4265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  <w:u w:val="thick" w:color="000000"/>
        </w:rPr>
        <w:t>заявок</w:t>
      </w:r>
      <w:r w:rsidR="008C40D4" w:rsidRPr="002E4265">
        <w:rPr>
          <w:rFonts w:ascii="Times New Roman" w:hAnsi="Times New Roman"/>
          <w:spacing w:val="31"/>
          <w:sz w:val="28"/>
          <w:szCs w:val="28"/>
          <w:u w:val="thick" w:color="000000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  <w:u w:val="thick" w:color="000000"/>
        </w:rPr>
        <w:t>не</w:t>
      </w:r>
      <w:r w:rsidR="008C40D4" w:rsidRPr="002E4265">
        <w:rPr>
          <w:rFonts w:ascii="Times New Roman" w:hAnsi="Times New Roman"/>
          <w:spacing w:val="30"/>
          <w:sz w:val="28"/>
          <w:szCs w:val="28"/>
          <w:u w:val="thick" w:color="000000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  <w:u w:val="thick" w:color="000000"/>
        </w:rPr>
        <w:t>позднее,</w:t>
      </w:r>
      <w:r w:rsidR="008C40D4" w:rsidRPr="002E4265">
        <w:rPr>
          <w:rFonts w:ascii="Times New Roman" w:hAnsi="Times New Roman"/>
          <w:spacing w:val="33"/>
          <w:sz w:val="28"/>
          <w:szCs w:val="28"/>
          <w:u w:val="thick" w:color="000000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  <w:u w:val="thick" w:color="000000"/>
        </w:rPr>
        <w:t>чем</w:t>
      </w:r>
      <w:r w:rsidR="008C40D4" w:rsidRPr="002E4265">
        <w:rPr>
          <w:rFonts w:ascii="Times New Roman" w:hAnsi="Times New Roman"/>
          <w:spacing w:val="30"/>
          <w:sz w:val="28"/>
          <w:szCs w:val="28"/>
          <w:u w:val="thick" w:color="000000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  <w:u w:val="thick" w:color="000000"/>
        </w:rPr>
        <w:t>за</w:t>
      </w:r>
      <w:r w:rsidR="008C40D4" w:rsidRPr="002E4265">
        <w:rPr>
          <w:rFonts w:ascii="Times New Roman" w:hAnsi="Times New Roman"/>
          <w:spacing w:val="30"/>
          <w:sz w:val="28"/>
          <w:szCs w:val="28"/>
          <w:u w:val="thick" w:color="000000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  <w:u w:val="thick" w:color="000000"/>
        </w:rPr>
        <w:t>5</w:t>
      </w:r>
      <w:r w:rsidR="008C40D4" w:rsidRPr="002E4265">
        <w:rPr>
          <w:rFonts w:ascii="Times New Roman" w:hAnsi="Times New Roman"/>
          <w:spacing w:val="30"/>
          <w:sz w:val="28"/>
          <w:szCs w:val="28"/>
          <w:u w:val="thick" w:color="000000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  <w:u w:val="thick" w:color="000000"/>
        </w:rPr>
        <w:t>(пят</w:t>
      </w:r>
      <w:r w:rsidR="008C40D4" w:rsidRPr="002E4265">
        <w:rPr>
          <w:rFonts w:ascii="Times New Roman" w:hAnsi="Times New Roman"/>
          <w:spacing w:val="-2"/>
          <w:sz w:val="28"/>
          <w:szCs w:val="28"/>
          <w:u w:val="thick" w:color="000000"/>
        </w:rPr>
        <w:t>ь)</w:t>
      </w:r>
      <w:r w:rsidR="008C40D4" w:rsidRPr="002E4265">
        <w:rPr>
          <w:rFonts w:ascii="Times New Roman" w:hAnsi="Times New Roman"/>
          <w:spacing w:val="32"/>
          <w:sz w:val="28"/>
          <w:szCs w:val="28"/>
          <w:u w:val="thick" w:color="000000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  <w:u w:val="thick" w:color="000000"/>
        </w:rPr>
        <w:t>дней</w:t>
      </w:r>
      <w:r w:rsidR="008C40D4" w:rsidRPr="002E4265">
        <w:rPr>
          <w:rFonts w:ascii="Times New Roman" w:hAnsi="Times New Roman"/>
          <w:b/>
          <w:spacing w:val="38"/>
          <w:sz w:val="28"/>
          <w:szCs w:val="28"/>
          <w:u w:val="thick" w:color="000000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до</w:t>
      </w:r>
      <w:r w:rsidR="008C40D4" w:rsidRPr="002E4265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даты</w:t>
      </w:r>
      <w:r w:rsidR="008C40D4" w:rsidRPr="002E4265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окончания</w:t>
      </w:r>
      <w:r w:rsidR="008C40D4" w:rsidRPr="002E4265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срока</w:t>
      </w:r>
      <w:r w:rsidR="008C40D4" w:rsidRPr="002E4265">
        <w:rPr>
          <w:rFonts w:ascii="Times New Roman" w:hAnsi="Times New Roman"/>
          <w:spacing w:val="6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подачи</w:t>
      </w:r>
      <w:r w:rsidR="008C40D4" w:rsidRPr="002E426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заявок на</w:t>
      </w:r>
      <w:r w:rsidR="008C40D4" w:rsidRPr="002E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участие</w:t>
      </w:r>
      <w:r w:rsidR="008C40D4" w:rsidRPr="002E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</w:t>
      </w:r>
      <w:r w:rsidR="008C40D4" w:rsidRPr="002E426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аукционе.</w:t>
      </w:r>
    </w:p>
    <w:p w:rsidR="002E4265" w:rsidRPr="002E4265" w:rsidRDefault="002E4265" w:rsidP="002E426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4265">
        <w:rPr>
          <w:rFonts w:ascii="Times New Roman" w:hAnsi="Times New Roman"/>
          <w:sz w:val="28"/>
          <w:szCs w:val="28"/>
        </w:rPr>
        <w:t xml:space="preserve">13.13. </w:t>
      </w:r>
      <w:r w:rsidR="008C40D4" w:rsidRPr="002E4265">
        <w:rPr>
          <w:rFonts w:ascii="Times New Roman" w:hAnsi="Times New Roman"/>
          <w:sz w:val="28"/>
          <w:szCs w:val="28"/>
        </w:rPr>
        <w:t>В случае</w:t>
      </w:r>
      <w:r w:rsidR="008C40D4" w:rsidRPr="002E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если</w:t>
      </w:r>
      <w:r w:rsidR="008C40D4" w:rsidRPr="002E426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по</w:t>
      </w:r>
      <w:r w:rsidR="008C40D4" w:rsidRPr="002E4265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окончании</w:t>
      </w:r>
      <w:r w:rsidR="008C40D4" w:rsidRPr="002E426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срока</w:t>
      </w:r>
      <w:r w:rsidR="008C40D4" w:rsidRPr="002E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подачи</w:t>
      </w:r>
      <w:r w:rsidR="008C40D4" w:rsidRPr="002E426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заявок на</w:t>
      </w:r>
      <w:r w:rsidR="008C40D4" w:rsidRPr="002E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участие</w:t>
      </w:r>
      <w:r w:rsidR="008C40D4" w:rsidRPr="002E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</w:t>
      </w:r>
      <w:r w:rsidR="008C40D4" w:rsidRPr="002E426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аукционе</w:t>
      </w:r>
      <w:r w:rsidR="008C40D4" w:rsidRPr="002E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подана</w:t>
      </w:r>
      <w:r w:rsidR="008C40D4" w:rsidRPr="002E4265">
        <w:rPr>
          <w:rFonts w:ascii="Times New Roman" w:hAnsi="Times New Roman"/>
          <w:spacing w:val="3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только</w:t>
      </w:r>
      <w:r w:rsidR="008C40D4" w:rsidRPr="002E4265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одна</w:t>
      </w:r>
      <w:r w:rsidR="008C40D4" w:rsidRPr="002E4265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заявка</w:t>
      </w:r>
      <w:r w:rsidR="008C40D4" w:rsidRPr="002E4265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или</w:t>
      </w:r>
      <w:r w:rsidR="008C40D4" w:rsidRPr="002E4265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не</w:t>
      </w:r>
      <w:r w:rsidR="008C40D4" w:rsidRPr="002E4265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подано</w:t>
      </w:r>
      <w:r w:rsidR="008C40D4" w:rsidRPr="002E4265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ни</w:t>
      </w:r>
      <w:r w:rsidR="008C40D4" w:rsidRPr="002E4265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одной</w:t>
      </w:r>
      <w:r w:rsidR="008C40D4" w:rsidRPr="002E4265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заявки,</w:t>
      </w:r>
      <w:r w:rsidR="008C40D4" w:rsidRPr="002E4265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аукцион</w:t>
      </w:r>
      <w:r w:rsidR="008C40D4" w:rsidRPr="002E4265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признается</w:t>
      </w:r>
      <w:r w:rsidR="008C40D4" w:rsidRPr="002E4265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несостоявшимся.</w:t>
      </w:r>
      <w:r w:rsidR="008C40D4" w:rsidRPr="002E4265">
        <w:rPr>
          <w:rFonts w:ascii="Times New Roman" w:hAnsi="Times New Roman"/>
          <w:spacing w:val="54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</w:t>
      </w:r>
      <w:r w:rsidR="008C40D4" w:rsidRPr="002E4265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случае</w:t>
      </w:r>
      <w:r w:rsidR="008C40D4" w:rsidRPr="002E4265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 xml:space="preserve">если документацией </w:t>
      </w:r>
      <w:r w:rsidR="008C40D4" w:rsidRPr="002E4265">
        <w:rPr>
          <w:rFonts w:ascii="Times New Roman" w:hAnsi="Times New Roman"/>
          <w:spacing w:val="2"/>
          <w:sz w:val="28"/>
          <w:szCs w:val="28"/>
        </w:rPr>
        <w:t>об</w:t>
      </w:r>
      <w:r w:rsidR="008C40D4" w:rsidRPr="002E4265"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lastRenderedPageBreak/>
        <w:t>аукционе</w:t>
      </w:r>
      <w:r w:rsidR="008C40D4" w:rsidRPr="002E4265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предусмотрено</w:t>
      </w:r>
      <w:r w:rsidR="008C40D4" w:rsidRPr="002E4265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два</w:t>
      </w:r>
      <w:r w:rsidR="008C40D4" w:rsidRPr="002E4265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и более</w:t>
      </w:r>
      <w:r w:rsidR="008C40D4" w:rsidRPr="002E4265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лота,</w:t>
      </w:r>
      <w:r w:rsidR="008C40D4" w:rsidRPr="002E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аукцион</w:t>
      </w:r>
      <w:r w:rsidR="008C40D4" w:rsidRPr="002E4265">
        <w:rPr>
          <w:rFonts w:ascii="Times New Roman" w:hAnsi="Times New Roman"/>
          <w:spacing w:val="6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признается</w:t>
      </w:r>
      <w:r w:rsidR="008C40D4" w:rsidRPr="002E4265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несостоявшимся</w:t>
      </w:r>
      <w:r w:rsidR="008C40D4" w:rsidRPr="002E4265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только</w:t>
      </w:r>
      <w:r w:rsidR="008C40D4" w:rsidRPr="002E4265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</w:t>
      </w:r>
      <w:r w:rsidR="008C40D4" w:rsidRPr="002E4265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отношении</w:t>
      </w:r>
      <w:r w:rsidR="008C40D4" w:rsidRPr="002E4265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тех</w:t>
      </w:r>
      <w:r w:rsidR="008C40D4" w:rsidRPr="002E4265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лотов,</w:t>
      </w:r>
      <w:r w:rsidR="008C40D4" w:rsidRPr="002E4265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</w:t>
      </w:r>
      <w:r w:rsidR="008C40D4" w:rsidRPr="002E4265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отношении</w:t>
      </w:r>
      <w:r w:rsidR="008C40D4" w:rsidRPr="002E4265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которых</w:t>
      </w:r>
      <w:r w:rsidR="008C40D4" w:rsidRPr="002E4265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подана</w:t>
      </w:r>
      <w:r w:rsidR="008C40D4" w:rsidRPr="002E4265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только</w:t>
      </w:r>
      <w:r w:rsidR="008C40D4" w:rsidRPr="002E426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одна</w:t>
      </w:r>
      <w:r w:rsidR="008C40D4" w:rsidRPr="002E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заявка</w:t>
      </w:r>
      <w:r w:rsidR="008C40D4" w:rsidRPr="002E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 xml:space="preserve">или </w:t>
      </w:r>
      <w:r w:rsidR="008C40D4" w:rsidRPr="002E4265">
        <w:rPr>
          <w:rFonts w:ascii="Times New Roman" w:hAnsi="Times New Roman"/>
          <w:sz w:val="28"/>
          <w:szCs w:val="28"/>
        </w:rPr>
        <w:t>не</w:t>
      </w:r>
      <w:r w:rsidR="008C40D4" w:rsidRPr="002E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подано</w:t>
      </w:r>
      <w:r w:rsidR="008C40D4" w:rsidRPr="002E4265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 xml:space="preserve">ни </w:t>
      </w:r>
      <w:r w:rsidR="008C40D4" w:rsidRPr="002E4265">
        <w:rPr>
          <w:rFonts w:ascii="Times New Roman" w:hAnsi="Times New Roman"/>
          <w:sz w:val="28"/>
          <w:szCs w:val="28"/>
        </w:rPr>
        <w:t>одной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заявки.</w:t>
      </w:r>
    </w:p>
    <w:p w:rsidR="008C40D4" w:rsidRPr="002E4265" w:rsidRDefault="002E4265" w:rsidP="002E426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4265">
        <w:rPr>
          <w:rFonts w:ascii="Times New Roman" w:hAnsi="Times New Roman"/>
          <w:sz w:val="28"/>
          <w:szCs w:val="28"/>
        </w:rPr>
        <w:t xml:space="preserve">13.14. </w:t>
      </w:r>
      <w:r w:rsidR="008C40D4" w:rsidRPr="002E4265">
        <w:rPr>
          <w:rFonts w:ascii="Times New Roman" w:hAnsi="Times New Roman"/>
          <w:sz w:val="28"/>
          <w:szCs w:val="28"/>
        </w:rPr>
        <w:t>Организатор</w:t>
      </w:r>
      <w:r w:rsidR="008C40D4" w:rsidRPr="002E4265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аукциона</w:t>
      </w:r>
      <w:r w:rsidR="008C40D4" w:rsidRPr="002E4265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обязан</w:t>
      </w:r>
      <w:r w:rsidR="008C40D4" w:rsidRPr="002E4265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заключить</w:t>
      </w:r>
      <w:r w:rsidR="008C40D4" w:rsidRPr="002E4265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договор</w:t>
      </w:r>
      <w:r w:rsidR="008C40D4" w:rsidRPr="002E4265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аренды</w:t>
      </w:r>
      <w:r w:rsidR="008C40D4" w:rsidRPr="002E4265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с</w:t>
      </w:r>
      <w:r w:rsidR="008C40D4" w:rsidRPr="002E4265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единственным</w:t>
      </w:r>
      <w:r w:rsidR="008C40D4" w:rsidRPr="002E4265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заявителем</w:t>
      </w:r>
      <w:r w:rsidR="008C40D4" w:rsidRPr="002E426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(в</w:t>
      </w:r>
      <w:r w:rsidR="008C40D4" w:rsidRPr="002E426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случае</w:t>
      </w:r>
      <w:r w:rsidR="008C40D4" w:rsidRPr="002E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соответствия</w:t>
      </w:r>
      <w:r w:rsidR="008C40D4" w:rsidRPr="002E426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заявки</w:t>
      </w:r>
      <w:r w:rsidR="008C40D4" w:rsidRPr="002E426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на</w:t>
      </w:r>
      <w:r w:rsidR="008C40D4" w:rsidRPr="002E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участие</w:t>
      </w:r>
      <w:r w:rsidR="008C40D4" w:rsidRPr="002E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</w:t>
      </w:r>
      <w:r w:rsidR="008C40D4" w:rsidRPr="002E4265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аукционе,</w:t>
      </w:r>
      <w:r w:rsidR="008C40D4" w:rsidRPr="002E4265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поданной</w:t>
      </w:r>
      <w:r w:rsidR="008C40D4" w:rsidRPr="002E426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единственным</w:t>
      </w:r>
      <w:r w:rsidR="008C40D4" w:rsidRPr="002E4265">
        <w:rPr>
          <w:rFonts w:ascii="Times New Roman" w:hAnsi="Times New Roman"/>
          <w:spacing w:val="7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заявителем,</w:t>
      </w:r>
      <w:r w:rsidR="008C40D4" w:rsidRPr="002E4265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требованиям,</w:t>
      </w:r>
      <w:r w:rsidR="008C40D4" w:rsidRPr="002E4265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установленным</w:t>
      </w:r>
      <w:r w:rsidR="008C40D4" w:rsidRPr="002E4265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аукционной</w:t>
      </w:r>
      <w:r w:rsidR="008C40D4" w:rsidRPr="002E4265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документацией,</w:t>
      </w:r>
      <w:r w:rsidR="008C40D4" w:rsidRPr="002E4265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в</w:t>
      </w:r>
      <w:r w:rsidR="008C40D4" w:rsidRPr="002E4265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1"/>
          <w:sz w:val="28"/>
          <w:szCs w:val="28"/>
        </w:rPr>
        <w:t>том</w:t>
      </w:r>
      <w:r w:rsidR="008C40D4" w:rsidRPr="002E4265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числе</w:t>
      </w:r>
      <w:r w:rsidR="008C40D4" w:rsidRPr="002E4265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требованиям</w:t>
      </w:r>
      <w:r w:rsidR="008C40D4" w:rsidRPr="002E4265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к</w:t>
      </w:r>
      <w:r w:rsidR="008C40D4" w:rsidRPr="002E4265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pacing w:val="-2"/>
          <w:sz w:val="28"/>
          <w:szCs w:val="28"/>
        </w:rPr>
        <w:t>участникам</w:t>
      </w:r>
      <w:r w:rsidR="008C40D4" w:rsidRPr="002E4265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аукциона)</w:t>
      </w:r>
      <w:r w:rsidR="008C40D4" w:rsidRPr="002E4265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на</w:t>
      </w:r>
      <w:r w:rsidR="008C40D4" w:rsidRPr="002E4265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условиях,</w:t>
      </w:r>
      <w:r w:rsidR="008C40D4" w:rsidRPr="002E4265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предусмотренных</w:t>
      </w:r>
      <w:r w:rsidR="008C40D4" w:rsidRPr="002E4265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аукционной</w:t>
      </w:r>
      <w:r w:rsidR="008C40D4" w:rsidRPr="002E4265">
        <w:rPr>
          <w:rFonts w:ascii="Times New Roman" w:hAnsi="Times New Roman"/>
          <w:spacing w:val="72"/>
          <w:sz w:val="28"/>
          <w:szCs w:val="28"/>
        </w:rPr>
        <w:t xml:space="preserve"> </w:t>
      </w:r>
      <w:r w:rsidR="008C40D4" w:rsidRPr="002E4265">
        <w:rPr>
          <w:rFonts w:ascii="Times New Roman" w:hAnsi="Times New Roman"/>
          <w:sz w:val="28"/>
          <w:szCs w:val="28"/>
        </w:rPr>
        <w:t>документацией.</w:t>
      </w:r>
    </w:p>
    <w:p w:rsidR="008C40D4" w:rsidRDefault="008C40D4" w:rsidP="008C40D4">
      <w:pPr>
        <w:pStyle w:val="a0"/>
        <w:tabs>
          <w:tab w:val="left" w:pos="1313"/>
        </w:tabs>
        <w:spacing w:line="200" w:lineRule="atLeast"/>
        <w:ind w:firstLine="709"/>
        <w:jc w:val="both"/>
        <w:rPr>
          <w:spacing w:val="-1"/>
        </w:rPr>
      </w:pPr>
    </w:p>
    <w:p w:rsidR="00B419D8" w:rsidRPr="00B419D8" w:rsidRDefault="00B419D8" w:rsidP="00502E8B">
      <w:pPr>
        <w:pStyle w:val="a0"/>
        <w:numPr>
          <w:ilvl w:val="0"/>
          <w:numId w:val="41"/>
        </w:numPr>
        <w:tabs>
          <w:tab w:val="left" w:pos="1313"/>
        </w:tabs>
        <w:spacing w:line="200" w:lineRule="atLeast"/>
        <w:ind w:left="426" w:hanging="426"/>
        <w:jc w:val="both"/>
        <w:rPr>
          <w:b/>
          <w:spacing w:val="-1"/>
          <w:sz w:val="28"/>
          <w:szCs w:val="28"/>
        </w:rPr>
      </w:pPr>
      <w:r w:rsidRPr="00B419D8">
        <w:rPr>
          <w:b/>
          <w:spacing w:val="-1"/>
          <w:sz w:val="28"/>
          <w:szCs w:val="28"/>
        </w:rPr>
        <w:t xml:space="preserve"> Порядок рассмотрения заявок на участие в аукционе</w:t>
      </w:r>
    </w:p>
    <w:p w:rsidR="00B419D8" w:rsidRPr="00B419D8" w:rsidRDefault="008C40D4" w:rsidP="00B419D8">
      <w:pPr>
        <w:pStyle w:val="a0"/>
        <w:widowControl w:val="0"/>
        <w:numPr>
          <w:ilvl w:val="1"/>
          <w:numId w:val="29"/>
        </w:numPr>
        <w:tabs>
          <w:tab w:val="left" w:pos="426"/>
          <w:tab w:val="left" w:pos="709"/>
          <w:tab w:val="left" w:pos="851"/>
          <w:tab w:val="left" w:pos="1144"/>
        </w:tabs>
        <w:spacing w:after="0"/>
        <w:ind w:left="0" w:firstLine="0"/>
        <w:jc w:val="both"/>
        <w:rPr>
          <w:spacing w:val="-1"/>
          <w:sz w:val="28"/>
          <w:szCs w:val="28"/>
        </w:rPr>
      </w:pPr>
      <w:r w:rsidRPr="00B419D8">
        <w:rPr>
          <w:spacing w:val="-1"/>
          <w:sz w:val="28"/>
          <w:szCs w:val="28"/>
        </w:rPr>
        <w:t>Комиссия</w:t>
      </w:r>
      <w:r w:rsidRPr="00B419D8">
        <w:rPr>
          <w:spacing w:val="2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рассматривает</w:t>
      </w:r>
      <w:r w:rsidRPr="00B419D8">
        <w:rPr>
          <w:spacing w:val="2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заявки</w:t>
      </w:r>
      <w:r w:rsidRPr="00B419D8">
        <w:rPr>
          <w:spacing w:val="27"/>
          <w:sz w:val="28"/>
          <w:szCs w:val="28"/>
        </w:rPr>
        <w:t xml:space="preserve"> </w:t>
      </w:r>
      <w:r w:rsidRPr="00B419D8">
        <w:rPr>
          <w:sz w:val="28"/>
          <w:szCs w:val="28"/>
        </w:rPr>
        <w:t>на</w:t>
      </w:r>
      <w:r w:rsidRPr="00B419D8">
        <w:rPr>
          <w:spacing w:val="30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участие</w:t>
      </w:r>
      <w:r w:rsidRPr="00B419D8">
        <w:rPr>
          <w:spacing w:val="25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27"/>
          <w:sz w:val="28"/>
          <w:szCs w:val="28"/>
        </w:rPr>
        <w:t xml:space="preserve"> </w:t>
      </w:r>
      <w:r w:rsidRPr="00B419D8">
        <w:rPr>
          <w:sz w:val="28"/>
          <w:szCs w:val="28"/>
        </w:rPr>
        <w:t>аукционе</w:t>
      </w:r>
      <w:r w:rsidRPr="00B419D8">
        <w:rPr>
          <w:spacing w:val="25"/>
          <w:sz w:val="28"/>
          <w:szCs w:val="28"/>
        </w:rPr>
        <w:t xml:space="preserve"> </w:t>
      </w:r>
      <w:r w:rsidRPr="00B419D8">
        <w:rPr>
          <w:sz w:val="28"/>
          <w:szCs w:val="28"/>
        </w:rPr>
        <w:t>на</w:t>
      </w:r>
      <w:r w:rsidRPr="00B419D8">
        <w:rPr>
          <w:spacing w:val="2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предмет</w:t>
      </w:r>
      <w:r w:rsidRPr="00B419D8">
        <w:rPr>
          <w:spacing w:val="6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соответствия</w:t>
      </w:r>
      <w:r w:rsidRPr="00B419D8">
        <w:rPr>
          <w:spacing w:val="4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требованиям,</w:t>
      </w:r>
      <w:r w:rsidRPr="00B419D8">
        <w:rPr>
          <w:spacing w:val="5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установленным</w:t>
      </w:r>
      <w:r w:rsidRPr="00B419D8">
        <w:rPr>
          <w:spacing w:val="4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документацией</w:t>
      </w:r>
      <w:r w:rsidRPr="00B419D8">
        <w:rPr>
          <w:spacing w:val="55"/>
          <w:sz w:val="28"/>
          <w:szCs w:val="28"/>
        </w:rPr>
        <w:t xml:space="preserve"> </w:t>
      </w:r>
      <w:r w:rsidRPr="00B419D8">
        <w:rPr>
          <w:spacing w:val="2"/>
          <w:sz w:val="28"/>
          <w:szCs w:val="28"/>
        </w:rPr>
        <w:t>об</w:t>
      </w:r>
      <w:r w:rsidRPr="00B419D8">
        <w:rPr>
          <w:spacing w:val="4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аукционе,</w:t>
      </w:r>
      <w:r w:rsidRPr="00B419D8">
        <w:rPr>
          <w:spacing w:val="47"/>
          <w:sz w:val="28"/>
          <w:szCs w:val="28"/>
        </w:rPr>
        <w:t xml:space="preserve"> </w:t>
      </w:r>
      <w:r w:rsidRPr="00B419D8">
        <w:rPr>
          <w:sz w:val="28"/>
          <w:szCs w:val="28"/>
        </w:rPr>
        <w:t>и</w:t>
      </w:r>
      <w:r w:rsidRPr="00B419D8">
        <w:rPr>
          <w:spacing w:val="4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соответствия</w:t>
      </w:r>
      <w:r w:rsidRPr="00B419D8">
        <w:rPr>
          <w:spacing w:val="7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заявителей</w:t>
      </w:r>
      <w:r w:rsidRPr="00B419D8">
        <w:rPr>
          <w:spacing w:val="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требованиям, установленным настоящей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документацией</w:t>
      </w:r>
      <w:r w:rsidRPr="00B419D8">
        <w:rPr>
          <w:spacing w:val="-2"/>
          <w:sz w:val="28"/>
          <w:szCs w:val="28"/>
        </w:rPr>
        <w:t xml:space="preserve"> </w:t>
      </w:r>
      <w:r w:rsidRPr="00B419D8">
        <w:rPr>
          <w:spacing w:val="2"/>
          <w:sz w:val="28"/>
          <w:szCs w:val="28"/>
        </w:rPr>
        <w:t>об</w:t>
      </w:r>
      <w:r w:rsidRPr="00B419D8">
        <w:rPr>
          <w:sz w:val="28"/>
          <w:szCs w:val="28"/>
        </w:rPr>
        <w:t xml:space="preserve"> аукционе.</w:t>
      </w:r>
    </w:p>
    <w:p w:rsidR="00B419D8" w:rsidRPr="00B419D8" w:rsidRDefault="008C40D4" w:rsidP="00B419D8">
      <w:pPr>
        <w:pStyle w:val="a0"/>
        <w:widowControl w:val="0"/>
        <w:numPr>
          <w:ilvl w:val="1"/>
          <w:numId w:val="29"/>
        </w:numPr>
        <w:tabs>
          <w:tab w:val="left" w:pos="426"/>
          <w:tab w:val="left" w:pos="709"/>
          <w:tab w:val="left" w:pos="851"/>
          <w:tab w:val="left" w:pos="1130"/>
        </w:tabs>
        <w:spacing w:after="0"/>
        <w:ind w:left="0" w:firstLine="0"/>
        <w:jc w:val="both"/>
        <w:rPr>
          <w:spacing w:val="-1"/>
          <w:sz w:val="28"/>
          <w:szCs w:val="28"/>
        </w:rPr>
      </w:pPr>
      <w:r w:rsidRPr="00B419D8">
        <w:rPr>
          <w:spacing w:val="-1"/>
          <w:sz w:val="28"/>
          <w:szCs w:val="28"/>
        </w:rPr>
        <w:t>Срок</w:t>
      </w:r>
      <w:r w:rsidRPr="00B419D8">
        <w:rPr>
          <w:spacing w:val="3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рассмотрения</w:t>
      </w:r>
      <w:r w:rsidRPr="00B419D8">
        <w:rPr>
          <w:spacing w:val="30"/>
          <w:sz w:val="28"/>
          <w:szCs w:val="28"/>
        </w:rPr>
        <w:t xml:space="preserve"> </w:t>
      </w:r>
      <w:r w:rsidRPr="00B419D8">
        <w:rPr>
          <w:sz w:val="28"/>
          <w:szCs w:val="28"/>
        </w:rPr>
        <w:t>заявок</w:t>
      </w:r>
      <w:r w:rsidRPr="00B419D8">
        <w:rPr>
          <w:spacing w:val="34"/>
          <w:sz w:val="28"/>
          <w:szCs w:val="28"/>
        </w:rPr>
        <w:t xml:space="preserve"> </w:t>
      </w:r>
      <w:r w:rsidRPr="00B419D8">
        <w:rPr>
          <w:sz w:val="28"/>
          <w:szCs w:val="28"/>
        </w:rPr>
        <w:t>на</w:t>
      </w:r>
      <w:r w:rsidRPr="00B419D8">
        <w:rPr>
          <w:spacing w:val="34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участие</w:t>
      </w:r>
      <w:r w:rsidRPr="00B419D8">
        <w:rPr>
          <w:spacing w:val="34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37"/>
          <w:sz w:val="28"/>
          <w:szCs w:val="28"/>
        </w:rPr>
        <w:t xml:space="preserve"> </w:t>
      </w:r>
      <w:r w:rsidRPr="00B419D8">
        <w:rPr>
          <w:sz w:val="28"/>
          <w:szCs w:val="28"/>
        </w:rPr>
        <w:t>аукционе</w:t>
      </w:r>
      <w:r w:rsidRPr="00B419D8">
        <w:rPr>
          <w:spacing w:val="34"/>
          <w:sz w:val="28"/>
          <w:szCs w:val="28"/>
        </w:rPr>
        <w:t xml:space="preserve"> </w:t>
      </w:r>
      <w:r w:rsidRPr="00B419D8">
        <w:rPr>
          <w:sz w:val="28"/>
          <w:szCs w:val="28"/>
        </w:rPr>
        <w:t>не</w:t>
      </w:r>
      <w:r w:rsidRPr="00B419D8">
        <w:rPr>
          <w:spacing w:val="3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может</w:t>
      </w:r>
      <w:r w:rsidRPr="00B419D8">
        <w:rPr>
          <w:spacing w:val="3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превышать</w:t>
      </w:r>
      <w:r w:rsidRPr="00B419D8">
        <w:rPr>
          <w:spacing w:val="3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десяти</w:t>
      </w:r>
      <w:r w:rsidRPr="00B419D8">
        <w:rPr>
          <w:spacing w:val="3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дней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z w:val="28"/>
          <w:szCs w:val="28"/>
        </w:rPr>
        <w:t>с</w:t>
      </w:r>
      <w:r w:rsidRPr="00B419D8">
        <w:rPr>
          <w:spacing w:val="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даты окончания</w:t>
      </w:r>
      <w:r w:rsidRPr="00B419D8">
        <w:rPr>
          <w:spacing w:val="-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срока</w:t>
      </w:r>
      <w:r w:rsidRPr="00B419D8">
        <w:rPr>
          <w:spacing w:val="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подачи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заявок.</w:t>
      </w:r>
    </w:p>
    <w:p w:rsidR="00B419D8" w:rsidRPr="00B419D8" w:rsidRDefault="008C40D4" w:rsidP="00B419D8">
      <w:pPr>
        <w:pStyle w:val="a0"/>
        <w:widowControl w:val="0"/>
        <w:numPr>
          <w:ilvl w:val="1"/>
          <w:numId w:val="29"/>
        </w:numPr>
        <w:tabs>
          <w:tab w:val="left" w:pos="426"/>
          <w:tab w:val="left" w:pos="709"/>
          <w:tab w:val="left" w:pos="851"/>
          <w:tab w:val="left" w:pos="1130"/>
        </w:tabs>
        <w:spacing w:after="0"/>
        <w:ind w:left="0" w:firstLine="0"/>
        <w:jc w:val="both"/>
        <w:rPr>
          <w:spacing w:val="-1"/>
          <w:sz w:val="28"/>
          <w:szCs w:val="28"/>
        </w:rPr>
      </w:pPr>
      <w:r w:rsidRPr="00B419D8">
        <w:rPr>
          <w:sz w:val="28"/>
          <w:szCs w:val="28"/>
        </w:rPr>
        <w:t>В</w:t>
      </w:r>
      <w:r w:rsidRPr="00B419D8">
        <w:rPr>
          <w:spacing w:val="1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случае</w:t>
      </w:r>
      <w:r w:rsidRPr="00B419D8">
        <w:rPr>
          <w:spacing w:val="25"/>
          <w:sz w:val="28"/>
          <w:szCs w:val="28"/>
        </w:rPr>
        <w:t xml:space="preserve"> </w:t>
      </w:r>
      <w:r w:rsidRPr="00B419D8">
        <w:rPr>
          <w:sz w:val="28"/>
          <w:szCs w:val="28"/>
        </w:rPr>
        <w:t>установления</w:t>
      </w:r>
      <w:r w:rsidRPr="00B419D8">
        <w:rPr>
          <w:spacing w:val="2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факта</w:t>
      </w:r>
      <w:r w:rsidRPr="00B419D8">
        <w:rPr>
          <w:spacing w:val="2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подачи</w:t>
      </w:r>
      <w:r w:rsidRPr="00B419D8">
        <w:rPr>
          <w:spacing w:val="2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одним</w:t>
      </w:r>
      <w:r w:rsidRPr="00B419D8">
        <w:rPr>
          <w:spacing w:val="2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заявителем</w:t>
      </w:r>
      <w:r w:rsidRPr="00B419D8">
        <w:rPr>
          <w:spacing w:val="2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двух</w:t>
      </w:r>
      <w:r w:rsidRPr="00B419D8">
        <w:rPr>
          <w:spacing w:val="16"/>
          <w:sz w:val="28"/>
          <w:szCs w:val="28"/>
        </w:rPr>
        <w:t xml:space="preserve"> </w:t>
      </w:r>
      <w:r w:rsidRPr="00B419D8">
        <w:rPr>
          <w:sz w:val="28"/>
          <w:szCs w:val="28"/>
        </w:rPr>
        <w:t>и</w:t>
      </w:r>
      <w:r w:rsidRPr="00B419D8">
        <w:rPr>
          <w:spacing w:val="27"/>
          <w:sz w:val="28"/>
          <w:szCs w:val="28"/>
        </w:rPr>
        <w:t xml:space="preserve"> </w:t>
      </w:r>
      <w:r w:rsidRPr="00B419D8">
        <w:rPr>
          <w:sz w:val="28"/>
          <w:szCs w:val="28"/>
        </w:rPr>
        <w:t>более</w:t>
      </w:r>
      <w:r w:rsidRPr="00B419D8">
        <w:rPr>
          <w:spacing w:val="20"/>
          <w:sz w:val="28"/>
          <w:szCs w:val="28"/>
        </w:rPr>
        <w:t xml:space="preserve"> </w:t>
      </w:r>
      <w:r w:rsidRPr="00B419D8">
        <w:rPr>
          <w:sz w:val="28"/>
          <w:szCs w:val="28"/>
        </w:rPr>
        <w:t>заявок</w:t>
      </w:r>
      <w:r w:rsidRPr="00B419D8">
        <w:rPr>
          <w:spacing w:val="19"/>
          <w:sz w:val="28"/>
          <w:szCs w:val="28"/>
        </w:rPr>
        <w:t xml:space="preserve"> </w:t>
      </w:r>
      <w:r w:rsidRPr="00B419D8">
        <w:rPr>
          <w:sz w:val="28"/>
          <w:szCs w:val="28"/>
        </w:rPr>
        <w:t>на</w:t>
      </w:r>
      <w:r w:rsidRPr="00B419D8">
        <w:rPr>
          <w:spacing w:val="5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участие</w:t>
      </w:r>
      <w:r w:rsidRPr="00B419D8">
        <w:rPr>
          <w:spacing w:val="10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13"/>
          <w:sz w:val="28"/>
          <w:szCs w:val="28"/>
        </w:rPr>
        <w:t xml:space="preserve"> </w:t>
      </w:r>
      <w:r w:rsidRPr="00B419D8">
        <w:rPr>
          <w:sz w:val="28"/>
          <w:szCs w:val="28"/>
        </w:rPr>
        <w:t>аукционе</w:t>
      </w:r>
      <w:r w:rsidRPr="00B419D8">
        <w:rPr>
          <w:spacing w:val="10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13"/>
          <w:sz w:val="28"/>
          <w:szCs w:val="28"/>
        </w:rPr>
        <w:t xml:space="preserve"> </w:t>
      </w:r>
      <w:r w:rsidRPr="00B419D8">
        <w:rPr>
          <w:sz w:val="28"/>
          <w:szCs w:val="28"/>
        </w:rPr>
        <w:t>отношении</w:t>
      </w:r>
      <w:r w:rsidRPr="00B419D8">
        <w:rPr>
          <w:spacing w:val="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одного</w:t>
      </w:r>
      <w:r w:rsidRPr="00B419D8">
        <w:rPr>
          <w:spacing w:val="16"/>
          <w:sz w:val="28"/>
          <w:szCs w:val="28"/>
        </w:rPr>
        <w:t xml:space="preserve"> </w:t>
      </w:r>
      <w:r w:rsidRPr="00B419D8">
        <w:rPr>
          <w:sz w:val="28"/>
          <w:szCs w:val="28"/>
        </w:rPr>
        <w:t>и</w:t>
      </w:r>
      <w:r w:rsidRPr="00B419D8">
        <w:rPr>
          <w:spacing w:val="1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того</w:t>
      </w:r>
      <w:r w:rsidRPr="00B419D8">
        <w:rPr>
          <w:spacing w:val="16"/>
          <w:sz w:val="28"/>
          <w:szCs w:val="28"/>
        </w:rPr>
        <w:t xml:space="preserve"> </w:t>
      </w:r>
      <w:r w:rsidRPr="00B419D8">
        <w:rPr>
          <w:sz w:val="28"/>
          <w:szCs w:val="28"/>
        </w:rPr>
        <w:t>же</w:t>
      </w:r>
      <w:r w:rsidRPr="00B419D8">
        <w:rPr>
          <w:spacing w:val="1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лота</w:t>
      </w:r>
      <w:r w:rsidRPr="00B419D8">
        <w:rPr>
          <w:spacing w:val="10"/>
          <w:sz w:val="28"/>
          <w:szCs w:val="28"/>
        </w:rPr>
        <w:t xml:space="preserve"> </w:t>
      </w:r>
      <w:r w:rsidRPr="00B419D8">
        <w:rPr>
          <w:sz w:val="28"/>
          <w:szCs w:val="28"/>
        </w:rPr>
        <w:t>при</w:t>
      </w:r>
      <w:r w:rsidRPr="00B419D8">
        <w:rPr>
          <w:spacing w:val="1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условии,</w:t>
      </w:r>
      <w:r w:rsidRPr="00B419D8">
        <w:rPr>
          <w:spacing w:val="13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что</w:t>
      </w:r>
      <w:r w:rsidRPr="00B419D8">
        <w:rPr>
          <w:spacing w:val="1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поданные</w:t>
      </w:r>
      <w:r w:rsidRPr="00B419D8">
        <w:rPr>
          <w:spacing w:val="1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ранее</w:t>
      </w:r>
      <w:r w:rsidRPr="00B419D8">
        <w:rPr>
          <w:spacing w:val="4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заявки</w:t>
      </w:r>
      <w:r w:rsidRPr="00B419D8">
        <w:rPr>
          <w:spacing w:val="1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таким</w:t>
      </w:r>
      <w:r w:rsidRPr="00B419D8">
        <w:rPr>
          <w:spacing w:val="13"/>
          <w:sz w:val="28"/>
          <w:szCs w:val="28"/>
        </w:rPr>
        <w:t xml:space="preserve"> </w:t>
      </w:r>
      <w:r w:rsidRPr="00B419D8">
        <w:rPr>
          <w:sz w:val="28"/>
          <w:szCs w:val="28"/>
        </w:rPr>
        <w:t>заявителем</w:t>
      </w:r>
      <w:r w:rsidRPr="00B419D8">
        <w:rPr>
          <w:spacing w:val="13"/>
          <w:sz w:val="28"/>
          <w:szCs w:val="28"/>
        </w:rPr>
        <w:t xml:space="preserve"> </w:t>
      </w:r>
      <w:r w:rsidRPr="00B419D8">
        <w:rPr>
          <w:sz w:val="28"/>
          <w:szCs w:val="28"/>
        </w:rPr>
        <w:t>не</w:t>
      </w:r>
      <w:r w:rsidRPr="00B419D8">
        <w:rPr>
          <w:spacing w:val="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отозваны,</w:t>
      </w:r>
      <w:r w:rsidRPr="00B419D8">
        <w:rPr>
          <w:spacing w:val="13"/>
          <w:sz w:val="28"/>
          <w:szCs w:val="28"/>
        </w:rPr>
        <w:t xml:space="preserve"> </w:t>
      </w:r>
      <w:r w:rsidRPr="00B419D8">
        <w:rPr>
          <w:sz w:val="28"/>
          <w:szCs w:val="28"/>
        </w:rPr>
        <w:t>все</w:t>
      </w:r>
      <w:r w:rsidRPr="00B419D8">
        <w:rPr>
          <w:spacing w:val="1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заявки</w:t>
      </w:r>
      <w:r w:rsidRPr="00B419D8">
        <w:rPr>
          <w:spacing w:val="12"/>
          <w:sz w:val="28"/>
          <w:szCs w:val="28"/>
        </w:rPr>
        <w:t xml:space="preserve"> </w:t>
      </w:r>
      <w:r w:rsidRPr="00B419D8">
        <w:rPr>
          <w:sz w:val="28"/>
          <w:szCs w:val="28"/>
        </w:rPr>
        <w:t>на</w:t>
      </w:r>
      <w:r w:rsidRPr="00B419D8">
        <w:rPr>
          <w:spacing w:val="15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участие</w:t>
      </w:r>
      <w:r w:rsidRPr="00B419D8">
        <w:rPr>
          <w:spacing w:val="10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13"/>
          <w:sz w:val="28"/>
          <w:szCs w:val="28"/>
        </w:rPr>
        <w:t xml:space="preserve"> </w:t>
      </w:r>
      <w:r w:rsidRPr="00B419D8">
        <w:rPr>
          <w:sz w:val="28"/>
          <w:szCs w:val="28"/>
        </w:rPr>
        <w:t>аукционе</w:t>
      </w:r>
      <w:r w:rsidRPr="00B419D8">
        <w:rPr>
          <w:spacing w:val="1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такого</w:t>
      </w:r>
      <w:r w:rsidRPr="00B419D8">
        <w:rPr>
          <w:spacing w:val="1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заявителя,</w:t>
      </w:r>
      <w:r w:rsidRPr="00B419D8">
        <w:rPr>
          <w:spacing w:val="4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поданные</w:t>
      </w:r>
      <w:r w:rsidRPr="00B419D8">
        <w:rPr>
          <w:spacing w:val="37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3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отношении</w:t>
      </w:r>
      <w:r w:rsidRPr="00B419D8">
        <w:rPr>
          <w:spacing w:val="3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данного</w:t>
      </w:r>
      <w:r w:rsidRPr="00B419D8">
        <w:rPr>
          <w:spacing w:val="4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лота,</w:t>
      </w:r>
      <w:r w:rsidRPr="00B419D8">
        <w:rPr>
          <w:spacing w:val="40"/>
          <w:sz w:val="28"/>
          <w:szCs w:val="28"/>
        </w:rPr>
        <w:t xml:space="preserve"> </w:t>
      </w:r>
      <w:r w:rsidRPr="00B419D8">
        <w:rPr>
          <w:sz w:val="28"/>
          <w:szCs w:val="28"/>
        </w:rPr>
        <w:t>не</w:t>
      </w:r>
      <w:r w:rsidRPr="00B419D8">
        <w:rPr>
          <w:spacing w:val="3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рассматриваются</w:t>
      </w:r>
      <w:r w:rsidRPr="00B419D8">
        <w:rPr>
          <w:spacing w:val="38"/>
          <w:sz w:val="28"/>
          <w:szCs w:val="28"/>
        </w:rPr>
        <w:t xml:space="preserve"> </w:t>
      </w:r>
      <w:r w:rsidRPr="00B419D8">
        <w:rPr>
          <w:sz w:val="28"/>
          <w:szCs w:val="28"/>
        </w:rPr>
        <w:t>и</w:t>
      </w:r>
      <w:r w:rsidRPr="00B419D8">
        <w:rPr>
          <w:spacing w:val="3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возвращаются</w:t>
      </w:r>
      <w:r w:rsidRPr="00B419D8">
        <w:rPr>
          <w:spacing w:val="38"/>
          <w:sz w:val="28"/>
          <w:szCs w:val="28"/>
        </w:rPr>
        <w:t xml:space="preserve"> </w:t>
      </w:r>
      <w:r w:rsidRPr="00B419D8">
        <w:rPr>
          <w:sz w:val="28"/>
          <w:szCs w:val="28"/>
        </w:rPr>
        <w:t>такому</w:t>
      </w:r>
      <w:r w:rsidRPr="00B419D8">
        <w:rPr>
          <w:spacing w:val="8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заявителю.</w:t>
      </w:r>
    </w:p>
    <w:p w:rsidR="00B419D8" w:rsidRPr="00B419D8" w:rsidRDefault="008C40D4" w:rsidP="00B419D8">
      <w:pPr>
        <w:pStyle w:val="a0"/>
        <w:widowControl w:val="0"/>
        <w:numPr>
          <w:ilvl w:val="1"/>
          <w:numId w:val="29"/>
        </w:numPr>
        <w:tabs>
          <w:tab w:val="left" w:pos="426"/>
          <w:tab w:val="left" w:pos="709"/>
          <w:tab w:val="left" w:pos="851"/>
          <w:tab w:val="left" w:pos="1125"/>
        </w:tabs>
        <w:spacing w:after="0"/>
        <w:ind w:left="0" w:firstLine="0"/>
        <w:jc w:val="both"/>
        <w:rPr>
          <w:spacing w:val="-1"/>
          <w:sz w:val="28"/>
          <w:szCs w:val="28"/>
        </w:rPr>
      </w:pPr>
      <w:r w:rsidRPr="00B419D8">
        <w:rPr>
          <w:sz w:val="28"/>
          <w:szCs w:val="28"/>
        </w:rPr>
        <w:t xml:space="preserve">На </w:t>
      </w:r>
      <w:r w:rsidRPr="00B419D8">
        <w:rPr>
          <w:spacing w:val="-1"/>
          <w:sz w:val="28"/>
          <w:szCs w:val="28"/>
        </w:rPr>
        <w:t>основании</w:t>
      </w:r>
      <w:r w:rsidRPr="00B419D8">
        <w:rPr>
          <w:spacing w:val="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результатов</w:t>
      </w:r>
      <w:r w:rsidRPr="00B419D8">
        <w:rPr>
          <w:spacing w:val="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рассмотрения</w:t>
      </w:r>
      <w:r w:rsidRPr="00B419D8">
        <w:rPr>
          <w:spacing w:val="6"/>
          <w:sz w:val="28"/>
          <w:szCs w:val="28"/>
        </w:rPr>
        <w:t xml:space="preserve"> </w:t>
      </w:r>
      <w:r w:rsidRPr="00B419D8">
        <w:rPr>
          <w:sz w:val="28"/>
          <w:szCs w:val="28"/>
        </w:rPr>
        <w:t>заявок</w:t>
      </w:r>
      <w:r w:rsidRPr="00B419D8">
        <w:rPr>
          <w:spacing w:val="5"/>
          <w:sz w:val="28"/>
          <w:szCs w:val="28"/>
        </w:rPr>
        <w:t xml:space="preserve"> </w:t>
      </w:r>
      <w:r w:rsidRPr="00B419D8">
        <w:rPr>
          <w:sz w:val="28"/>
          <w:szCs w:val="28"/>
        </w:rPr>
        <w:t>на</w:t>
      </w:r>
      <w:r w:rsidRPr="00B419D8">
        <w:rPr>
          <w:spacing w:val="6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участие</w:t>
      </w:r>
      <w:r w:rsidRPr="00B419D8">
        <w:rPr>
          <w:spacing w:val="6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аукционе</w:t>
      </w:r>
      <w:r w:rsidRPr="00B419D8">
        <w:rPr>
          <w:spacing w:val="1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комиссией</w:t>
      </w:r>
      <w:r w:rsidRPr="00B419D8">
        <w:rPr>
          <w:spacing w:val="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принимается</w:t>
      </w:r>
      <w:r w:rsidRPr="00B419D8">
        <w:rPr>
          <w:spacing w:val="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решение</w:t>
      </w:r>
      <w:r w:rsidRPr="00B419D8">
        <w:rPr>
          <w:spacing w:val="2"/>
          <w:sz w:val="28"/>
          <w:szCs w:val="28"/>
        </w:rPr>
        <w:t xml:space="preserve"> </w:t>
      </w:r>
      <w:r w:rsidRPr="00B419D8">
        <w:rPr>
          <w:sz w:val="28"/>
          <w:szCs w:val="28"/>
        </w:rPr>
        <w:t>о</w:t>
      </w:r>
      <w:r w:rsidRPr="00B419D8">
        <w:rPr>
          <w:spacing w:val="8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допуске</w:t>
      </w:r>
      <w:r w:rsidRPr="00B419D8">
        <w:rPr>
          <w:spacing w:val="7"/>
          <w:sz w:val="28"/>
          <w:szCs w:val="28"/>
        </w:rPr>
        <w:t xml:space="preserve"> </w:t>
      </w:r>
      <w:r w:rsidRPr="00B419D8">
        <w:rPr>
          <w:sz w:val="28"/>
          <w:szCs w:val="28"/>
        </w:rPr>
        <w:t>к</w:t>
      </w:r>
      <w:r w:rsidRPr="00B419D8">
        <w:rPr>
          <w:spacing w:val="11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участию</w:t>
      </w:r>
      <w:r w:rsidRPr="00B419D8">
        <w:rPr>
          <w:spacing w:val="7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9"/>
          <w:sz w:val="28"/>
          <w:szCs w:val="28"/>
        </w:rPr>
        <w:t xml:space="preserve"> </w:t>
      </w:r>
      <w:r w:rsidRPr="00B419D8">
        <w:rPr>
          <w:sz w:val="28"/>
          <w:szCs w:val="28"/>
        </w:rPr>
        <w:t>аукционе</w:t>
      </w:r>
      <w:r w:rsidRPr="00B419D8">
        <w:rPr>
          <w:spacing w:val="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заявителя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z w:val="28"/>
          <w:szCs w:val="28"/>
        </w:rPr>
        <w:t>и</w:t>
      </w:r>
      <w:r w:rsidRPr="00B419D8">
        <w:rPr>
          <w:spacing w:val="54"/>
          <w:sz w:val="28"/>
          <w:szCs w:val="28"/>
        </w:rPr>
        <w:t xml:space="preserve"> </w:t>
      </w:r>
      <w:r w:rsidRPr="00B419D8">
        <w:rPr>
          <w:sz w:val="28"/>
          <w:szCs w:val="28"/>
        </w:rPr>
        <w:t>о</w:t>
      </w:r>
      <w:r w:rsidRPr="00B419D8">
        <w:rPr>
          <w:spacing w:val="2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признании</w:t>
      </w:r>
      <w:r w:rsidRPr="00B419D8">
        <w:rPr>
          <w:spacing w:val="2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заявителя</w:t>
      </w:r>
      <w:r w:rsidRPr="00B419D8">
        <w:rPr>
          <w:spacing w:val="2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участником</w:t>
      </w:r>
      <w:r w:rsidRPr="00B419D8">
        <w:rPr>
          <w:spacing w:val="28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аукциона</w:t>
      </w:r>
      <w:r w:rsidRPr="00B419D8">
        <w:rPr>
          <w:spacing w:val="20"/>
          <w:sz w:val="28"/>
          <w:szCs w:val="28"/>
        </w:rPr>
        <w:t xml:space="preserve"> </w:t>
      </w:r>
      <w:r w:rsidRPr="00B419D8">
        <w:rPr>
          <w:sz w:val="28"/>
          <w:szCs w:val="28"/>
        </w:rPr>
        <w:t>или</w:t>
      </w:r>
      <w:r w:rsidRPr="00B419D8">
        <w:rPr>
          <w:spacing w:val="22"/>
          <w:sz w:val="28"/>
          <w:szCs w:val="28"/>
        </w:rPr>
        <w:t xml:space="preserve"> </w:t>
      </w:r>
      <w:r w:rsidRPr="00B419D8">
        <w:rPr>
          <w:spacing w:val="2"/>
          <w:sz w:val="28"/>
          <w:szCs w:val="28"/>
        </w:rPr>
        <w:t>об</w:t>
      </w:r>
      <w:r w:rsidRPr="00B419D8">
        <w:rPr>
          <w:spacing w:val="19"/>
          <w:sz w:val="28"/>
          <w:szCs w:val="28"/>
        </w:rPr>
        <w:t xml:space="preserve"> </w:t>
      </w:r>
      <w:r w:rsidRPr="00B419D8">
        <w:rPr>
          <w:sz w:val="28"/>
          <w:szCs w:val="28"/>
        </w:rPr>
        <w:t>отказе</w:t>
      </w:r>
      <w:r w:rsidRPr="00B419D8">
        <w:rPr>
          <w:spacing w:val="20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27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допуске</w:t>
      </w:r>
      <w:r w:rsidRPr="00B419D8">
        <w:rPr>
          <w:spacing w:val="2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такого</w:t>
      </w:r>
      <w:r w:rsidRPr="00B419D8">
        <w:rPr>
          <w:spacing w:val="2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заявителя</w:t>
      </w:r>
      <w:r w:rsidRPr="00B419D8">
        <w:rPr>
          <w:spacing w:val="21"/>
          <w:sz w:val="28"/>
          <w:szCs w:val="28"/>
        </w:rPr>
        <w:t xml:space="preserve"> </w:t>
      </w:r>
      <w:r w:rsidRPr="00B419D8">
        <w:rPr>
          <w:sz w:val="28"/>
          <w:szCs w:val="28"/>
        </w:rPr>
        <w:t>к</w:t>
      </w:r>
      <w:r w:rsidRPr="00B419D8">
        <w:rPr>
          <w:spacing w:val="8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участию</w:t>
      </w:r>
      <w:r w:rsidRPr="00B419D8">
        <w:rPr>
          <w:spacing w:val="53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56"/>
          <w:sz w:val="28"/>
          <w:szCs w:val="28"/>
        </w:rPr>
        <w:t xml:space="preserve"> </w:t>
      </w:r>
      <w:r w:rsidRPr="00B419D8">
        <w:rPr>
          <w:sz w:val="28"/>
          <w:szCs w:val="28"/>
        </w:rPr>
        <w:t>аукционе</w:t>
      </w:r>
      <w:r w:rsidRPr="00B419D8">
        <w:rPr>
          <w:spacing w:val="54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5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порядке</w:t>
      </w:r>
      <w:r w:rsidRPr="00B419D8">
        <w:rPr>
          <w:spacing w:val="54"/>
          <w:sz w:val="28"/>
          <w:szCs w:val="28"/>
        </w:rPr>
        <w:t xml:space="preserve"> </w:t>
      </w:r>
      <w:r w:rsidRPr="00B419D8">
        <w:rPr>
          <w:sz w:val="28"/>
          <w:szCs w:val="28"/>
        </w:rPr>
        <w:t>и</w:t>
      </w:r>
      <w:r w:rsidRPr="00B419D8">
        <w:rPr>
          <w:spacing w:val="55"/>
          <w:sz w:val="28"/>
          <w:szCs w:val="28"/>
        </w:rPr>
        <w:t xml:space="preserve"> </w:t>
      </w:r>
      <w:r w:rsidRPr="00B419D8">
        <w:rPr>
          <w:sz w:val="28"/>
          <w:szCs w:val="28"/>
        </w:rPr>
        <w:t>по</w:t>
      </w:r>
      <w:r w:rsidRPr="00B419D8">
        <w:rPr>
          <w:spacing w:val="54"/>
          <w:sz w:val="28"/>
          <w:szCs w:val="28"/>
        </w:rPr>
        <w:t xml:space="preserve"> </w:t>
      </w:r>
      <w:r w:rsidRPr="00B419D8">
        <w:rPr>
          <w:sz w:val="28"/>
          <w:szCs w:val="28"/>
        </w:rPr>
        <w:t>основаниям,</w:t>
      </w:r>
      <w:r w:rsidRPr="00B419D8">
        <w:rPr>
          <w:spacing w:val="5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предусмотренным</w:t>
      </w:r>
      <w:r w:rsidRPr="00B419D8">
        <w:rPr>
          <w:spacing w:val="5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настоящей</w:t>
      </w:r>
      <w:r w:rsidRPr="00B419D8">
        <w:rPr>
          <w:spacing w:val="3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документаци</w:t>
      </w:r>
      <w:r w:rsidR="00B419D8" w:rsidRPr="00B419D8">
        <w:rPr>
          <w:spacing w:val="-1"/>
          <w:sz w:val="28"/>
          <w:szCs w:val="28"/>
        </w:rPr>
        <w:t>ей</w:t>
      </w:r>
      <w:r w:rsidRPr="00B419D8">
        <w:rPr>
          <w:spacing w:val="-1"/>
          <w:sz w:val="28"/>
          <w:szCs w:val="28"/>
        </w:rPr>
        <w:t>,</w:t>
      </w:r>
      <w:r w:rsidRPr="00B419D8">
        <w:rPr>
          <w:spacing w:val="3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которое</w:t>
      </w:r>
      <w:r w:rsidRPr="00B419D8">
        <w:rPr>
          <w:spacing w:val="3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оформляется</w:t>
      </w:r>
      <w:r w:rsidRPr="00B419D8">
        <w:rPr>
          <w:spacing w:val="33"/>
          <w:sz w:val="28"/>
          <w:szCs w:val="28"/>
        </w:rPr>
        <w:t xml:space="preserve"> </w:t>
      </w:r>
      <w:r w:rsidRPr="00B419D8">
        <w:rPr>
          <w:sz w:val="28"/>
          <w:szCs w:val="28"/>
        </w:rPr>
        <w:t>протоколом</w:t>
      </w:r>
      <w:r w:rsidRPr="00B419D8">
        <w:rPr>
          <w:spacing w:val="3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рассмотрения</w:t>
      </w:r>
      <w:r w:rsidRPr="00B419D8">
        <w:rPr>
          <w:spacing w:val="33"/>
          <w:sz w:val="28"/>
          <w:szCs w:val="28"/>
        </w:rPr>
        <w:t xml:space="preserve"> </w:t>
      </w:r>
      <w:r w:rsidRPr="00B419D8">
        <w:rPr>
          <w:sz w:val="28"/>
          <w:szCs w:val="28"/>
        </w:rPr>
        <w:t>заявок</w:t>
      </w:r>
      <w:r w:rsidRPr="00B419D8">
        <w:rPr>
          <w:spacing w:val="31"/>
          <w:sz w:val="28"/>
          <w:szCs w:val="28"/>
        </w:rPr>
        <w:t xml:space="preserve"> </w:t>
      </w:r>
      <w:r w:rsidRPr="00B419D8">
        <w:rPr>
          <w:sz w:val="28"/>
          <w:szCs w:val="28"/>
        </w:rPr>
        <w:t>на</w:t>
      </w:r>
      <w:r w:rsidRPr="00B419D8">
        <w:rPr>
          <w:spacing w:val="5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участие</w:t>
      </w:r>
      <w:r w:rsidRPr="00B419D8">
        <w:rPr>
          <w:spacing w:val="44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4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аукционе.</w:t>
      </w:r>
      <w:r w:rsidRPr="00B419D8">
        <w:rPr>
          <w:spacing w:val="4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Протокол</w:t>
      </w:r>
      <w:r w:rsidRPr="00B419D8">
        <w:rPr>
          <w:spacing w:val="4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ведется</w:t>
      </w:r>
      <w:r w:rsidRPr="00B419D8">
        <w:rPr>
          <w:spacing w:val="51"/>
          <w:sz w:val="28"/>
          <w:szCs w:val="28"/>
        </w:rPr>
        <w:t xml:space="preserve"> </w:t>
      </w:r>
      <w:r w:rsidRPr="00B419D8">
        <w:rPr>
          <w:sz w:val="28"/>
          <w:szCs w:val="28"/>
        </w:rPr>
        <w:t>комиссией</w:t>
      </w:r>
      <w:r w:rsidRPr="00B419D8">
        <w:rPr>
          <w:spacing w:val="46"/>
          <w:sz w:val="28"/>
          <w:szCs w:val="28"/>
        </w:rPr>
        <w:t xml:space="preserve"> </w:t>
      </w:r>
      <w:r w:rsidRPr="00B419D8">
        <w:rPr>
          <w:sz w:val="28"/>
          <w:szCs w:val="28"/>
        </w:rPr>
        <w:t>и</w:t>
      </w:r>
      <w:r w:rsidRPr="00B419D8">
        <w:rPr>
          <w:spacing w:val="4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подписывается</w:t>
      </w:r>
      <w:r w:rsidRPr="00B419D8">
        <w:rPr>
          <w:spacing w:val="45"/>
          <w:sz w:val="28"/>
          <w:szCs w:val="28"/>
        </w:rPr>
        <w:t xml:space="preserve"> </w:t>
      </w:r>
      <w:r w:rsidRPr="00B419D8">
        <w:rPr>
          <w:sz w:val="28"/>
          <w:szCs w:val="28"/>
        </w:rPr>
        <w:t>всеми</w:t>
      </w:r>
      <w:r w:rsidRPr="00B419D8">
        <w:rPr>
          <w:spacing w:val="6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присутствующими</w:t>
      </w:r>
      <w:r w:rsidRPr="00B419D8">
        <w:rPr>
          <w:spacing w:val="58"/>
          <w:sz w:val="28"/>
          <w:szCs w:val="28"/>
        </w:rPr>
        <w:t xml:space="preserve"> </w:t>
      </w:r>
      <w:r w:rsidRPr="00B419D8">
        <w:rPr>
          <w:sz w:val="28"/>
          <w:szCs w:val="28"/>
        </w:rPr>
        <w:t>на</w:t>
      </w:r>
      <w:r w:rsidRPr="00B419D8">
        <w:rPr>
          <w:spacing w:val="5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заседании</w:t>
      </w:r>
      <w:r w:rsidRPr="00B419D8">
        <w:rPr>
          <w:spacing w:val="5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членами</w:t>
      </w:r>
      <w:r w:rsidRPr="00B419D8">
        <w:rPr>
          <w:spacing w:val="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комиссии</w:t>
      </w:r>
      <w:r w:rsidRPr="00B419D8">
        <w:rPr>
          <w:spacing w:val="58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5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день</w:t>
      </w:r>
      <w:r w:rsidRPr="00B419D8">
        <w:rPr>
          <w:spacing w:val="53"/>
          <w:sz w:val="28"/>
          <w:szCs w:val="28"/>
        </w:rPr>
        <w:t xml:space="preserve"> </w:t>
      </w:r>
      <w:r w:rsidRPr="00B419D8">
        <w:rPr>
          <w:sz w:val="28"/>
          <w:szCs w:val="28"/>
        </w:rPr>
        <w:t>окончания</w:t>
      </w:r>
      <w:r w:rsidRPr="00B419D8">
        <w:rPr>
          <w:spacing w:val="55"/>
          <w:sz w:val="28"/>
          <w:szCs w:val="28"/>
        </w:rPr>
        <w:t xml:space="preserve"> </w:t>
      </w:r>
      <w:r w:rsidRPr="00B419D8">
        <w:rPr>
          <w:sz w:val="28"/>
          <w:szCs w:val="28"/>
        </w:rPr>
        <w:t>рассмотрения</w:t>
      </w:r>
      <w:r w:rsidRPr="00B419D8">
        <w:rPr>
          <w:spacing w:val="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заявок.</w:t>
      </w:r>
      <w:r w:rsidRPr="00B419D8">
        <w:rPr>
          <w:spacing w:val="11"/>
          <w:sz w:val="28"/>
          <w:szCs w:val="28"/>
        </w:rPr>
        <w:t xml:space="preserve"> </w:t>
      </w:r>
      <w:r w:rsidRPr="00B419D8">
        <w:rPr>
          <w:sz w:val="28"/>
          <w:szCs w:val="28"/>
        </w:rPr>
        <w:t>Протокол</w:t>
      </w:r>
      <w:r w:rsidRPr="00B419D8">
        <w:rPr>
          <w:spacing w:val="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должен</w:t>
      </w:r>
      <w:r w:rsidRPr="00B419D8">
        <w:rPr>
          <w:spacing w:val="1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содержать</w:t>
      </w:r>
      <w:r w:rsidRPr="00B419D8">
        <w:rPr>
          <w:spacing w:val="1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сведения</w:t>
      </w:r>
      <w:r w:rsidRPr="00B419D8">
        <w:rPr>
          <w:spacing w:val="9"/>
          <w:sz w:val="28"/>
          <w:szCs w:val="28"/>
        </w:rPr>
        <w:t xml:space="preserve"> </w:t>
      </w:r>
      <w:r w:rsidRPr="00B419D8">
        <w:rPr>
          <w:sz w:val="28"/>
          <w:szCs w:val="28"/>
        </w:rPr>
        <w:t>о</w:t>
      </w:r>
      <w:r w:rsidRPr="00B419D8">
        <w:rPr>
          <w:spacing w:val="1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заявителях,</w:t>
      </w:r>
      <w:r w:rsidRPr="00B419D8">
        <w:rPr>
          <w:spacing w:val="11"/>
          <w:sz w:val="28"/>
          <w:szCs w:val="28"/>
        </w:rPr>
        <w:t xml:space="preserve"> </w:t>
      </w:r>
      <w:r w:rsidRPr="00B419D8">
        <w:rPr>
          <w:sz w:val="28"/>
          <w:szCs w:val="28"/>
        </w:rPr>
        <w:t>решение</w:t>
      </w:r>
      <w:r w:rsidRPr="00B419D8">
        <w:rPr>
          <w:spacing w:val="8"/>
          <w:sz w:val="28"/>
          <w:szCs w:val="28"/>
        </w:rPr>
        <w:t xml:space="preserve"> </w:t>
      </w:r>
      <w:r w:rsidRPr="00B419D8">
        <w:rPr>
          <w:sz w:val="28"/>
          <w:szCs w:val="28"/>
        </w:rPr>
        <w:t>о</w:t>
      </w:r>
      <w:r w:rsidRPr="00B419D8">
        <w:rPr>
          <w:spacing w:val="38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допуске</w:t>
      </w:r>
      <w:r w:rsidRPr="00B419D8">
        <w:rPr>
          <w:spacing w:val="34"/>
          <w:sz w:val="28"/>
          <w:szCs w:val="28"/>
        </w:rPr>
        <w:t xml:space="preserve"> </w:t>
      </w:r>
      <w:r w:rsidRPr="00B419D8">
        <w:rPr>
          <w:sz w:val="28"/>
          <w:szCs w:val="28"/>
        </w:rPr>
        <w:t>заявителя</w:t>
      </w:r>
      <w:r w:rsidRPr="00B419D8">
        <w:rPr>
          <w:spacing w:val="36"/>
          <w:sz w:val="28"/>
          <w:szCs w:val="28"/>
        </w:rPr>
        <w:t xml:space="preserve"> </w:t>
      </w:r>
      <w:r w:rsidRPr="00B419D8">
        <w:rPr>
          <w:sz w:val="28"/>
          <w:szCs w:val="28"/>
        </w:rPr>
        <w:t>к</w:t>
      </w:r>
      <w:r w:rsidRPr="00B419D8">
        <w:rPr>
          <w:spacing w:val="3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участию</w:t>
      </w:r>
      <w:r w:rsidRPr="00B419D8">
        <w:rPr>
          <w:spacing w:val="34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37"/>
          <w:sz w:val="28"/>
          <w:szCs w:val="28"/>
        </w:rPr>
        <w:t xml:space="preserve"> </w:t>
      </w:r>
      <w:r w:rsidRPr="00B419D8">
        <w:rPr>
          <w:sz w:val="28"/>
          <w:szCs w:val="28"/>
        </w:rPr>
        <w:t>аукционе</w:t>
      </w:r>
      <w:r w:rsidRPr="00B419D8">
        <w:rPr>
          <w:spacing w:val="34"/>
          <w:sz w:val="28"/>
          <w:szCs w:val="28"/>
        </w:rPr>
        <w:t xml:space="preserve"> </w:t>
      </w:r>
      <w:r w:rsidRPr="00B419D8">
        <w:rPr>
          <w:sz w:val="28"/>
          <w:szCs w:val="28"/>
        </w:rPr>
        <w:t>и</w:t>
      </w:r>
      <w:r w:rsidRPr="00B419D8">
        <w:rPr>
          <w:spacing w:val="3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признании</w:t>
      </w:r>
      <w:r w:rsidRPr="00B419D8">
        <w:rPr>
          <w:spacing w:val="36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его</w:t>
      </w:r>
      <w:r w:rsidRPr="00B419D8">
        <w:rPr>
          <w:spacing w:val="40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участником</w:t>
      </w:r>
      <w:r w:rsidRPr="00B419D8">
        <w:rPr>
          <w:spacing w:val="4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аукциона</w:t>
      </w:r>
      <w:r w:rsidRPr="00B419D8">
        <w:rPr>
          <w:spacing w:val="34"/>
          <w:sz w:val="28"/>
          <w:szCs w:val="28"/>
        </w:rPr>
        <w:t xml:space="preserve"> </w:t>
      </w:r>
      <w:r w:rsidRPr="00B419D8">
        <w:rPr>
          <w:sz w:val="28"/>
          <w:szCs w:val="28"/>
        </w:rPr>
        <w:t>или</w:t>
      </w:r>
      <w:r w:rsidRPr="00B419D8">
        <w:rPr>
          <w:spacing w:val="36"/>
          <w:sz w:val="28"/>
          <w:szCs w:val="28"/>
        </w:rPr>
        <w:t xml:space="preserve"> </w:t>
      </w:r>
      <w:r w:rsidRPr="00B419D8">
        <w:rPr>
          <w:spacing w:val="2"/>
          <w:sz w:val="28"/>
          <w:szCs w:val="28"/>
        </w:rPr>
        <w:t>об</w:t>
      </w:r>
      <w:r w:rsidRPr="00B419D8">
        <w:rPr>
          <w:spacing w:val="54"/>
          <w:sz w:val="28"/>
          <w:szCs w:val="28"/>
        </w:rPr>
        <w:t xml:space="preserve"> </w:t>
      </w:r>
      <w:r w:rsidRPr="00B419D8">
        <w:rPr>
          <w:sz w:val="28"/>
          <w:szCs w:val="28"/>
        </w:rPr>
        <w:t>отказе</w:t>
      </w:r>
      <w:r w:rsidRPr="00B419D8">
        <w:rPr>
          <w:spacing w:val="39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42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допуске</w:t>
      </w:r>
      <w:r w:rsidRPr="00B419D8">
        <w:rPr>
          <w:spacing w:val="39"/>
          <w:sz w:val="28"/>
          <w:szCs w:val="28"/>
        </w:rPr>
        <w:t xml:space="preserve"> </w:t>
      </w:r>
      <w:r w:rsidRPr="00B419D8">
        <w:rPr>
          <w:sz w:val="28"/>
          <w:szCs w:val="28"/>
        </w:rPr>
        <w:t>к</w:t>
      </w:r>
      <w:r w:rsidRPr="00B419D8">
        <w:rPr>
          <w:spacing w:val="43"/>
          <w:sz w:val="28"/>
          <w:szCs w:val="28"/>
        </w:rPr>
        <w:t xml:space="preserve"> </w:t>
      </w:r>
      <w:r w:rsidRPr="00B419D8">
        <w:rPr>
          <w:sz w:val="28"/>
          <w:szCs w:val="28"/>
        </w:rPr>
        <w:t>участию</w:t>
      </w:r>
      <w:r w:rsidRPr="00B419D8">
        <w:rPr>
          <w:spacing w:val="38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42"/>
          <w:sz w:val="28"/>
          <w:szCs w:val="28"/>
        </w:rPr>
        <w:t xml:space="preserve"> </w:t>
      </w:r>
      <w:r w:rsidRPr="00B419D8">
        <w:rPr>
          <w:sz w:val="28"/>
          <w:szCs w:val="28"/>
        </w:rPr>
        <w:t>аукционе</w:t>
      </w:r>
      <w:r w:rsidRPr="00B419D8">
        <w:rPr>
          <w:spacing w:val="39"/>
          <w:sz w:val="28"/>
          <w:szCs w:val="28"/>
        </w:rPr>
        <w:t xml:space="preserve"> </w:t>
      </w:r>
      <w:r w:rsidRPr="00B419D8">
        <w:rPr>
          <w:sz w:val="28"/>
          <w:szCs w:val="28"/>
        </w:rPr>
        <w:t>с</w:t>
      </w:r>
      <w:r w:rsidRPr="00B419D8">
        <w:rPr>
          <w:spacing w:val="3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обоснованием</w:t>
      </w:r>
      <w:r w:rsidRPr="00B419D8">
        <w:rPr>
          <w:spacing w:val="42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такого</w:t>
      </w:r>
      <w:r w:rsidRPr="00B419D8">
        <w:rPr>
          <w:spacing w:val="4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решения</w:t>
      </w:r>
      <w:r w:rsidRPr="00B419D8">
        <w:rPr>
          <w:spacing w:val="40"/>
          <w:sz w:val="28"/>
          <w:szCs w:val="28"/>
        </w:rPr>
        <w:t xml:space="preserve"> </w:t>
      </w:r>
      <w:r w:rsidRPr="00B419D8">
        <w:rPr>
          <w:sz w:val="28"/>
          <w:szCs w:val="28"/>
        </w:rPr>
        <w:t>и</w:t>
      </w:r>
      <w:r w:rsidRPr="00B419D8">
        <w:rPr>
          <w:spacing w:val="41"/>
          <w:sz w:val="28"/>
          <w:szCs w:val="28"/>
        </w:rPr>
        <w:t xml:space="preserve"> </w:t>
      </w:r>
      <w:r w:rsidRPr="00B419D8">
        <w:rPr>
          <w:sz w:val="28"/>
          <w:szCs w:val="28"/>
        </w:rPr>
        <w:t>с</w:t>
      </w:r>
      <w:r w:rsidRPr="00B419D8">
        <w:rPr>
          <w:spacing w:val="44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указанием</w:t>
      </w:r>
      <w:r w:rsidRPr="00B419D8">
        <w:rPr>
          <w:spacing w:val="4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положений</w:t>
      </w:r>
      <w:r w:rsidRPr="00B419D8">
        <w:rPr>
          <w:spacing w:val="22"/>
          <w:sz w:val="28"/>
          <w:szCs w:val="28"/>
        </w:rPr>
        <w:t xml:space="preserve"> </w:t>
      </w:r>
      <w:r w:rsidRPr="00B419D8">
        <w:rPr>
          <w:sz w:val="28"/>
          <w:szCs w:val="28"/>
        </w:rPr>
        <w:t>настоящей</w:t>
      </w:r>
      <w:r w:rsidRPr="00B419D8">
        <w:rPr>
          <w:spacing w:val="2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документации,</w:t>
      </w:r>
      <w:r w:rsidRPr="00B419D8">
        <w:rPr>
          <w:spacing w:val="2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которым</w:t>
      </w:r>
      <w:r w:rsidRPr="00B419D8">
        <w:rPr>
          <w:spacing w:val="27"/>
          <w:sz w:val="28"/>
          <w:szCs w:val="28"/>
        </w:rPr>
        <w:t xml:space="preserve"> </w:t>
      </w:r>
      <w:r w:rsidRPr="00B419D8">
        <w:rPr>
          <w:sz w:val="28"/>
          <w:szCs w:val="28"/>
        </w:rPr>
        <w:t>не</w:t>
      </w:r>
      <w:r w:rsidRPr="00B419D8">
        <w:rPr>
          <w:spacing w:val="25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соответствует</w:t>
      </w:r>
      <w:r w:rsidRPr="00B419D8">
        <w:rPr>
          <w:spacing w:val="2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заявитель,</w:t>
      </w:r>
      <w:r w:rsidRPr="00B419D8">
        <w:rPr>
          <w:spacing w:val="28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его</w:t>
      </w:r>
      <w:r w:rsidRPr="00B419D8">
        <w:rPr>
          <w:spacing w:val="2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заявка</w:t>
      </w:r>
      <w:r w:rsidRPr="00B419D8">
        <w:rPr>
          <w:spacing w:val="25"/>
          <w:sz w:val="28"/>
          <w:szCs w:val="28"/>
        </w:rPr>
        <w:t xml:space="preserve"> </w:t>
      </w:r>
      <w:r w:rsidRPr="00B419D8">
        <w:rPr>
          <w:sz w:val="28"/>
          <w:szCs w:val="28"/>
        </w:rPr>
        <w:t>на</w:t>
      </w:r>
      <w:r w:rsidRPr="00B419D8">
        <w:rPr>
          <w:spacing w:val="7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участие</w:t>
      </w:r>
      <w:r w:rsidRPr="00B419D8">
        <w:rPr>
          <w:spacing w:val="20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2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аукционе,</w:t>
      </w:r>
      <w:r w:rsidRPr="00B419D8">
        <w:rPr>
          <w:spacing w:val="1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положений</w:t>
      </w:r>
      <w:r w:rsidRPr="00B419D8">
        <w:rPr>
          <w:spacing w:val="17"/>
          <w:sz w:val="28"/>
          <w:szCs w:val="28"/>
        </w:rPr>
        <w:t xml:space="preserve"> </w:t>
      </w:r>
      <w:r w:rsidRPr="00B419D8">
        <w:rPr>
          <w:sz w:val="28"/>
          <w:szCs w:val="28"/>
        </w:rPr>
        <w:t>такой</w:t>
      </w:r>
      <w:r w:rsidRPr="00B419D8">
        <w:rPr>
          <w:spacing w:val="17"/>
          <w:sz w:val="28"/>
          <w:szCs w:val="28"/>
        </w:rPr>
        <w:t xml:space="preserve"> </w:t>
      </w:r>
      <w:r w:rsidRPr="00B419D8">
        <w:rPr>
          <w:sz w:val="28"/>
          <w:szCs w:val="28"/>
        </w:rPr>
        <w:t>заявки,</w:t>
      </w:r>
      <w:r w:rsidRPr="00B419D8">
        <w:rPr>
          <w:spacing w:val="23"/>
          <w:sz w:val="28"/>
          <w:szCs w:val="28"/>
        </w:rPr>
        <w:t xml:space="preserve"> </w:t>
      </w:r>
      <w:r w:rsidRPr="00B419D8">
        <w:rPr>
          <w:sz w:val="28"/>
          <w:szCs w:val="28"/>
        </w:rPr>
        <w:t>не</w:t>
      </w:r>
      <w:r w:rsidRPr="00B419D8">
        <w:rPr>
          <w:spacing w:val="1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соответствующих</w:t>
      </w:r>
      <w:r w:rsidRPr="00B419D8">
        <w:rPr>
          <w:spacing w:val="16"/>
          <w:sz w:val="28"/>
          <w:szCs w:val="28"/>
        </w:rPr>
        <w:t xml:space="preserve"> </w:t>
      </w:r>
      <w:r w:rsidRPr="00B419D8">
        <w:rPr>
          <w:sz w:val="28"/>
          <w:szCs w:val="28"/>
        </w:rPr>
        <w:t>требованиям</w:t>
      </w:r>
      <w:r w:rsidRPr="00B419D8">
        <w:rPr>
          <w:spacing w:val="4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документации</w:t>
      </w:r>
      <w:r w:rsidRPr="00B419D8">
        <w:rPr>
          <w:spacing w:val="27"/>
          <w:sz w:val="28"/>
          <w:szCs w:val="28"/>
        </w:rPr>
        <w:t xml:space="preserve"> </w:t>
      </w:r>
      <w:r w:rsidRPr="00B419D8">
        <w:rPr>
          <w:spacing w:val="2"/>
          <w:sz w:val="28"/>
          <w:szCs w:val="28"/>
        </w:rPr>
        <w:t>об</w:t>
      </w:r>
      <w:r w:rsidRPr="00B419D8">
        <w:rPr>
          <w:spacing w:val="2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аукционе.</w:t>
      </w:r>
      <w:r w:rsidRPr="00B419D8">
        <w:rPr>
          <w:spacing w:val="38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Указ</w:t>
      </w:r>
      <w:r w:rsidRPr="00B419D8">
        <w:rPr>
          <w:spacing w:val="-1"/>
          <w:sz w:val="28"/>
          <w:szCs w:val="28"/>
        </w:rPr>
        <w:t>ан</w:t>
      </w:r>
      <w:r w:rsidRPr="00B419D8">
        <w:rPr>
          <w:sz w:val="28"/>
          <w:szCs w:val="28"/>
        </w:rPr>
        <w:t>ный</w:t>
      </w:r>
      <w:r w:rsidRPr="00B419D8">
        <w:rPr>
          <w:spacing w:val="27"/>
          <w:sz w:val="28"/>
          <w:szCs w:val="28"/>
        </w:rPr>
        <w:t xml:space="preserve"> </w:t>
      </w:r>
      <w:r w:rsidRPr="00B419D8">
        <w:rPr>
          <w:sz w:val="28"/>
          <w:szCs w:val="28"/>
        </w:rPr>
        <w:t>п</w:t>
      </w:r>
      <w:r w:rsidRPr="00B419D8">
        <w:rPr>
          <w:spacing w:val="-3"/>
          <w:sz w:val="28"/>
          <w:szCs w:val="28"/>
        </w:rPr>
        <w:t>ро</w:t>
      </w:r>
      <w:r w:rsidRPr="00B419D8">
        <w:rPr>
          <w:spacing w:val="-2"/>
          <w:sz w:val="28"/>
          <w:szCs w:val="28"/>
        </w:rPr>
        <w:t>токо</w:t>
      </w:r>
      <w:r w:rsidRPr="00B419D8">
        <w:rPr>
          <w:sz w:val="28"/>
          <w:szCs w:val="28"/>
        </w:rPr>
        <w:t>л</w:t>
      </w:r>
      <w:r w:rsidRPr="00B419D8">
        <w:rPr>
          <w:spacing w:val="31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28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ден</w:t>
      </w:r>
      <w:r w:rsidRPr="00B419D8">
        <w:rPr>
          <w:sz w:val="28"/>
          <w:szCs w:val="28"/>
        </w:rPr>
        <w:t>ь</w:t>
      </w:r>
      <w:r w:rsidRPr="00B419D8">
        <w:rPr>
          <w:spacing w:val="-5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ок</w:t>
      </w:r>
      <w:r w:rsidRPr="00B419D8">
        <w:rPr>
          <w:sz w:val="28"/>
          <w:szCs w:val="28"/>
        </w:rPr>
        <w:t>о</w:t>
      </w:r>
      <w:r w:rsidRPr="00B419D8">
        <w:rPr>
          <w:spacing w:val="-1"/>
          <w:sz w:val="28"/>
          <w:szCs w:val="28"/>
        </w:rPr>
        <w:t>нча</w:t>
      </w:r>
      <w:r w:rsidRPr="00B419D8">
        <w:rPr>
          <w:sz w:val="28"/>
          <w:szCs w:val="28"/>
        </w:rPr>
        <w:t>ния</w:t>
      </w:r>
      <w:r w:rsidRPr="00B419D8">
        <w:rPr>
          <w:spacing w:val="30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рассмо</w:t>
      </w:r>
      <w:r w:rsidRPr="00B419D8">
        <w:rPr>
          <w:sz w:val="28"/>
          <w:szCs w:val="28"/>
        </w:rPr>
        <w:t>т</w:t>
      </w:r>
      <w:r w:rsidRPr="00B419D8">
        <w:rPr>
          <w:spacing w:val="-1"/>
          <w:sz w:val="28"/>
          <w:szCs w:val="28"/>
        </w:rPr>
        <w:t>рен</w:t>
      </w:r>
      <w:r w:rsidRPr="00B419D8">
        <w:rPr>
          <w:sz w:val="28"/>
          <w:szCs w:val="28"/>
        </w:rPr>
        <w:t>ия</w:t>
      </w:r>
      <w:r w:rsidRPr="00B419D8">
        <w:rPr>
          <w:spacing w:val="26"/>
          <w:sz w:val="28"/>
          <w:szCs w:val="28"/>
        </w:rPr>
        <w:t xml:space="preserve"> </w:t>
      </w:r>
      <w:r w:rsidRPr="00B419D8">
        <w:rPr>
          <w:sz w:val="28"/>
          <w:szCs w:val="28"/>
        </w:rPr>
        <w:t>з</w:t>
      </w:r>
      <w:r w:rsidRPr="00B419D8">
        <w:rPr>
          <w:spacing w:val="-1"/>
          <w:sz w:val="28"/>
          <w:szCs w:val="28"/>
        </w:rPr>
        <w:t>аяво</w:t>
      </w:r>
      <w:r w:rsidRPr="00B419D8">
        <w:rPr>
          <w:sz w:val="28"/>
          <w:szCs w:val="28"/>
        </w:rPr>
        <w:t>к</w:t>
      </w:r>
      <w:r w:rsidRPr="00B419D8">
        <w:rPr>
          <w:spacing w:val="-60"/>
          <w:sz w:val="28"/>
          <w:szCs w:val="28"/>
        </w:rPr>
        <w:t xml:space="preserve"> </w:t>
      </w:r>
      <w:r w:rsidRPr="00B419D8">
        <w:rPr>
          <w:sz w:val="28"/>
          <w:szCs w:val="28"/>
        </w:rPr>
        <w:t>на участие в а</w:t>
      </w:r>
      <w:r w:rsidRPr="00B419D8">
        <w:rPr>
          <w:spacing w:val="-57"/>
          <w:sz w:val="28"/>
          <w:szCs w:val="28"/>
        </w:rPr>
        <w:t>у</w:t>
      </w:r>
      <w:r w:rsidRPr="00B419D8">
        <w:rPr>
          <w:spacing w:val="-4"/>
          <w:sz w:val="28"/>
          <w:szCs w:val="28"/>
        </w:rPr>
        <w:t>кц</w:t>
      </w:r>
      <w:r w:rsidRPr="00B419D8">
        <w:rPr>
          <w:sz w:val="28"/>
          <w:szCs w:val="28"/>
        </w:rPr>
        <w:t>ионе</w:t>
      </w:r>
      <w:r w:rsidRPr="00B419D8">
        <w:rPr>
          <w:spacing w:val="2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раз</w:t>
      </w:r>
      <w:r w:rsidRPr="00B419D8">
        <w:rPr>
          <w:sz w:val="28"/>
          <w:szCs w:val="28"/>
        </w:rPr>
        <w:t>м</w:t>
      </w:r>
      <w:r w:rsidRPr="00B419D8">
        <w:rPr>
          <w:spacing w:val="-1"/>
          <w:sz w:val="28"/>
          <w:szCs w:val="28"/>
        </w:rPr>
        <w:t>ещается</w:t>
      </w:r>
      <w:r w:rsidRPr="00B419D8">
        <w:rPr>
          <w:sz w:val="28"/>
          <w:szCs w:val="28"/>
        </w:rPr>
        <w:t xml:space="preserve"> О</w:t>
      </w:r>
      <w:r w:rsidRPr="00B419D8">
        <w:rPr>
          <w:spacing w:val="-3"/>
          <w:sz w:val="28"/>
          <w:szCs w:val="28"/>
        </w:rPr>
        <w:t>рг</w:t>
      </w:r>
      <w:r w:rsidRPr="00B419D8">
        <w:rPr>
          <w:spacing w:val="-1"/>
          <w:sz w:val="28"/>
          <w:szCs w:val="28"/>
        </w:rPr>
        <w:t>ан</w:t>
      </w:r>
      <w:r w:rsidRPr="00B419D8">
        <w:rPr>
          <w:spacing w:val="-2"/>
          <w:sz w:val="28"/>
          <w:szCs w:val="28"/>
        </w:rPr>
        <w:t>из</w:t>
      </w:r>
      <w:r w:rsidRPr="00B419D8">
        <w:rPr>
          <w:spacing w:val="-1"/>
          <w:sz w:val="28"/>
          <w:szCs w:val="28"/>
        </w:rPr>
        <w:t>ат</w:t>
      </w:r>
      <w:r w:rsidRPr="00B419D8">
        <w:rPr>
          <w:sz w:val="28"/>
          <w:szCs w:val="28"/>
        </w:rPr>
        <w:t>о</w:t>
      </w:r>
      <w:r w:rsidRPr="00B419D8">
        <w:rPr>
          <w:spacing w:val="-2"/>
          <w:sz w:val="28"/>
          <w:szCs w:val="28"/>
        </w:rPr>
        <w:t>ром</w:t>
      </w:r>
      <w:r w:rsidRPr="00B419D8">
        <w:rPr>
          <w:spacing w:val="25"/>
          <w:sz w:val="28"/>
          <w:szCs w:val="28"/>
        </w:rPr>
        <w:t xml:space="preserve"> </w:t>
      </w:r>
      <w:r w:rsidRPr="00B419D8">
        <w:rPr>
          <w:sz w:val="28"/>
          <w:szCs w:val="28"/>
        </w:rPr>
        <w:t>а</w:t>
      </w:r>
      <w:r w:rsidRPr="00B419D8">
        <w:rPr>
          <w:spacing w:val="-4"/>
          <w:sz w:val="28"/>
          <w:szCs w:val="28"/>
        </w:rPr>
        <w:t>укц</w:t>
      </w:r>
      <w:r w:rsidRPr="00B419D8">
        <w:rPr>
          <w:sz w:val="28"/>
          <w:szCs w:val="28"/>
        </w:rPr>
        <w:t>иона</w:t>
      </w:r>
      <w:r w:rsidRPr="00B419D8">
        <w:rPr>
          <w:spacing w:val="22"/>
          <w:sz w:val="28"/>
          <w:szCs w:val="28"/>
        </w:rPr>
        <w:t xml:space="preserve"> </w:t>
      </w:r>
      <w:r w:rsidRPr="00B419D8">
        <w:rPr>
          <w:sz w:val="28"/>
          <w:szCs w:val="28"/>
        </w:rPr>
        <w:t>на</w:t>
      </w:r>
      <w:r w:rsidRPr="00B419D8">
        <w:rPr>
          <w:spacing w:val="18"/>
          <w:sz w:val="28"/>
          <w:szCs w:val="28"/>
        </w:rPr>
        <w:t xml:space="preserve"> о</w:t>
      </w:r>
      <w:r w:rsidRPr="00B419D8">
        <w:rPr>
          <w:spacing w:val="-1"/>
          <w:sz w:val="28"/>
          <w:szCs w:val="28"/>
        </w:rPr>
        <w:t>фи</w:t>
      </w:r>
      <w:r w:rsidRPr="00B419D8">
        <w:rPr>
          <w:sz w:val="28"/>
          <w:szCs w:val="28"/>
        </w:rPr>
        <w:t>циал</w:t>
      </w:r>
      <w:r w:rsidRPr="00B419D8">
        <w:rPr>
          <w:spacing w:val="-1"/>
          <w:sz w:val="28"/>
          <w:szCs w:val="28"/>
        </w:rPr>
        <w:t>ь</w:t>
      </w:r>
      <w:r w:rsidRPr="00B419D8">
        <w:rPr>
          <w:spacing w:val="-2"/>
          <w:sz w:val="28"/>
          <w:szCs w:val="28"/>
        </w:rPr>
        <w:t>ном</w:t>
      </w:r>
      <w:r w:rsidRPr="00B419D8">
        <w:rPr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сай</w:t>
      </w:r>
      <w:r w:rsidRPr="00B419D8">
        <w:rPr>
          <w:sz w:val="28"/>
          <w:szCs w:val="28"/>
        </w:rPr>
        <w:t>те</w:t>
      </w:r>
      <w:r w:rsidRPr="00B419D8">
        <w:rPr>
          <w:spacing w:val="-60"/>
          <w:sz w:val="28"/>
          <w:szCs w:val="28"/>
        </w:rPr>
        <w:t xml:space="preserve"> </w:t>
      </w:r>
      <w:r w:rsidRPr="00B419D8">
        <w:rPr>
          <w:sz w:val="28"/>
          <w:szCs w:val="28"/>
        </w:rPr>
        <w:t>то</w:t>
      </w:r>
      <w:r w:rsidRPr="00B419D8">
        <w:rPr>
          <w:spacing w:val="-3"/>
          <w:sz w:val="28"/>
          <w:szCs w:val="28"/>
        </w:rPr>
        <w:t>рго</w:t>
      </w:r>
      <w:r w:rsidRPr="00B419D8">
        <w:rPr>
          <w:spacing w:val="-2"/>
          <w:sz w:val="28"/>
          <w:szCs w:val="28"/>
        </w:rPr>
        <w:t>в.</w:t>
      </w:r>
      <w:r w:rsidRPr="00B419D8">
        <w:rPr>
          <w:spacing w:val="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Заявителям</w:t>
      </w:r>
      <w:r w:rsidRPr="00B419D8">
        <w:rPr>
          <w:spacing w:val="5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направляются</w:t>
      </w:r>
      <w:r w:rsidRPr="00B419D8">
        <w:rPr>
          <w:spacing w:val="5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уведомления</w:t>
      </w:r>
      <w:r w:rsidRPr="00B419D8">
        <w:rPr>
          <w:spacing w:val="52"/>
          <w:sz w:val="28"/>
          <w:szCs w:val="28"/>
        </w:rPr>
        <w:t xml:space="preserve"> </w:t>
      </w:r>
      <w:r w:rsidRPr="00B419D8">
        <w:rPr>
          <w:sz w:val="28"/>
          <w:szCs w:val="28"/>
        </w:rPr>
        <w:t>о</w:t>
      </w:r>
      <w:r w:rsidRPr="00B419D8">
        <w:rPr>
          <w:spacing w:val="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принятых</w:t>
      </w:r>
      <w:r w:rsidRPr="00B419D8">
        <w:rPr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комиссией</w:t>
      </w:r>
      <w:r w:rsidRPr="00B419D8">
        <w:rPr>
          <w:spacing w:val="69"/>
          <w:sz w:val="28"/>
          <w:szCs w:val="28"/>
        </w:rPr>
        <w:t xml:space="preserve"> </w:t>
      </w:r>
      <w:r w:rsidRPr="00B419D8">
        <w:rPr>
          <w:sz w:val="28"/>
          <w:szCs w:val="28"/>
        </w:rPr>
        <w:t>решениях</w:t>
      </w:r>
      <w:r w:rsidRPr="00B419D8">
        <w:rPr>
          <w:spacing w:val="4"/>
          <w:sz w:val="28"/>
          <w:szCs w:val="28"/>
        </w:rPr>
        <w:t xml:space="preserve"> </w:t>
      </w:r>
      <w:r w:rsidRPr="00B419D8">
        <w:rPr>
          <w:sz w:val="28"/>
          <w:szCs w:val="28"/>
        </w:rPr>
        <w:t>не</w:t>
      </w:r>
      <w:r w:rsidRPr="00B419D8">
        <w:rPr>
          <w:spacing w:val="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позднее</w:t>
      </w:r>
      <w:r w:rsidRPr="00B419D8">
        <w:rPr>
          <w:spacing w:val="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дня,</w:t>
      </w:r>
      <w:r w:rsidRPr="00B419D8">
        <w:rPr>
          <w:spacing w:val="1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следующего</w:t>
      </w:r>
      <w:r w:rsidRPr="00B419D8">
        <w:rPr>
          <w:spacing w:val="13"/>
          <w:sz w:val="28"/>
          <w:szCs w:val="28"/>
        </w:rPr>
        <w:t xml:space="preserve"> </w:t>
      </w:r>
      <w:r w:rsidRPr="00B419D8">
        <w:rPr>
          <w:sz w:val="28"/>
          <w:szCs w:val="28"/>
        </w:rPr>
        <w:t>за</w:t>
      </w:r>
      <w:r w:rsidRPr="00B419D8">
        <w:rPr>
          <w:spacing w:val="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днем</w:t>
      </w:r>
      <w:r w:rsidRPr="00B419D8">
        <w:rPr>
          <w:spacing w:val="1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подписания</w:t>
      </w:r>
      <w:r w:rsidRPr="00B419D8">
        <w:rPr>
          <w:spacing w:val="9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указанного</w:t>
      </w:r>
      <w:r w:rsidRPr="00B419D8">
        <w:rPr>
          <w:spacing w:val="1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протокола.</w:t>
      </w:r>
      <w:r w:rsidRPr="00B419D8">
        <w:rPr>
          <w:spacing w:val="6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4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случае</w:t>
      </w:r>
      <w:r w:rsidRPr="00B419D8">
        <w:rPr>
          <w:spacing w:val="1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если</w:t>
      </w:r>
      <w:r w:rsidRPr="00B419D8">
        <w:rPr>
          <w:spacing w:val="12"/>
          <w:sz w:val="28"/>
          <w:szCs w:val="28"/>
        </w:rPr>
        <w:t xml:space="preserve"> </w:t>
      </w:r>
      <w:r w:rsidRPr="00B419D8">
        <w:rPr>
          <w:sz w:val="28"/>
          <w:szCs w:val="28"/>
        </w:rPr>
        <w:t>по</w:t>
      </w:r>
      <w:r w:rsidRPr="00B419D8">
        <w:rPr>
          <w:spacing w:val="11"/>
          <w:sz w:val="28"/>
          <w:szCs w:val="28"/>
        </w:rPr>
        <w:t xml:space="preserve"> </w:t>
      </w:r>
      <w:r w:rsidRPr="00B419D8">
        <w:rPr>
          <w:sz w:val="28"/>
          <w:szCs w:val="28"/>
        </w:rPr>
        <w:t>окончании</w:t>
      </w:r>
      <w:r w:rsidRPr="00B419D8">
        <w:rPr>
          <w:spacing w:val="1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срока</w:t>
      </w:r>
      <w:r w:rsidRPr="00B419D8">
        <w:rPr>
          <w:spacing w:val="1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подачи</w:t>
      </w:r>
      <w:r w:rsidRPr="00B419D8">
        <w:rPr>
          <w:spacing w:val="12"/>
          <w:sz w:val="28"/>
          <w:szCs w:val="28"/>
        </w:rPr>
        <w:t xml:space="preserve"> </w:t>
      </w:r>
      <w:r w:rsidRPr="00B419D8">
        <w:rPr>
          <w:sz w:val="28"/>
          <w:szCs w:val="28"/>
        </w:rPr>
        <w:t>заявок</w:t>
      </w:r>
      <w:r w:rsidRPr="00B419D8">
        <w:rPr>
          <w:spacing w:val="10"/>
          <w:sz w:val="28"/>
          <w:szCs w:val="28"/>
        </w:rPr>
        <w:t xml:space="preserve"> </w:t>
      </w:r>
      <w:r w:rsidRPr="00B419D8">
        <w:rPr>
          <w:sz w:val="28"/>
          <w:szCs w:val="28"/>
        </w:rPr>
        <w:t>на</w:t>
      </w:r>
      <w:r w:rsidRPr="00B419D8">
        <w:rPr>
          <w:spacing w:val="15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участие</w:t>
      </w:r>
      <w:r w:rsidRPr="00B419D8">
        <w:rPr>
          <w:spacing w:val="10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13"/>
          <w:sz w:val="28"/>
          <w:szCs w:val="28"/>
        </w:rPr>
        <w:t xml:space="preserve"> </w:t>
      </w:r>
      <w:r w:rsidRPr="00B419D8">
        <w:rPr>
          <w:spacing w:val="1"/>
          <w:sz w:val="28"/>
          <w:szCs w:val="28"/>
        </w:rPr>
        <w:t>аукционе</w:t>
      </w:r>
      <w:r w:rsidRPr="00B419D8">
        <w:rPr>
          <w:spacing w:val="1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подана</w:t>
      </w:r>
      <w:r w:rsidRPr="00B419D8">
        <w:rPr>
          <w:spacing w:val="1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только</w:t>
      </w:r>
      <w:r w:rsidRPr="00B419D8">
        <w:rPr>
          <w:spacing w:val="11"/>
          <w:sz w:val="28"/>
          <w:szCs w:val="28"/>
        </w:rPr>
        <w:t xml:space="preserve"> </w:t>
      </w:r>
      <w:r w:rsidRPr="00B419D8">
        <w:rPr>
          <w:sz w:val="28"/>
          <w:szCs w:val="28"/>
        </w:rPr>
        <w:t>одна</w:t>
      </w:r>
      <w:r w:rsidRPr="00B419D8">
        <w:rPr>
          <w:spacing w:val="2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заявка</w:t>
      </w:r>
      <w:r w:rsidRPr="00B419D8">
        <w:rPr>
          <w:spacing w:val="44"/>
          <w:sz w:val="28"/>
          <w:szCs w:val="28"/>
        </w:rPr>
        <w:t xml:space="preserve"> </w:t>
      </w:r>
      <w:r w:rsidRPr="00B419D8">
        <w:rPr>
          <w:sz w:val="28"/>
          <w:szCs w:val="28"/>
        </w:rPr>
        <w:t>или</w:t>
      </w:r>
      <w:r w:rsidRPr="00B419D8">
        <w:rPr>
          <w:spacing w:val="46"/>
          <w:sz w:val="28"/>
          <w:szCs w:val="28"/>
        </w:rPr>
        <w:t xml:space="preserve"> </w:t>
      </w:r>
      <w:r w:rsidRPr="00B419D8">
        <w:rPr>
          <w:sz w:val="28"/>
          <w:szCs w:val="28"/>
        </w:rPr>
        <w:t>не</w:t>
      </w:r>
      <w:r w:rsidRPr="00B419D8">
        <w:rPr>
          <w:spacing w:val="44"/>
          <w:sz w:val="28"/>
          <w:szCs w:val="28"/>
        </w:rPr>
        <w:t xml:space="preserve"> </w:t>
      </w:r>
      <w:r w:rsidRPr="00B419D8">
        <w:rPr>
          <w:sz w:val="28"/>
          <w:szCs w:val="28"/>
        </w:rPr>
        <w:t>подано</w:t>
      </w:r>
      <w:r w:rsidRPr="00B419D8">
        <w:rPr>
          <w:spacing w:val="49"/>
          <w:sz w:val="28"/>
          <w:szCs w:val="28"/>
        </w:rPr>
        <w:t xml:space="preserve"> </w:t>
      </w:r>
      <w:r w:rsidRPr="00B419D8">
        <w:rPr>
          <w:sz w:val="28"/>
          <w:szCs w:val="28"/>
        </w:rPr>
        <w:t>ни</w:t>
      </w:r>
      <w:r w:rsidRPr="00B419D8">
        <w:rPr>
          <w:spacing w:val="41"/>
          <w:sz w:val="28"/>
          <w:szCs w:val="28"/>
        </w:rPr>
        <w:t xml:space="preserve"> </w:t>
      </w:r>
      <w:r w:rsidRPr="00B419D8">
        <w:rPr>
          <w:sz w:val="28"/>
          <w:szCs w:val="28"/>
        </w:rPr>
        <w:t>одной</w:t>
      </w:r>
      <w:r w:rsidRPr="00B419D8">
        <w:rPr>
          <w:spacing w:val="4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заявки,</w:t>
      </w:r>
      <w:r w:rsidRPr="00B419D8">
        <w:rPr>
          <w:spacing w:val="47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4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указанный</w:t>
      </w:r>
      <w:r w:rsidRPr="00B419D8">
        <w:rPr>
          <w:spacing w:val="4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протокол</w:t>
      </w:r>
      <w:r w:rsidRPr="00B419D8">
        <w:rPr>
          <w:spacing w:val="4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вносится</w:t>
      </w:r>
      <w:r w:rsidRPr="00B419D8">
        <w:rPr>
          <w:spacing w:val="4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информация</w:t>
      </w:r>
      <w:r w:rsidRPr="00B419D8">
        <w:rPr>
          <w:spacing w:val="45"/>
          <w:sz w:val="28"/>
          <w:szCs w:val="28"/>
        </w:rPr>
        <w:t xml:space="preserve"> </w:t>
      </w:r>
      <w:r w:rsidRPr="00B419D8">
        <w:rPr>
          <w:sz w:val="28"/>
          <w:szCs w:val="28"/>
        </w:rPr>
        <w:t>о</w:t>
      </w:r>
      <w:r w:rsidRPr="00B419D8">
        <w:rPr>
          <w:spacing w:val="5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признании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аукциона</w:t>
      </w:r>
      <w:r w:rsidRPr="00B419D8">
        <w:rPr>
          <w:spacing w:val="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несостоявшимся.</w:t>
      </w:r>
    </w:p>
    <w:p w:rsidR="008C40D4" w:rsidRPr="00B419D8" w:rsidRDefault="008C40D4" w:rsidP="00B419D8">
      <w:pPr>
        <w:pStyle w:val="a0"/>
        <w:widowControl w:val="0"/>
        <w:numPr>
          <w:ilvl w:val="1"/>
          <w:numId w:val="29"/>
        </w:numPr>
        <w:tabs>
          <w:tab w:val="left" w:pos="426"/>
          <w:tab w:val="left" w:pos="709"/>
          <w:tab w:val="left" w:pos="851"/>
          <w:tab w:val="left" w:pos="1125"/>
        </w:tabs>
        <w:spacing w:after="0"/>
        <w:ind w:left="0" w:firstLine="0"/>
        <w:jc w:val="both"/>
        <w:rPr>
          <w:spacing w:val="-1"/>
          <w:sz w:val="28"/>
          <w:szCs w:val="28"/>
        </w:rPr>
      </w:pPr>
      <w:r w:rsidRPr="00B419D8">
        <w:rPr>
          <w:spacing w:val="-1"/>
          <w:sz w:val="28"/>
          <w:szCs w:val="28"/>
        </w:rPr>
        <w:lastRenderedPageBreak/>
        <w:t>В</w:t>
      </w:r>
      <w:r w:rsidRPr="00B419D8">
        <w:rPr>
          <w:spacing w:val="14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случае</w:t>
      </w:r>
      <w:r w:rsidRPr="00B419D8">
        <w:rPr>
          <w:spacing w:val="1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если</w:t>
      </w:r>
      <w:r w:rsidRPr="00B419D8">
        <w:rPr>
          <w:spacing w:val="1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принято</w:t>
      </w:r>
      <w:r w:rsidRPr="00B419D8">
        <w:rPr>
          <w:spacing w:val="2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решение</w:t>
      </w:r>
      <w:r w:rsidRPr="00B419D8">
        <w:rPr>
          <w:spacing w:val="10"/>
          <w:sz w:val="28"/>
          <w:szCs w:val="28"/>
        </w:rPr>
        <w:t xml:space="preserve"> </w:t>
      </w:r>
      <w:r w:rsidRPr="00B419D8">
        <w:rPr>
          <w:spacing w:val="2"/>
          <w:sz w:val="28"/>
          <w:szCs w:val="28"/>
        </w:rPr>
        <w:t>об</w:t>
      </w:r>
      <w:r w:rsidRPr="00B419D8">
        <w:rPr>
          <w:spacing w:val="1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отказе</w:t>
      </w:r>
      <w:r w:rsidRPr="00B419D8">
        <w:rPr>
          <w:spacing w:val="1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в</w:t>
      </w:r>
      <w:r w:rsidRPr="00B419D8">
        <w:rPr>
          <w:spacing w:val="1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допуске</w:t>
      </w:r>
      <w:r w:rsidRPr="00B419D8">
        <w:rPr>
          <w:spacing w:val="1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к</w:t>
      </w:r>
      <w:r w:rsidRPr="00B419D8">
        <w:rPr>
          <w:spacing w:val="1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участию</w:t>
      </w:r>
      <w:r w:rsidRPr="00B419D8">
        <w:rPr>
          <w:spacing w:val="1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в</w:t>
      </w:r>
      <w:r w:rsidRPr="00B419D8">
        <w:rPr>
          <w:spacing w:val="1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аукционе</w:t>
      </w:r>
      <w:r w:rsidRPr="00B419D8">
        <w:rPr>
          <w:spacing w:val="1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всех</w:t>
      </w:r>
      <w:r w:rsidRPr="00B419D8">
        <w:rPr>
          <w:spacing w:val="2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заявителей</w:t>
      </w:r>
      <w:r w:rsidRPr="00B419D8">
        <w:rPr>
          <w:spacing w:val="1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или</w:t>
      </w:r>
      <w:r w:rsidRPr="00B419D8">
        <w:rPr>
          <w:spacing w:val="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о</w:t>
      </w:r>
      <w:r w:rsidRPr="00B419D8">
        <w:rPr>
          <w:spacing w:val="1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признании</w:t>
      </w:r>
      <w:r w:rsidRPr="00B419D8">
        <w:rPr>
          <w:spacing w:val="1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только</w:t>
      </w:r>
      <w:r w:rsidRPr="00B419D8">
        <w:rPr>
          <w:spacing w:val="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одного</w:t>
      </w:r>
      <w:r w:rsidRPr="00B419D8">
        <w:rPr>
          <w:spacing w:val="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заявителя</w:t>
      </w:r>
      <w:r w:rsidRPr="00B419D8">
        <w:rPr>
          <w:spacing w:val="14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участником</w:t>
      </w:r>
      <w:r w:rsidRPr="00B419D8">
        <w:rPr>
          <w:spacing w:val="1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аукциона,</w:t>
      </w:r>
      <w:r w:rsidRPr="00B419D8">
        <w:rPr>
          <w:spacing w:val="1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</w:t>
      </w:r>
      <w:r w:rsidRPr="00B419D8">
        <w:rPr>
          <w:spacing w:val="8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признается</w:t>
      </w:r>
      <w:r w:rsidRPr="00B419D8">
        <w:rPr>
          <w:spacing w:val="4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несостоявшимся.</w:t>
      </w:r>
      <w:r w:rsidRPr="00B419D8">
        <w:rPr>
          <w:spacing w:val="4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В</w:t>
      </w:r>
      <w:r w:rsidRPr="00B419D8">
        <w:rPr>
          <w:spacing w:val="43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случае</w:t>
      </w:r>
      <w:r w:rsidRPr="00B419D8">
        <w:rPr>
          <w:spacing w:val="4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если</w:t>
      </w:r>
      <w:r w:rsidRPr="00B419D8">
        <w:rPr>
          <w:spacing w:val="4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документацией</w:t>
      </w:r>
      <w:r w:rsidRPr="00B419D8">
        <w:rPr>
          <w:spacing w:val="46"/>
          <w:sz w:val="28"/>
          <w:szCs w:val="28"/>
        </w:rPr>
        <w:t xml:space="preserve"> </w:t>
      </w:r>
      <w:r w:rsidRPr="00B419D8">
        <w:rPr>
          <w:spacing w:val="2"/>
          <w:sz w:val="28"/>
          <w:szCs w:val="28"/>
        </w:rPr>
        <w:t>об</w:t>
      </w:r>
      <w:r w:rsidRPr="00B419D8">
        <w:rPr>
          <w:spacing w:val="4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аукционе</w:t>
      </w:r>
      <w:r w:rsidRPr="00B419D8">
        <w:rPr>
          <w:spacing w:val="4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предусмотрено</w:t>
      </w:r>
      <w:r w:rsidRPr="00B419D8">
        <w:rPr>
          <w:spacing w:val="7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два</w:t>
      </w:r>
      <w:r w:rsidRPr="00B419D8">
        <w:rPr>
          <w:spacing w:val="4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и</w:t>
      </w:r>
      <w:r w:rsidRPr="00B419D8">
        <w:rPr>
          <w:spacing w:val="5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более</w:t>
      </w:r>
      <w:r w:rsidRPr="00B419D8">
        <w:rPr>
          <w:spacing w:val="4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лота,</w:t>
      </w:r>
      <w:r w:rsidRPr="00B419D8">
        <w:rPr>
          <w:spacing w:val="52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аукцион</w:t>
      </w:r>
      <w:r w:rsidRPr="00B419D8">
        <w:rPr>
          <w:spacing w:val="5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признается</w:t>
      </w:r>
      <w:r w:rsidRPr="00B419D8">
        <w:rPr>
          <w:spacing w:val="5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несостоявшимся</w:t>
      </w:r>
      <w:r w:rsidRPr="00B419D8">
        <w:rPr>
          <w:spacing w:val="50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только</w:t>
      </w:r>
      <w:r w:rsidRPr="00B419D8">
        <w:rPr>
          <w:spacing w:val="5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в</w:t>
      </w:r>
      <w:r w:rsidRPr="00B419D8">
        <w:rPr>
          <w:spacing w:val="4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отношении</w:t>
      </w:r>
      <w:r w:rsidRPr="00B419D8">
        <w:rPr>
          <w:spacing w:val="51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того</w:t>
      </w:r>
      <w:r w:rsidRPr="00B419D8">
        <w:rPr>
          <w:spacing w:val="5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лота,</w:t>
      </w:r>
      <w:r w:rsidRPr="00B419D8">
        <w:rPr>
          <w:spacing w:val="6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решение</w:t>
      </w:r>
      <w:r w:rsidRPr="00B419D8">
        <w:rPr>
          <w:spacing w:val="6"/>
          <w:sz w:val="28"/>
          <w:szCs w:val="28"/>
        </w:rPr>
        <w:t xml:space="preserve"> </w:t>
      </w:r>
      <w:r w:rsidRPr="00B419D8">
        <w:rPr>
          <w:spacing w:val="2"/>
          <w:sz w:val="28"/>
          <w:szCs w:val="28"/>
        </w:rPr>
        <w:t>об</w:t>
      </w:r>
      <w:r w:rsidRPr="00B419D8">
        <w:rPr>
          <w:spacing w:val="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отказе</w:t>
      </w:r>
      <w:r w:rsidRPr="00B419D8">
        <w:rPr>
          <w:spacing w:val="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в</w:t>
      </w:r>
      <w:r w:rsidRPr="00B419D8">
        <w:rPr>
          <w:spacing w:val="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допуске</w:t>
      </w:r>
      <w:r w:rsidRPr="00B419D8">
        <w:rPr>
          <w:spacing w:val="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к</w:t>
      </w:r>
      <w:r w:rsidRPr="00B419D8">
        <w:rPr>
          <w:spacing w:val="1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участию</w:t>
      </w:r>
      <w:r w:rsidRPr="00B419D8">
        <w:rPr>
          <w:spacing w:val="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в</w:t>
      </w:r>
      <w:r w:rsidRPr="00B419D8">
        <w:rPr>
          <w:spacing w:val="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котором</w:t>
      </w:r>
      <w:r w:rsidRPr="00B419D8">
        <w:rPr>
          <w:spacing w:val="8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принято</w:t>
      </w:r>
      <w:r w:rsidRPr="00B419D8">
        <w:rPr>
          <w:spacing w:val="1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относительно</w:t>
      </w:r>
      <w:r w:rsidRPr="00B419D8">
        <w:rPr>
          <w:spacing w:val="1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всех</w:t>
      </w:r>
      <w:r w:rsidRPr="00B419D8">
        <w:rPr>
          <w:spacing w:val="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заявителей,</w:t>
      </w:r>
      <w:r w:rsidRPr="00B419D8">
        <w:rPr>
          <w:spacing w:val="6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или</w:t>
      </w:r>
      <w:r w:rsidRPr="00B419D8">
        <w:rPr>
          <w:spacing w:val="2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решение</w:t>
      </w:r>
      <w:r w:rsidRPr="00B419D8">
        <w:rPr>
          <w:spacing w:val="1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о</w:t>
      </w:r>
      <w:r w:rsidRPr="00B419D8">
        <w:rPr>
          <w:spacing w:val="25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допуске</w:t>
      </w:r>
      <w:r w:rsidRPr="00B419D8">
        <w:rPr>
          <w:spacing w:val="2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к</w:t>
      </w:r>
      <w:r w:rsidRPr="00B419D8">
        <w:rPr>
          <w:spacing w:val="24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участию</w:t>
      </w:r>
      <w:r w:rsidRPr="00B419D8">
        <w:rPr>
          <w:spacing w:val="1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в</w:t>
      </w:r>
      <w:r w:rsidRPr="00B419D8">
        <w:rPr>
          <w:spacing w:val="23"/>
          <w:sz w:val="28"/>
          <w:szCs w:val="28"/>
        </w:rPr>
        <w:t xml:space="preserve"> </w:t>
      </w:r>
      <w:r w:rsidRPr="00B419D8">
        <w:rPr>
          <w:spacing w:val="1"/>
          <w:sz w:val="28"/>
          <w:szCs w:val="28"/>
        </w:rPr>
        <w:t>котором</w:t>
      </w:r>
      <w:r w:rsidRPr="00B419D8">
        <w:rPr>
          <w:spacing w:val="1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и</w:t>
      </w:r>
      <w:r w:rsidRPr="00B419D8">
        <w:rPr>
          <w:spacing w:val="2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признании</w:t>
      </w:r>
      <w:r w:rsidRPr="00B419D8">
        <w:rPr>
          <w:spacing w:val="2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участником</w:t>
      </w:r>
      <w:r w:rsidRPr="00B419D8">
        <w:rPr>
          <w:spacing w:val="2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аукциона</w:t>
      </w:r>
      <w:r w:rsidRPr="00B419D8">
        <w:rPr>
          <w:spacing w:val="20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принято</w:t>
      </w:r>
      <w:r w:rsidRPr="00B419D8">
        <w:rPr>
          <w:spacing w:val="5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относительно</w:t>
      </w:r>
      <w:r w:rsidRPr="00B419D8">
        <w:rPr>
          <w:spacing w:val="2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только</w:t>
      </w:r>
      <w:r w:rsidRPr="00B419D8">
        <w:rPr>
          <w:spacing w:val="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одного</w:t>
      </w:r>
      <w:r w:rsidRPr="00B419D8">
        <w:rPr>
          <w:spacing w:val="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заявителя.</w:t>
      </w:r>
    </w:p>
    <w:p w:rsidR="008C40D4" w:rsidRDefault="008C40D4" w:rsidP="00B419D8">
      <w:pPr>
        <w:spacing w:line="200" w:lineRule="atLeast"/>
        <w:jc w:val="both"/>
        <w:rPr>
          <w:rFonts w:ascii="Times New Roman" w:hAnsi="Times New Roman"/>
          <w:sz w:val="24"/>
          <w:szCs w:val="24"/>
        </w:rPr>
      </w:pPr>
    </w:p>
    <w:p w:rsidR="00B419D8" w:rsidRPr="00B419D8" w:rsidRDefault="00B419D8" w:rsidP="00B419D8">
      <w:pPr>
        <w:pStyle w:val="a5"/>
        <w:numPr>
          <w:ilvl w:val="0"/>
          <w:numId w:val="29"/>
        </w:numPr>
        <w:spacing w:line="200" w:lineRule="atLeast"/>
        <w:jc w:val="both"/>
        <w:rPr>
          <w:rFonts w:ascii="Times New Roman" w:hAnsi="Times New Roman"/>
          <w:b/>
          <w:sz w:val="28"/>
          <w:szCs w:val="28"/>
        </w:rPr>
      </w:pPr>
      <w:r w:rsidRPr="00B419D8">
        <w:rPr>
          <w:rFonts w:ascii="Times New Roman" w:hAnsi="Times New Roman"/>
          <w:b/>
          <w:sz w:val="28"/>
          <w:szCs w:val="28"/>
        </w:rPr>
        <w:t>Порядок проведения аукциона</w:t>
      </w:r>
    </w:p>
    <w:p w:rsidR="008C40D4" w:rsidRPr="00B419D8" w:rsidRDefault="008C40D4" w:rsidP="00B419D8">
      <w:pPr>
        <w:pStyle w:val="a0"/>
        <w:widowControl w:val="0"/>
        <w:numPr>
          <w:ilvl w:val="1"/>
          <w:numId w:val="29"/>
        </w:numPr>
        <w:tabs>
          <w:tab w:val="left" w:pos="567"/>
          <w:tab w:val="left" w:pos="709"/>
          <w:tab w:val="left" w:pos="1217"/>
        </w:tabs>
        <w:spacing w:after="0"/>
        <w:ind w:left="0" w:firstLine="0"/>
        <w:jc w:val="both"/>
        <w:rPr>
          <w:spacing w:val="-2"/>
          <w:sz w:val="28"/>
          <w:szCs w:val="28"/>
        </w:rPr>
      </w:pPr>
      <w:bookmarkStart w:id="9" w:name="__RefHeading___Toc424111660"/>
      <w:bookmarkEnd w:id="9"/>
      <w:r w:rsidRPr="00B419D8">
        <w:rPr>
          <w:sz w:val="28"/>
          <w:szCs w:val="28"/>
        </w:rPr>
        <w:t>В</w:t>
      </w:r>
      <w:r w:rsidRPr="00B419D8">
        <w:rPr>
          <w:spacing w:val="2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аукционе</w:t>
      </w:r>
      <w:r w:rsidRPr="00B419D8">
        <w:rPr>
          <w:spacing w:val="22"/>
          <w:sz w:val="28"/>
          <w:szCs w:val="28"/>
        </w:rPr>
        <w:t xml:space="preserve"> </w:t>
      </w:r>
      <w:r w:rsidRPr="00B419D8">
        <w:rPr>
          <w:spacing w:val="-3"/>
          <w:sz w:val="28"/>
          <w:szCs w:val="28"/>
        </w:rPr>
        <w:t>могут</w:t>
      </w:r>
      <w:r w:rsidRPr="00B419D8">
        <w:rPr>
          <w:spacing w:val="29"/>
          <w:sz w:val="28"/>
          <w:szCs w:val="28"/>
        </w:rPr>
        <w:t xml:space="preserve"> </w:t>
      </w:r>
      <w:r w:rsidRPr="00B419D8">
        <w:rPr>
          <w:sz w:val="28"/>
          <w:szCs w:val="28"/>
        </w:rPr>
        <w:t>участвовать</w:t>
      </w:r>
      <w:r w:rsidRPr="00B419D8">
        <w:rPr>
          <w:spacing w:val="19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только</w:t>
      </w:r>
      <w:r w:rsidRPr="00B419D8">
        <w:rPr>
          <w:spacing w:val="2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заявители,</w:t>
      </w:r>
      <w:r w:rsidRPr="00B419D8">
        <w:rPr>
          <w:spacing w:val="2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признанные</w:t>
      </w:r>
      <w:r w:rsidRPr="00B419D8">
        <w:rPr>
          <w:spacing w:val="2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участниками</w:t>
      </w:r>
      <w:r w:rsidRPr="00B419D8">
        <w:rPr>
          <w:spacing w:val="5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аукциона.</w:t>
      </w:r>
      <w:r w:rsidRPr="00B419D8">
        <w:rPr>
          <w:spacing w:val="5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Организатор</w:t>
      </w:r>
      <w:r w:rsidRPr="00B419D8">
        <w:rPr>
          <w:spacing w:val="5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аукциона</w:t>
      </w:r>
      <w:r w:rsidRPr="00B419D8">
        <w:rPr>
          <w:spacing w:val="44"/>
          <w:sz w:val="28"/>
          <w:szCs w:val="28"/>
        </w:rPr>
        <w:t xml:space="preserve"> </w:t>
      </w:r>
      <w:r w:rsidRPr="00B419D8">
        <w:rPr>
          <w:sz w:val="28"/>
          <w:szCs w:val="28"/>
        </w:rPr>
        <w:t>обязан</w:t>
      </w:r>
      <w:r w:rsidRPr="00B419D8">
        <w:rPr>
          <w:spacing w:val="4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обеспечить</w:t>
      </w:r>
      <w:r w:rsidRPr="00B419D8">
        <w:rPr>
          <w:spacing w:val="50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участникам</w:t>
      </w:r>
      <w:r w:rsidRPr="00B419D8">
        <w:rPr>
          <w:spacing w:val="51"/>
          <w:sz w:val="28"/>
          <w:szCs w:val="28"/>
        </w:rPr>
        <w:t xml:space="preserve"> </w:t>
      </w:r>
      <w:r w:rsidRPr="00B419D8">
        <w:rPr>
          <w:sz w:val="28"/>
          <w:szCs w:val="28"/>
        </w:rPr>
        <w:t>аукциона</w:t>
      </w:r>
      <w:r w:rsidRPr="00B419D8">
        <w:rPr>
          <w:spacing w:val="4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возможность</w:t>
      </w:r>
      <w:r w:rsidRPr="00B419D8">
        <w:rPr>
          <w:spacing w:val="74"/>
          <w:sz w:val="28"/>
          <w:szCs w:val="28"/>
        </w:rPr>
        <w:t xml:space="preserve"> </w:t>
      </w:r>
      <w:r w:rsidRPr="00B419D8">
        <w:rPr>
          <w:sz w:val="28"/>
          <w:szCs w:val="28"/>
        </w:rPr>
        <w:t>принять</w:t>
      </w:r>
      <w:r w:rsidRPr="00B419D8">
        <w:rPr>
          <w:spacing w:val="-2"/>
          <w:sz w:val="28"/>
          <w:szCs w:val="28"/>
        </w:rPr>
        <w:t xml:space="preserve"> участие</w:t>
      </w:r>
      <w:r w:rsidRPr="00B419D8">
        <w:rPr>
          <w:spacing w:val="1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аукционе</w:t>
      </w:r>
      <w:r w:rsidRPr="00B419D8">
        <w:rPr>
          <w:spacing w:val="-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непосредственно</w:t>
      </w:r>
      <w:r w:rsidRPr="00B419D8">
        <w:rPr>
          <w:spacing w:val="2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или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через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z w:val="28"/>
          <w:szCs w:val="28"/>
        </w:rPr>
        <w:t>своих</w:t>
      </w:r>
      <w:r w:rsidRPr="00B419D8">
        <w:rPr>
          <w:spacing w:val="-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представителей.</w:t>
      </w:r>
    </w:p>
    <w:p w:rsidR="008C40D4" w:rsidRPr="00B419D8" w:rsidRDefault="008C40D4" w:rsidP="00B419D8">
      <w:pPr>
        <w:pStyle w:val="a0"/>
        <w:widowControl w:val="0"/>
        <w:numPr>
          <w:ilvl w:val="1"/>
          <w:numId w:val="29"/>
        </w:numPr>
        <w:tabs>
          <w:tab w:val="left" w:pos="567"/>
          <w:tab w:val="left" w:pos="709"/>
          <w:tab w:val="left" w:pos="1115"/>
        </w:tabs>
        <w:spacing w:after="0"/>
        <w:ind w:left="0" w:firstLine="0"/>
        <w:jc w:val="both"/>
        <w:rPr>
          <w:spacing w:val="-1"/>
          <w:sz w:val="28"/>
          <w:szCs w:val="28"/>
        </w:rPr>
      </w:pPr>
      <w:r w:rsidRPr="00B419D8">
        <w:rPr>
          <w:spacing w:val="-2"/>
          <w:sz w:val="28"/>
          <w:szCs w:val="28"/>
        </w:rPr>
        <w:t>Аукцион</w:t>
      </w:r>
      <w:r w:rsidRPr="00B419D8">
        <w:rPr>
          <w:spacing w:val="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проводится</w:t>
      </w:r>
      <w:r w:rsidRPr="00B419D8">
        <w:rPr>
          <w:spacing w:val="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Организатором</w:t>
      </w:r>
      <w:r w:rsidRPr="00B419D8">
        <w:rPr>
          <w:spacing w:val="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аукциона</w:t>
      </w:r>
      <w:r w:rsidRPr="00B419D8">
        <w:rPr>
          <w:spacing w:val="1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8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присутствии</w:t>
      </w:r>
      <w:r w:rsidRPr="00B419D8">
        <w:rPr>
          <w:spacing w:val="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членов</w:t>
      </w:r>
      <w:r w:rsidRPr="00B419D8">
        <w:rPr>
          <w:spacing w:val="20"/>
          <w:sz w:val="28"/>
          <w:szCs w:val="28"/>
        </w:rPr>
        <w:t xml:space="preserve"> </w:t>
      </w:r>
      <w:r w:rsidRPr="00B419D8">
        <w:rPr>
          <w:sz w:val="28"/>
          <w:szCs w:val="28"/>
        </w:rPr>
        <w:t>комиссии</w:t>
      </w:r>
      <w:r w:rsidRPr="00B419D8">
        <w:rPr>
          <w:spacing w:val="-2"/>
          <w:sz w:val="28"/>
          <w:szCs w:val="28"/>
        </w:rPr>
        <w:t xml:space="preserve"> </w:t>
      </w:r>
      <w:r w:rsidRPr="00B419D8">
        <w:rPr>
          <w:sz w:val="28"/>
          <w:szCs w:val="28"/>
        </w:rPr>
        <w:t>и</w:t>
      </w:r>
      <w:r w:rsidRPr="00B419D8">
        <w:rPr>
          <w:spacing w:val="-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участников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аукциона</w:t>
      </w:r>
      <w:r w:rsidRPr="00B419D8">
        <w:rPr>
          <w:spacing w:val="1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(их</w:t>
      </w:r>
      <w:r w:rsidRPr="00B419D8">
        <w:rPr>
          <w:spacing w:val="-3"/>
          <w:sz w:val="28"/>
          <w:szCs w:val="28"/>
        </w:rPr>
        <w:t xml:space="preserve"> </w:t>
      </w:r>
      <w:r w:rsidRPr="00B419D8">
        <w:rPr>
          <w:sz w:val="28"/>
          <w:szCs w:val="28"/>
        </w:rPr>
        <w:t>представителей).</w:t>
      </w:r>
    </w:p>
    <w:p w:rsidR="008C40D4" w:rsidRPr="00B419D8" w:rsidRDefault="008C40D4" w:rsidP="00B419D8">
      <w:pPr>
        <w:pStyle w:val="a0"/>
        <w:widowControl w:val="0"/>
        <w:numPr>
          <w:ilvl w:val="1"/>
          <w:numId w:val="29"/>
        </w:numPr>
        <w:tabs>
          <w:tab w:val="left" w:pos="567"/>
          <w:tab w:val="left" w:pos="709"/>
          <w:tab w:val="left" w:pos="1245"/>
        </w:tabs>
        <w:spacing w:after="0"/>
        <w:ind w:left="0" w:firstLine="0"/>
        <w:jc w:val="both"/>
        <w:rPr>
          <w:spacing w:val="-2"/>
          <w:sz w:val="28"/>
          <w:szCs w:val="28"/>
        </w:rPr>
      </w:pPr>
      <w:r w:rsidRPr="00B419D8">
        <w:rPr>
          <w:spacing w:val="-1"/>
          <w:sz w:val="28"/>
          <w:szCs w:val="28"/>
        </w:rPr>
        <w:t>Аукцион</w:t>
      </w:r>
      <w:r w:rsidRPr="00B419D8">
        <w:rPr>
          <w:spacing w:val="1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проводится</w:t>
      </w:r>
      <w:r w:rsidRPr="00B419D8">
        <w:rPr>
          <w:spacing w:val="16"/>
          <w:sz w:val="28"/>
          <w:szCs w:val="28"/>
        </w:rPr>
        <w:t xml:space="preserve"> </w:t>
      </w:r>
      <w:r w:rsidRPr="00B419D8">
        <w:rPr>
          <w:spacing w:val="-3"/>
          <w:sz w:val="28"/>
          <w:szCs w:val="28"/>
        </w:rPr>
        <w:t>путем</w:t>
      </w:r>
      <w:r w:rsidRPr="00B419D8">
        <w:rPr>
          <w:spacing w:val="1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повышения</w:t>
      </w:r>
      <w:r w:rsidRPr="00B419D8">
        <w:rPr>
          <w:spacing w:val="16"/>
          <w:sz w:val="28"/>
          <w:szCs w:val="28"/>
        </w:rPr>
        <w:t xml:space="preserve"> </w:t>
      </w:r>
      <w:r w:rsidRPr="00B419D8">
        <w:rPr>
          <w:sz w:val="28"/>
          <w:szCs w:val="28"/>
        </w:rPr>
        <w:t>начальной</w:t>
      </w:r>
      <w:r w:rsidRPr="00B419D8">
        <w:rPr>
          <w:spacing w:val="17"/>
          <w:sz w:val="28"/>
          <w:szCs w:val="28"/>
        </w:rPr>
        <w:t xml:space="preserve"> </w:t>
      </w:r>
      <w:r w:rsidRPr="00B419D8">
        <w:rPr>
          <w:sz w:val="28"/>
          <w:szCs w:val="28"/>
        </w:rPr>
        <w:t>(минимальной)</w:t>
      </w:r>
      <w:r w:rsidRPr="00B419D8">
        <w:rPr>
          <w:spacing w:val="1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цены</w:t>
      </w:r>
      <w:r w:rsidRPr="00B419D8">
        <w:rPr>
          <w:spacing w:val="51"/>
          <w:sz w:val="28"/>
          <w:szCs w:val="28"/>
        </w:rPr>
        <w:t xml:space="preserve"> </w:t>
      </w:r>
      <w:r w:rsidRPr="00B419D8">
        <w:rPr>
          <w:sz w:val="28"/>
          <w:szCs w:val="28"/>
        </w:rPr>
        <w:t>договора</w:t>
      </w:r>
      <w:r w:rsidRPr="00B419D8">
        <w:rPr>
          <w:spacing w:val="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(цены</w:t>
      </w:r>
      <w:r w:rsidRPr="00B419D8">
        <w:rPr>
          <w:spacing w:val="8"/>
          <w:sz w:val="28"/>
          <w:szCs w:val="28"/>
        </w:rPr>
        <w:t xml:space="preserve"> </w:t>
      </w:r>
      <w:r w:rsidRPr="00B419D8">
        <w:rPr>
          <w:sz w:val="28"/>
          <w:szCs w:val="28"/>
        </w:rPr>
        <w:t>лота),</w:t>
      </w:r>
      <w:r w:rsidRPr="00B419D8">
        <w:rPr>
          <w:spacing w:val="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указанной</w:t>
      </w:r>
      <w:r w:rsidRPr="00B419D8">
        <w:rPr>
          <w:spacing w:val="7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извещении</w:t>
      </w:r>
      <w:r w:rsidRPr="00B419D8">
        <w:rPr>
          <w:spacing w:val="7"/>
          <w:sz w:val="28"/>
          <w:szCs w:val="28"/>
        </w:rPr>
        <w:t xml:space="preserve"> </w:t>
      </w:r>
      <w:r w:rsidRPr="00B419D8">
        <w:rPr>
          <w:sz w:val="28"/>
          <w:szCs w:val="28"/>
        </w:rPr>
        <w:t>о</w:t>
      </w:r>
      <w:r w:rsidRPr="00B419D8">
        <w:rPr>
          <w:spacing w:val="11"/>
          <w:sz w:val="28"/>
          <w:szCs w:val="28"/>
        </w:rPr>
        <w:t xml:space="preserve"> </w:t>
      </w:r>
      <w:r w:rsidRPr="00B419D8">
        <w:rPr>
          <w:sz w:val="28"/>
          <w:szCs w:val="28"/>
        </w:rPr>
        <w:t>проведении</w:t>
      </w:r>
      <w:r w:rsidRPr="00B419D8">
        <w:rPr>
          <w:spacing w:val="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аукциона,</w:t>
      </w:r>
      <w:r w:rsidRPr="00B419D8">
        <w:rPr>
          <w:spacing w:val="9"/>
          <w:sz w:val="28"/>
          <w:szCs w:val="28"/>
        </w:rPr>
        <w:t xml:space="preserve"> </w:t>
      </w:r>
      <w:r w:rsidRPr="00B419D8">
        <w:rPr>
          <w:sz w:val="28"/>
          <w:szCs w:val="28"/>
        </w:rPr>
        <w:t>на</w:t>
      </w:r>
      <w:r w:rsidRPr="00B419D8">
        <w:rPr>
          <w:spacing w:val="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"шаг</w:t>
      </w:r>
      <w:r w:rsidRPr="00B419D8">
        <w:rPr>
          <w:spacing w:val="4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аукциона".</w:t>
      </w:r>
    </w:p>
    <w:p w:rsidR="008C40D4" w:rsidRPr="00B419D8" w:rsidRDefault="008C40D4" w:rsidP="00B419D8">
      <w:pPr>
        <w:pStyle w:val="a0"/>
        <w:widowControl w:val="0"/>
        <w:numPr>
          <w:ilvl w:val="1"/>
          <w:numId w:val="29"/>
        </w:numPr>
        <w:tabs>
          <w:tab w:val="left" w:pos="567"/>
          <w:tab w:val="left" w:pos="709"/>
          <w:tab w:val="left" w:pos="1250"/>
        </w:tabs>
        <w:spacing w:after="0"/>
        <w:ind w:left="0" w:firstLine="0"/>
        <w:jc w:val="both"/>
        <w:rPr>
          <w:spacing w:val="-1"/>
          <w:sz w:val="28"/>
          <w:szCs w:val="28"/>
        </w:rPr>
      </w:pPr>
      <w:r w:rsidRPr="00B419D8">
        <w:rPr>
          <w:spacing w:val="-2"/>
          <w:sz w:val="28"/>
          <w:szCs w:val="28"/>
        </w:rPr>
        <w:t>"Шаг</w:t>
      </w:r>
      <w:r w:rsidRPr="00B419D8">
        <w:rPr>
          <w:spacing w:val="2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аукциона"</w:t>
      </w:r>
      <w:r w:rsidRPr="00B419D8">
        <w:rPr>
          <w:spacing w:val="2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устанавливается</w:t>
      </w:r>
      <w:r w:rsidRPr="00B419D8">
        <w:rPr>
          <w:spacing w:val="21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2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размере</w:t>
      </w:r>
      <w:r w:rsidRPr="00B419D8">
        <w:rPr>
          <w:spacing w:val="20"/>
          <w:sz w:val="28"/>
          <w:szCs w:val="28"/>
        </w:rPr>
        <w:t xml:space="preserve"> </w:t>
      </w:r>
      <w:r w:rsidR="00B419D8" w:rsidRPr="00B419D8">
        <w:rPr>
          <w:sz w:val="28"/>
          <w:szCs w:val="28"/>
        </w:rPr>
        <w:t>трех</w:t>
      </w:r>
      <w:r w:rsidRPr="00B419D8">
        <w:rPr>
          <w:spacing w:val="2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процентов</w:t>
      </w:r>
      <w:r w:rsidRPr="00B419D8">
        <w:rPr>
          <w:spacing w:val="2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начальной</w:t>
      </w:r>
      <w:r w:rsidRPr="00B419D8">
        <w:rPr>
          <w:spacing w:val="4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(минимальной)</w:t>
      </w:r>
      <w:r w:rsidRPr="00B419D8">
        <w:rPr>
          <w:spacing w:val="54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цены</w:t>
      </w:r>
      <w:r w:rsidRPr="00B419D8">
        <w:rPr>
          <w:spacing w:val="5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договора</w:t>
      </w:r>
      <w:r w:rsidRPr="00B419D8">
        <w:rPr>
          <w:spacing w:val="46"/>
          <w:sz w:val="28"/>
          <w:szCs w:val="28"/>
        </w:rPr>
        <w:t xml:space="preserve"> </w:t>
      </w:r>
      <w:r w:rsidRPr="00B419D8">
        <w:rPr>
          <w:sz w:val="28"/>
          <w:szCs w:val="28"/>
        </w:rPr>
        <w:t>(цены</w:t>
      </w:r>
      <w:r w:rsidRPr="00B419D8">
        <w:rPr>
          <w:spacing w:val="4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лота),</w:t>
      </w:r>
      <w:r w:rsidRPr="00B419D8">
        <w:rPr>
          <w:spacing w:val="54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указанной</w:t>
      </w:r>
      <w:r w:rsidRPr="00B419D8">
        <w:rPr>
          <w:spacing w:val="53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4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извещении</w:t>
      </w:r>
      <w:r w:rsidRPr="00B419D8">
        <w:rPr>
          <w:spacing w:val="48"/>
          <w:sz w:val="28"/>
          <w:szCs w:val="28"/>
        </w:rPr>
        <w:t xml:space="preserve"> </w:t>
      </w:r>
      <w:r w:rsidRPr="00B419D8">
        <w:rPr>
          <w:sz w:val="28"/>
          <w:szCs w:val="28"/>
        </w:rPr>
        <w:t>о</w:t>
      </w:r>
      <w:r w:rsidRPr="00B419D8">
        <w:rPr>
          <w:spacing w:val="5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проведении</w:t>
      </w:r>
      <w:r w:rsidRPr="00B419D8">
        <w:rPr>
          <w:spacing w:val="8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аукциона.</w:t>
      </w:r>
      <w:r w:rsidRPr="00B419D8">
        <w:rPr>
          <w:spacing w:val="23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22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случае</w:t>
      </w:r>
      <w:r w:rsidRPr="00B419D8">
        <w:rPr>
          <w:spacing w:val="2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если</w:t>
      </w:r>
      <w:r w:rsidRPr="00B419D8">
        <w:rPr>
          <w:spacing w:val="22"/>
          <w:sz w:val="28"/>
          <w:szCs w:val="28"/>
        </w:rPr>
        <w:t xml:space="preserve"> </w:t>
      </w:r>
      <w:r w:rsidRPr="00B419D8">
        <w:rPr>
          <w:sz w:val="28"/>
          <w:szCs w:val="28"/>
        </w:rPr>
        <w:t>после</w:t>
      </w:r>
      <w:r w:rsidRPr="00B419D8">
        <w:rPr>
          <w:spacing w:val="2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троекратного</w:t>
      </w:r>
      <w:r w:rsidRPr="00B419D8">
        <w:rPr>
          <w:spacing w:val="2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объявления</w:t>
      </w:r>
      <w:r w:rsidRPr="00B419D8">
        <w:rPr>
          <w:spacing w:val="2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последнего</w:t>
      </w:r>
      <w:r w:rsidRPr="00B419D8">
        <w:rPr>
          <w:spacing w:val="2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предложения</w:t>
      </w:r>
      <w:r w:rsidRPr="00B419D8">
        <w:rPr>
          <w:spacing w:val="16"/>
          <w:sz w:val="28"/>
          <w:szCs w:val="28"/>
        </w:rPr>
        <w:t xml:space="preserve"> </w:t>
      </w:r>
      <w:r w:rsidRPr="00B419D8">
        <w:rPr>
          <w:sz w:val="28"/>
          <w:szCs w:val="28"/>
        </w:rPr>
        <w:t>о</w:t>
      </w:r>
      <w:r w:rsidRPr="00B419D8">
        <w:rPr>
          <w:spacing w:val="2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цене</w:t>
      </w:r>
      <w:r w:rsidRPr="00B419D8">
        <w:rPr>
          <w:spacing w:val="61"/>
          <w:sz w:val="28"/>
          <w:szCs w:val="28"/>
        </w:rPr>
        <w:t xml:space="preserve"> </w:t>
      </w:r>
      <w:r w:rsidRPr="00B419D8">
        <w:rPr>
          <w:sz w:val="28"/>
          <w:szCs w:val="28"/>
        </w:rPr>
        <w:t>договора</w:t>
      </w:r>
      <w:r w:rsidRPr="00B419D8">
        <w:rPr>
          <w:spacing w:val="1"/>
          <w:sz w:val="28"/>
          <w:szCs w:val="28"/>
        </w:rPr>
        <w:t xml:space="preserve"> </w:t>
      </w:r>
      <w:r w:rsidRPr="00B419D8">
        <w:rPr>
          <w:sz w:val="28"/>
          <w:szCs w:val="28"/>
        </w:rPr>
        <w:t>ни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z w:val="28"/>
          <w:szCs w:val="28"/>
        </w:rPr>
        <w:t>один</w:t>
      </w:r>
      <w:r w:rsidRPr="00B419D8">
        <w:rPr>
          <w:spacing w:val="7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из</w:t>
      </w:r>
      <w:r w:rsidRPr="00B419D8">
        <w:rPr>
          <w:spacing w:val="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участников</w:t>
      </w:r>
      <w:r w:rsidRPr="00B419D8">
        <w:rPr>
          <w:spacing w:val="8"/>
          <w:sz w:val="28"/>
          <w:szCs w:val="28"/>
        </w:rPr>
        <w:t xml:space="preserve"> </w:t>
      </w:r>
      <w:r w:rsidRPr="00B419D8">
        <w:rPr>
          <w:sz w:val="28"/>
          <w:szCs w:val="28"/>
        </w:rPr>
        <w:t>аукциона</w:t>
      </w:r>
      <w:r w:rsidRPr="00B419D8">
        <w:rPr>
          <w:spacing w:val="6"/>
          <w:sz w:val="28"/>
          <w:szCs w:val="28"/>
        </w:rPr>
        <w:t xml:space="preserve"> </w:t>
      </w:r>
      <w:r w:rsidRPr="00B419D8">
        <w:rPr>
          <w:sz w:val="28"/>
          <w:szCs w:val="28"/>
        </w:rPr>
        <w:t>не</w:t>
      </w:r>
      <w:r w:rsidRPr="00B419D8">
        <w:rPr>
          <w:spacing w:val="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заявил</w:t>
      </w:r>
      <w:r w:rsidRPr="00B419D8">
        <w:rPr>
          <w:spacing w:val="2"/>
          <w:sz w:val="28"/>
          <w:szCs w:val="28"/>
        </w:rPr>
        <w:t xml:space="preserve"> </w:t>
      </w:r>
      <w:r w:rsidRPr="00B419D8">
        <w:rPr>
          <w:sz w:val="28"/>
          <w:szCs w:val="28"/>
        </w:rPr>
        <w:t>о</w:t>
      </w:r>
      <w:r w:rsidRPr="00B419D8">
        <w:rPr>
          <w:spacing w:val="1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своем</w:t>
      </w:r>
      <w:r w:rsidRPr="00B419D8">
        <w:rPr>
          <w:spacing w:val="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намерении</w:t>
      </w:r>
      <w:r w:rsidRPr="00B419D8">
        <w:rPr>
          <w:spacing w:val="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предложить</w:t>
      </w:r>
      <w:r w:rsidRPr="00B419D8">
        <w:rPr>
          <w:spacing w:val="7"/>
          <w:sz w:val="28"/>
          <w:szCs w:val="28"/>
        </w:rPr>
        <w:t xml:space="preserve"> </w:t>
      </w:r>
      <w:r w:rsidRPr="00B419D8">
        <w:rPr>
          <w:sz w:val="28"/>
          <w:szCs w:val="28"/>
        </w:rPr>
        <w:t>более</w:t>
      </w:r>
      <w:r w:rsidRPr="00B419D8">
        <w:rPr>
          <w:spacing w:val="4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высокую</w:t>
      </w:r>
      <w:r w:rsidRPr="00B419D8">
        <w:rPr>
          <w:spacing w:val="7"/>
          <w:sz w:val="28"/>
          <w:szCs w:val="28"/>
        </w:rPr>
        <w:t xml:space="preserve"> </w:t>
      </w:r>
      <w:r w:rsidRPr="00B419D8">
        <w:rPr>
          <w:spacing w:val="1"/>
          <w:sz w:val="28"/>
          <w:szCs w:val="28"/>
        </w:rPr>
        <w:t>цену</w:t>
      </w:r>
      <w:r w:rsidRPr="00B419D8">
        <w:rPr>
          <w:spacing w:val="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договора,</w:t>
      </w:r>
      <w:r w:rsidRPr="00B419D8">
        <w:rPr>
          <w:spacing w:val="1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аукционист</w:t>
      </w:r>
      <w:r w:rsidRPr="00B419D8">
        <w:rPr>
          <w:sz w:val="28"/>
          <w:szCs w:val="28"/>
        </w:rPr>
        <w:t xml:space="preserve"> обязан </w:t>
      </w:r>
      <w:r w:rsidRPr="00B419D8">
        <w:rPr>
          <w:spacing w:val="-1"/>
          <w:sz w:val="28"/>
          <w:szCs w:val="28"/>
        </w:rPr>
        <w:t>снизить</w:t>
      </w:r>
      <w:r w:rsidRPr="00B419D8">
        <w:rPr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"шаг</w:t>
      </w:r>
      <w:r w:rsidRPr="00B419D8">
        <w:rPr>
          <w:sz w:val="28"/>
          <w:szCs w:val="28"/>
        </w:rPr>
        <w:t xml:space="preserve"> аукциона" на 0,5</w:t>
      </w:r>
      <w:r w:rsidRPr="00B419D8">
        <w:rPr>
          <w:spacing w:val="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процента</w:t>
      </w:r>
      <w:r w:rsidRPr="00B419D8">
        <w:rPr>
          <w:sz w:val="28"/>
          <w:szCs w:val="28"/>
        </w:rPr>
        <w:t xml:space="preserve"> начальной</w:t>
      </w:r>
      <w:r w:rsidRPr="00B419D8">
        <w:rPr>
          <w:spacing w:val="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(минимальной)</w:t>
      </w:r>
      <w:r w:rsidRPr="00B419D8">
        <w:rPr>
          <w:spacing w:val="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цены</w:t>
      </w:r>
      <w:r w:rsidRPr="00B419D8">
        <w:rPr>
          <w:spacing w:val="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договора</w:t>
      </w:r>
      <w:r w:rsidRPr="00B419D8">
        <w:rPr>
          <w:spacing w:val="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(цены</w:t>
      </w:r>
      <w:r w:rsidRPr="00B419D8">
        <w:rPr>
          <w:spacing w:val="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лота),</w:t>
      </w:r>
      <w:r w:rsidRPr="00B419D8">
        <w:rPr>
          <w:spacing w:val="9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но</w:t>
      </w:r>
      <w:r w:rsidRPr="00B419D8">
        <w:rPr>
          <w:spacing w:val="11"/>
          <w:sz w:val="28"/>
          <w:szCs w:val="28"/>
        </w:rPr>
        <w:t xml:space="preserve"> </w:t>
      </w:r>
      <w:r w:rsidRPr="00B419D8">
        <w:rPr>
          <w:sz w:val="28"/>
          <w:szCs w:val="28"/>
        </w:rPr>
        <w:t>не</w:t>
      </w:r>
      <w:r w:rsidRPr="00B419D8">
        <w:rPr>
          <w:spacing w:val="6"/>
          <w:sz w:val="28"/>
          <w:szCs w:val="28"/>
        </w:rPr>
        <w:t xml:space="preserve"> </w:t>
      </w:r>
      <w:r w:rsidRPr="00B419D8">
        <w:rPr>
          <w:sz w:val="28"/>
          <w:szCs w:val="28"/>
        </w:rPr>
        <w:t>ниже</w:t>
      </w:r>
      <w:r w:rsidRPr="00B419D8">
        <w:rPr>
          <w:spacing w:val="6"/>
          <w:sz w:val="28"/>
          <w:szCs w:val="28"/>
        </w:rPr>
        <w:t xml:space="preserve"> </w:t>
      </w:r>
      <w:r w:rsidRPr="00B419D8">
        <w:rPr>
          <w:sz w:val="28"/>
          <w:szCs w:val="28"/>
        </w:rPr>
        <w:t>0,5</w:t>
      </w:r>
      <w:r w:rsidRPr="00B419D8">
        <w:rPr>
          <w:spacing w:val="6"/>
          <w:sz w:val="28"/>
          <w:szCs w:val="28"/>
        </w:rPr>
        <w:t xml:space="preserve"> </w:t>
      </w:r>
      <w:r w:rsidRPr="00B419D8">
        <w:rPr>
          <w:spacing w:val="1"/>
          <w:sz w:val="28"/>
          <w:szCs w:val="28"/>
        </w:rPr>
        <w:t>процента</w:t>
      </w:r>
      <w:r w:rsidRPr="00B419D8">
        <w:rPr>
          <w:spacing w:val="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начальной</w:t>
      </w:r>
      <w:r w:rsidRPr="00B419D8">
        <w:rPr>
          <w:spacing w:val="6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(минимальной)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цены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договора</w:t>
      </w:r>
      <w:r w:rsidRPr="00B419D8">
        <w:rPr>
          <w:spacing w:val="-4"/>
          <w:sz w:val="28"/>
          <w:szCs w:val="28"/>
        </w:rPr>
        <w:t xml:space="preserve"> </w:t>
      </w:r>
      <w:r w:rsidRPr="00B419D8">
        <w:rPr>
          <w:sz w:val="28"/>
          <w:szCs w:val="28"/>
        </w:rPr>
        <w:t>(цены</w:t>
      </w:r>
      <w:r w:rsidRPr="00B419D8">
        <w:rPr>
          <w:spacing w:val="-1"/>
          <w:sz w:val="28"/>
          <w:szCs w:val="28"/>
        </w:rPr>
        <w:t xml:space="preserve"> лота).</w:t>
      </w:r>
    </w:p>
    <w:p w:rsidR="008C40D4" w:rsidRPr="00B419D8" w:rsidRDefault="008C40D4" w:rsidP="00B419D8">
      <w:pPr>
        <w:pStyle w:val="a0"/>
        <w:widowControl w:val="0"/>
        <w:numPr>
          <w:ilvl w:val="1"/>
          <w:numId w:val="29"/>
        </w:numPr>
        <w:tabs>
          <w:tab w:val="left" w:pos="567"/>
          <w:tab w:val="left" w:pos="709"/>
          <w:tab w:val="left" w:pos="1106"/>
        </w:tabs>
        <w:spacing w:after="0"/>
        <w:ind w:left="0" w:firstLine="0"/>
        <w:jc w:val="both"/>
        <w:rPr>
          <w:spacing w:val="-1"/>
          <w:sz w:val="28"/>
          <w:szCs w:val="28"/>
        </w:rPr>
      </w:pPr>
      <w:r w:rsidRPr="00B419D8">
        <w:rPr>
          <w:spacing w:val="-1"/>
          <w:sz w:val="28"/>
          <w:szCs w:val="28"/>
        </w:rPr>
        <w:t>Аукцион</w:t>
      </w:r>
      <w:r w:rsidRPr="00B419D8">
        <w:rPr>
          <w:spacing w:val="-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проводится</w:t>
      </w:r>
      <w:r w:rsidRPr="00B419D8">
        <w:rPr>
          <w:spacing w:val="-3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следующем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порядке:</w:t>
      </w:r>
    </w:p>
    <w:p w:rsidR="008C40D4" w:rsidRPr="00B419D8" w:rsidRDefault="008C40D4" w:rsidP="00B419D8">
      <w:pPr>
        <w:pStyle w:val="a0"/>
        <w:tabs>
          <w:tab w:val="left" w:pos="567"/>
          <w:tab w:val="left" w:pos="709"/>
          <w:tab w:val="left" w:pos="1044"/>
        </w:tabs>
        <w:jc w:val="both"/>
        <w:rPr>
          <w:sz w:val="28"/>
          <w:szCs w:val="28"/>
        </w:rPr>
      </w:pPr>
      <w:r w:rsidRPr="00B419D8">
        <w:rPr>
          <w:spacing w:val="-1"/>
          <w:sz w:val="28"/>
          <w:szCs w:val="28"/>
        </w:rPr>
        <w:t>1) комиссия</w:t>
      </w:r>
      <w:r w:rsidRPr="00B419D8">
        <w:rPr>
          <w:spacing w:val="3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непосредственно</w:t>
      </w:r>
      <w:r w:rsidRPr="00B419D8">
        <w:rPr>
          <w:spacing w:val="42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перед</w:t>
      </w:r>
      <w:r w:rsidRPr="00B419D8">
        <w:rPr>
          <w:spacing w:val="36"/>
          <w:sz w:val="28"/>
          <w:szCs w:val="28"/>
        </w:rPr>
        <w:t xml:space="preserve"> </w:t>
      </w:r>
      <w:r w:rsidRPr="00B419D8">
        <w:rPr>
          <w:sz w:val="28"/>
          <w:szCs w:val="28"/>
        </w:rPr>
        <w:t>началом</w:t>
      </w:r>
      <w:r w:rsidRPr="00B419D8">
        <w:rPr>
          <w:spacing w:val="3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проведения</w:t>
      </w:r>
      <w:r w:rsidRPr="00B419D8">
        <w:rPr>
          <w:spacing w:val="38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аукциона</w:t>
      </w:r>
      <w:r w:rsidRPr="00B419D8">
        <w:rPr>
          <w:spacing w:val="5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регистрирует</w:t>
      </w:r>
      <w:r w:rsidRPr="00B419D8">
        <w:rPr>
          <w:spacing w:val="26"/>
          <w:sz w:val="28"/>
          <w:szCs w:val="28"/>
        </w:rPr>
        <w:t xml:space="preserve"> </w:t>
      </w:r>
      <w:r w:rsidRPr="00B419D8">
        <w:rPr>
          <w:sz w:val="28"/>
          <w:szCs w:val="28"/>
        </w:rPr>
        <w:t>явившихся</w:t>
      </w:r>
      <w:r w:rsidRPr="00B419D8">
        <w:rPr>
          <w:spacing w:val="26"/>
          <w:sz w:val="28"/>
          <w:szCs w:val="28"/>
        </w:rPr>
        <w:t xml:space="preserve"> </w:t>
      </w:r>
      <w:r w:rsidRPr="00B419D8">
        <w:rPr>
          <w:sz w:val="28"/>
          <w:szCs w:val="28"/>
        </w:rPr>
        <w:t>на</w:t>
      </w:r>
      <w:r w:rsidRPr="00B419D8">
        <w:rPr>
          <w:spacing w:val="2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</w:t>
      </w:r>
      <w:r w:rsidRPr="00B419D8">
        <w:rPr>
          <w:spacing w:val="2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участников</w:t>
      </w:r>
      <w:r w:rsidRPr="00B419D8">
        <w:rPr>
          <w:spacing w:val="2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аукциона</w:t>
      </w:r>
      <w:r w:rsidRPr="00B419D8">
        <w:rPr>
          <w:spacing w:val="20"/>
          <w:sz w:val="28"/>
          <w:szCs w:val="28"/>
        </w:rPr>
        <w:t xml:space="preserve"> </w:t>
      </w:r>
      <w:r w:rsidRPr="00B419D8">
        <w:rPr>
          <w:sz w:val="28"/>
          <w:szCs w:val="28"/>
        </w:rPr>
        <w:t>(их</w:t>
      </w:r>
      <w:r w:rsidRPr="00B419D8">
        <w:rPr>
          <w:spacing w:val="2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представителей).</w:t>
      </w:r>
      <w:r w:rsidRPr="00B419D8">
        <w:rPr>
          <w:spacing w:val="23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24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случае</w:t>
      </w:r>
      <w:r w:rsidRPr="00B419D8">
        <w:rPr>
          <w:spacing w:val="5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проведения</w:t>
      </w:r>
      <w:r w:rsidRPr="00B419D8">
        <w:rPr>
          <w:spacing w:val="16"/>
          <w:sz w:val="28"/>
          <w:szCs w:val="28"/>
        </w:rPr>
        <w:t xml:space="preserve"> </w:t>
      </w:r>
      <w:r w:rsidRPr="00B419D8">
        <w:rPr>
          <w:sz w:val="28"/>
          <w:szCs w:val="28"/>
        </w:rPr>
        <w:t>аукциона</w:t>
      </w:r>
      <w:r w:rsidRPr="00B419D8">
        <w:rPr>
          <w:spacing w:val="15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по</w:t>
      </w:r>
      <w:r w:rsidRPr="00B419D8">
        <w:rPr>
          <w:spacing w:val="2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нескольким</w:t>
      </w:r>
      <w:r w:rsidRPr="00B419D8">
        <w:rPr>
          <w:spacing w:val="1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лотам</w:t>
      </w:r>
      <w:r w:rsidRPr="00B419D8">
        <w:rPr>
          <w:spacing w:val="18"/>
          <w:sz w:val="28"/>
          <w:szCs w:val="28"/>
        </w:rPr>
        <w:t xml:space="preserve"> </w:t>
      </w:r>
      <w:r w:rsidRPr="00B419D8">
        <w:rPr>
          <w:sz w:val="28"/>
          <w:szCs w:val="28"/>
        </w:rPr>
        <w:t>комиссия</w:t>
      </w:r>
      <w:r w:rsidRPr="00B419D8">
        <w:rPr>
          <w:spacing w:val="1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перед</w:t>
      </w:r>
      <w:r w:rsidRPr="00B419D8">
        <w:rPr>
          <w:spacing w:val="14"/>
          <w:sz w:val="28"/>
          <w:szCs w:val="28"/>
        </w:rPr>
        <w:t xml:space="preserve"> </w:t>
      </w:r>
      <w:r w:rsidRPr="00B419D8">
        <w:rPr>
          <w:sz w:val="28"/>
          <w:szCs w:val="28"/>
        </w:rPr>
        <w:t>началом</w:t>
      </w:r>
      <w:r w:rsidRPr="00B419D8">
        <w:rPr>
          <w:spacing w:val="18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каждого</w:t>
      </w:r>
      <w:r w:rsidRPr="00B419D8">
        <w:rPr>
          <w:spacing w:val="69"/>
          <w:sz w:val="28"/>
          <w:szCs w:val="28"/>
        </w:rPr>
        <w:t xml:space="preserve"> </w:t>
      </w:r>
      <w:r w:rsidRPr="00B419D8">
        <w:rPr>
          <w:spacing w:val="1"/>
          <w:sz w:val="28"/>
          <w:szCs w:val="28"/>
        </w:rPr>
        <w:t>лота</w:t>
      </w:r>
      <w:r w:rsidRPr="00B419D8">
        <w:rPr>
          <w:spacing w:val="2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регистрирует</w:t>
      </w:r>
      <w:r w:rsidRPr="00B419D8">
        <w:rPr>
          <w:spacing w:val="2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явившихся</w:t>
      </w:r>
      <w:r w:rsidRPr="00B419D8">
        <w:rPr>
          <w:spacing w:val="28"/>
          <w:sz w:val="28"/>
          <w:szCs w:val="28"/>
        </w:rPr>
        <w:t xml:space="preserve"> </w:t>
      </w:r>
      <w:r w:rsidRPr="00B419D8">
        <w:rPr>
          <w:sz w:val="28"/>
          <w:szCs w:val="28"/>
        </w:rPr>
        <w:t>на</w:t>
      </w:r>
      <w:r w:rsidRPr="00B419D8">
        <w:rPr>
          <w:spacing w:val="27"/>
          <w:sz w:val="28"/>
          <w:szCs w:val="28"/>
        </w:rPr>
        <w:t xml:space="preserve"> </w:t>
      </w:r>
      <w:r w:rsidRPr="00B419D8">
        <w:rPr>
          <w:sz w:val="28"/>
          <w:szCs w:val="28"/>
        </w:rPr>
        <w:t>аукцион</w:t>
      </w:r>
      <w:r w:rsidRPr="00B419D8">
        <w:rPr>
          <w:spacing w:val="3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участников</w:t>
      </w:r>
      <w:r w:rsidRPr="00B419D8">
        <w:rPr>
          <w:spacing w:val="30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аукциона,</w:t>
      </w:r>
      <w:r w:rsidRPr="00B419D8">
        <w:rPr>
          <w:spacing w:val="3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подавших</w:t>
      </w:r>
      <w:r w:rsidRPr="00B419D8">
        <w:rPr>
          <w:spacing w:val="2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заявки</w:t>
      </w:r>
      <w:r w:rsidRPr="00B419D8">
        <w:rPr>
          <w:spacing w:val="29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62"/>
          <w:sz w:val="28"/>
          <w:szCs w:val="28"/>
        </w:rPr>
        <w:t xml:space="preserve"> </w:t>
      </w:r>
      <w:r w:rsidRPr="00B419D8">
        <w:rPr>
          <w:sz w:val="28"/>
          <w:szCs w:val="28"/>
        </w:rPr>
        <w:t>отношении</w:t>
      </w:r>
      <w:r w:rsidRPr="00B419D8">
        <w:rPr>
          <w:spacing w:val="32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такого</w:t>
      </w:r>
      <w:r w:rsidRPr="00B419D8">
        <w:rPr>
          <w:spacing w:val="3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лота</w:t>
      </w:r>
      <w:r w:rsidRPr="00B419D8">
        <w:rPr>
          <w:spacing w:val="34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(их</w:t>
      </w:r>
      <w:r w:rsidRPr="00B419D8">
        <w:rPr>
          <w:spacing w:val="30"/>
          <w:sz w:val="28"/>
          <w:szCs w:val="28"/>
        </w:rPr>
        <w:t xml:space="preserve"> </w:t>
      </w:r>
      <w:r w:rsidRPr="00B419D8">
        <w:rPr>
          <w:sz w:val="28"/>
          <w:szCs w:val="28"/>
        </w:rPr>
        <w:t>представителей).</w:t>
      </w:r>
      <w:r w:rsidRPr="00B419D8">
        <w:rPr>
          <w:spacing w:val="28"/>
          <w:sz w:val="28"/>
          <w:szCs w:val="28"/>
        </w:rPr>
        <w:t xml:space="preserve"> </w:t>
      </w:r>
      <w:r w:rsidRPr="00B419D8">
        <w:rPr>
          <w:sz w:val="28"/>
          <w:szCs w:val="28"/>
        </w:rPr>
        <w:t>При</w:t>
      </w:r>
      <w:r w:rsidRPr="00B419D8">
        <w:rPr>
          <w:spacing w:val="3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регистрации</w:t>
      </w:r>
      <w:r w:rsidRPr="00B419D8">
        <w:rPr>
          <w:spacing w:val="36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участникам</w:t>
      </w:r>
      <w:r w:rsidRPr="00B419D8">
        <w:rPr>
          <w:spacing w:val="37"/>
          <w:sz w:val="28"/>
          <w:szCs w:val="28"/>
        </w:rPr>
        <w:t xml:space="preserve"> </w:t>
      </w:r>
      <w:r w:rsidRPr="00B419D8">
        <w:rPr>
          <w:sz w:val="28"/>
          <w:szCs w:val="28"/>
        </w:rPr>
        <w:t>аукциона</w:t>
      </w:r>
      <w:r w:rsidRPr="00B419D8">
        <w:rPr>
          <w:spacing w:val="30"/>
          <w:sz w:val="28"/>
          <w:szCs w:val="28"/>
        </w:rPr>
        <w:t xml:space="preserve"> </w:t>
      </w:r>
      <w:r w:rsidRPr="00B419D8">
        <w:rPr>
          <w:sz w:val="28"/>
          <w:szCs w:val="28"/>
        </w:rPr>
        <w:t>(их</w:t>
      </w:r>
      <w:r w:rsidRPr="00B419D8">
        <w:rPr>
          <w:spacing w:val="5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представителям) выдаются</w:t>
      </w:r>
      <w:r w:rsidRPr="00B419D8">
        <w:rPr>
          <w:spacing w:val="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пронумерованные</w:t>
      </w:r>
      <w:r w:rsidRPr="00B419D8">
        <w:rPr>
          <w:spacing w:val="-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карточки</w:t>
      </w:r>
      <w:r w:rsidRPr="00B419D8">
        <w:rPr>
          <w:spacing w:val="-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(далее</w:t>
      </w:r>
      <w:r w:rsidRPr="00B419D8">
        <w:rPr>
          <w:spacing w:val="9"/>
          <w:sz w:val="28"/>
          <w:szCs w:val="28"/>
        </w:rPr>
        <w:t xml:space="preserve"> </w:t>
      </w:r>
      <w:r w:rsidRPr="00B419D8">
        <w:rPr>
          <w:sz w:val="28"/>
          <w:szCs w:val="28"/>
        </w:rPr>
        <w:t>-</w:t>
      </w:r>
      <w:r w:rsidRPr="00B419D8">
        <w:rPr>
          <w:spacing w:val="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карточки);</w:t>
      </w:r>
    </w:p>
    <w:p w:rsidR="008C40D4" w:rsidRPr="00B419D8" w:rsidRDefault="008C40D4" w:rsidP="00B419D8">
      <w:pPr>
        <w:pStyle w:val="a0"/>
        <w:tabs>
          <w:tab w:val="left" w:pos="567"/>
          <w:tab w:val="left" w:pos="709"/>
          <w:tab w:val="left" w:pos="1010"/>
        </w:tabs>
        <w:jc w:val="both"/>
        <w:rPr>
          <w:spacing w:val="-2"/>
          <w:sz w:val="28"/>
          <w:szCs w:val="28"/>
        </w:rPr>
      </w:pPr>
      <w:r w:rsidRPr="00B419D8">
        <w:rPr>
          <w:sz w:val="28"/>
          <w:szCs w:val="28"/>
        </w:rPr>
        <w:t>2) аукцион</w:t>
      </w:r>
      <w:r w:rsidRPr="00B419D8">
        <w:rPr>
          <w:spacing w:val="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начинается</w:t>
      </w:r>
      <w:r w:rsidRPr="00B419D8">
        <w:rPr>
          <w:spacing w:val="4"/>
          <w:sz w:val="28"/>
          <w:szCs w:val="28"/>
        </w:rPr>
        <w:t xml:space="preserve"> </w:t>
      </w:r>
      <w:r w:rsidRPr="00B419D8">
        <w:rPr>
          <w:sz w:val="28"/>
          <w:szCs w:val="28"/>
        </w:rPr>
        <w:t>с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z w:val="28"/>
          <w:szCs w:val="28"/>
        </w:rPr>
        <w:t>объявления</w:t>
      </w:r>
      <w:r w:rsidRPr="00B419D8">
        <w:rPr>
          <w:spacing w:val="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аукционистом</w:t>
      </w:r>
      <w:r w:rsidRPr="00B419D8">
        <w:rPr>
          <w:spacing w:val="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начала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z w:val="28"/>
          <w:szCs w:val="28"/>
        </w:rPr>
        <w:t>проведения</w:t>
      </w:r>
      <w:r w:rsidRPr="00B419D8">
        <w:rPr>
          <w:spacing w:val="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аукциона</w:t>
      </w:r>
      <w:r w:rsidRPr="00B419D8">
        <w:rPr>
          <w:spacing w:val="30"/>
          <w:sz w:val="28"/>
          <w:szCs w:val="28"/>
        </w:rPr>
        <w:t xml:space="preserve"> </w:t>
      </w:r>
      <w:r w:rsidRPr="00B419D8">
        <w:rPr>
          <w:sz w:val="28"/>
          <w:szCs w:val="28"/>
        </w:rPr>
        <w:t>(лота),</w:t>
      </w:r>
      <w:r w:rsidRPr="00B419D8">
        <w:rPr>
          <w:spacing w:val="1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номера</w:t>
      </w:r>
      <w:r w:rsidRPr="00B419D8">
        <w:rPr>
          <w:spacing w:val="13"/>
          <w:sz w:val="28"/>
          <w:szCs w:val="28"/>
        </w:rPr>
        <w:t xml:space="preserve"> </w:t>
      </w:r>
      <w:r w:rsidRPr="00B419D8">
        <w:rPr>
          <w:sz w:val="28"/>
          <w:szCs w:val="28"/>
        </w:rPr>
        <w:t>лота</w:t>
      </w:r>
      <w:r w:rsidRPr="00B419D8">
        <w:rPr>
          <w:spacing w:val="13"/>
          <w:sz w:val="28"/>
          <w:szCs w:val="28"/>
        </w:rPr>
        <w:t xml:space="preserve"> </w:t>
      </w:r>
      <w:r w:rsidRPr="00B419D8">
        <w:rPr>
          <w:sz w:val="28"/>
          <w:szCs w:val="28"/>
        </w:rPr>
        <w:t>(в</w:t>
      </w:r>
      <w:r w:rsidRPr="00B419D8">
        <w:rPr>
          <w:spacing w:val="15"/>
          <w:sz w:val="28"/>
          <w:szCs w:val="28"/>
        </w:rPr>
        <w:t xml:space="preserve"> </w:t>
      </w:r>
      <w:r w:rsidRPr="00B419D8">
        <w:rPr>
          <w:spacing w:val="-3"/>
          <w:sz w:val="28"/>
          <w:szCs w:val="28"/>
        </w:rPr>
        <w:t>случае</w:t>
      </w:r>
      <w:r w:rsidRPr="00B419D8">
        <w:rPr>
          <w:spacing w:val="13"/>
          <w:sz w:val="28"/>
          <w:szCs w:val="28"/>
        </w:rPr>
        <w:t xml:space="preserve"> </w:t>
      </w:r>
      <w:r w:rsidRPr="00B419D8">
        <w:rPr>
          <w:sz w:val="28"/>
          <w:szCs w:val="28"/>
        </w:rPr>
        <w:t>проведения</w:t>
      </w:r>
      <w:r w:rsidRPr="00B419D8">
        <w:rPr>
          <w:spacing w:val="1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аукциона</w:t>
      </w:r>
      <w:r w:rsidRPr="00B419D8">
        <w:rPr>
          <w:spacing w:val="13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по</w:t>
      </w:r>
      <w:r w:rsidRPr="00B419D8">
        <w:rPr>
          <w:spacing w:val="18"/>
          <w:sz w:val="28"/>
          <w:szCs w:val="28"/>
        </w:rPr>
        <w:t xml:space="preserve"> </w:t>
      </w:r>
      <w:r w:rsidRPr="00B419D8">
        <w:rPr>
          <w:sz w:val="28"/>
          <w:szCs w:val="28"/>
        </w:rPr>
        <w:t>нескольким</w:t>
      </w:r>
      <w:r w:rsidRPr="00B419D8">
        <w:rPr>
          <w:spacing w:val="1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лотам),</w:t>
      </w:r>
      <w:r w:rsidRPr="00B419D8">
        <w:rPr>
          <w:spacing w:val="1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предмета</w:t>
      </w:r>
      <w:r w:rsidRPr="00B419D8">
        <w:rPr>
          <w:spacing w:val="4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договора,</w:t>
      </w:r>
      <w:r w:rsidRPr="00B419D8">
        <w:rPr>
          <w:spacing w:val="4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начальной</w:t>
      </w:r>
      <w:r w:rsidRPr="00B419D8">
        <w:rPr>
          <w:spacing w:val="4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(минимальной)</w:t>
      </w:r>
      <w:r w:rsidRPr="00B419D8">
        <w:rPr>
          <w:spacing w:val="42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цены</w:t>
      </w:r>
      <w:r w:rsidRPr="00B419D8">
        <w:rPr>
          <w:spacing w:val="4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договора</w:t>
      </w:r>
      <w:r w:rsidRPr="00B419D8">
        <w:rPr>
          <w:spacing w:val="3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(лота),</w:t>
      </w:r>
      <w:r w:rsidRPr="00B419D8">
        <w:rPr>
          <w:spacing w:val="42"/>
          <w:sz w:val="28"/>
          <w:szCs w:val="28"/>
        </w:rPr>
        <w:t xml:space="preserve"> </w:t>
      </w:r>
      <w:r w:rsidRPr="00B419D8">
        <w:rPr>
          <w:sz w:val="28"/>
          <w:szCs w:val="28"/>
        </w:rPr>
        <w:t>"шага</w:t>
      </w:r>
      <w:r w:rsidRPr="00B419D8">
        <w:rPr>
          <w:spacing w:val="3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аукциона",</w:t>
      </w:r>
      <w:r w:rsidRPr="00B419D8">
        <w:rPr>
          <w:spacing w:val="4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после</w:t>
      </w:r>
      <w:r w:rsidRPr="00B419D8">
        <w:rPr>
          <w:spacing w:val="39"/>
          <w:sz w:val="28"/>
          <w:szCs w:val="28"/>
        </w:rPr>
        <w:t xml:space="preserve"> </w:t>
      </w:r>
      <w:r w:rsidRPr="00B419D8">
        <w:rPr>
          <w:spacing w:val="-3"/>
          <w:sz w:val="28"/>
          <w:szCs w:val="28"/>
        </w:rPr>
        <w:t>чего</w:t>
      </w:r>
      <w:r w:rsidRPr="00B419D8">
        <w:rPr>
          <w:spacing w:val="6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аукционист</w:t>
      </w:r>
      <w:r w:rsidRPr="00B419D8">
        <w:rPr>
          <w:spacing w:val="2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предлагает</w:t>
      </w:r>
      <w:r w:rsidRPr="00B419D8">
        <w:rPr>
          <w:spacing w:val="26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участникам</w:t>
      </w:r>
      <w:r w:rsidRPr="00B419D8">
        <w:rPr>
          <w:spacing w:val="22"/>
          <w:sz w:val="28"/>
          <w:szCs w:val="28"/>
        </w:rPr>
        <w:t xml:space="preserve"> </w:t>
      </w:r>
      <w:r w:rsidRPr="00B419D8">
        <w:rPr>
          <w:sz w:val="28"/>
          <w:szCs w:val="28"/>
        </w:rPr>
        <w:t>аукциона</w:t>
      </w:r>
      <w:r w:rsidRPr="00B419D8">
        <w:rPr>
          <w:spacing w:val="20"/>
          <w:sz w:val="28"/>
          <w:szCs w:val="28"/>
        </w:rPr>
        <w:t xml:space="preserve"> </w:t>
      </w:r>
      <w:r w:rsidRPr="00B419D8">
        <w:rPr>
          <w:sz w:val="28"/>
          <w:szCs w:val="28"/>
        </w:rPr>
        <w:t>заявлять</w:t>
      </w:r>
      <w:r w:rsidRPr="00B419D8">
        <w:rPr>
          <w:spacing w:val="22"/>
          <w:sz w:val="28"/>
          <w:szCs w:val="28"/>
        </w:rPr>
        <w:t xml:space="preserve"> </w:t>
      </w:r>
      <w:r w:rsidRPr="00B419D8">
        <w:rPr>
          <w:sz w:val="28"/>
          <w:szCs w:val="28"/>
        </w:rPr>
        <w:t>свои</w:t>
      </w:r>
      <w:r w:rsidRPr="00B419D8">
        <w:rPr>
          <w:spacing w:val="2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предложения</w:t>
      </w:r>
      <w:r w:rsidRPr="00B419D8">
        <w:rPr>
          <w:spacing w:val="16"/>
          <w:sz w:val="28"/>
          <w:szCs w:val="28"/>
        </w:rPr>
        <w:t xml:space="preserve"> </w:t>
      </w:r>
      <w:r w:rsidRPr="00B419D8">
        <w:rPr>
          <w:sz w:val="28"/>
          <w:szCs w:val="28"/>
        </w:rPr>
        <w:t xml:space="preserve">о </w:t>
      </w:r>
      <w:r w:rsidRPr="00B419D8">
        <w:rPr>
          <w:spacing w:val="-1"/>
          <w:sz w:val="28"/>
          <w:szCs w:val="28"/>
        </w:rPr>
        <w:t>цене</w:t>
      </w:r>
      <w:r w:rsidRPr="00B419D8">
        <w:rPr>
          <w:spacing w:val="45"/>
          <w:sz w:val="28"/>
          <w:szCs w:val="28"/>
        </w:rPr>
        <w:t xml:space="preserve"> </w:t>
      </w:r>
      <w:r w:rsidRPr="00B419D8">
        <w:rPr>
          <w:sz w:val="28"/>
          <w:szCs w:val="28"/>
        </w:rPr>
        <w:t>договора;</w:t>
      </w:r>
    </w:p>
    <w:p w:rsidR="008C40D4" w:rsidRPr="00B419D8" w:rsidRDefault="008C40D4" w:rsidP="00B419D8">
      <w:pPr>
        <w:pStyle w:val="a0"/>
        <w:tabs>
          <w:tab w:val="left" w:pos="567"/>
          <w:tab w:val="left" w:pos="709"/>
          <w:tab w:val="left" w:pos="1010"/>
        </w:tabs>
        <w:jc w:val="both"/>
        <w:rPr>
          <w:spacing w:val="-1"/>
          <w:sz w:val="28"/>
          <w:szCs w:val="28"/>
        </w:rPr>
      </w:pPr>
      <w:r w:rsidRPr="00B419D8">
        <w:rPr>
          <w:spacing w:val="-2"/>
          <w:sz w:val="28"/>
          <w:szCs w:val="28"/>
        </w:rPr>
        <w:t>3) участник</w:t>
      </w:r>
      <w:r w:rsidRPr="00B419D8">
        <w:rPr>
          <w:spacing w:val="58"/>
          <w:sz w:val="28"/>
          <w:szCs w:val="28"/>
        </w:rPr>
        <w:t xml:space="preserve"> </w:t>
      </w:r>
      <w:r w:rsidRPr="00B419D8">
        <w:rPr>
          <w:sz w:val="28"/>
          <w:szCs w:val="28"/>
        </w:rPr>
        <w:t>аукциона</w:t>
      </w:r>
      <w:r w:rsidRPr="00B419D8">
        <w:rPr>
          <w:spacing w:val="58"/>
          <w:sz w:val="28"/>
          <w:szCs w:val="28"/>
        </w:rPr>
        <w:t xml:space="preserve"> </w:t>
      </w:r>
      <w:r w:rsidRPr="00B419D8">
        <w:rPr>
          <w:sz w:val="28"/>
          <w:szCs w:val="28"/>
        </w:rPr>
        <w:t>после</w:t>
      </w:r>
      <w:r w:rsidRPr="00B419D8">
        <w:rPr>
          <w:spacing w:val="54"/>
          <w:sz w:val="28"/>
          <w:szCs w:val="28"/>
        </w:rPr>
        <w:t xml:space="preserve"> </w:t>
      </w:r>
      <w:r w:rsidRPr="00B419D8">
        <w:rPr>
          <w:sz w:val="28"/>
          <w:szCs w:val="28"/>
        </w:rPr>
        <w:t>объявления</w:t>
      </w:r>
      <w:r w:rsidRPr="00B419D8">
        <w:rPr>
          <w:spacing w:val="5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аукционистом</w:t>
      </w:r>
      <w:r w:rsidRPr="00B419D8">
        <w:rPr>
          <w:spacing w:val="1"/>
          <w:sz w:val="28"/>
          <w:szCs w:val="28"/>
        </w:rPr>
        <w:t xml:space="preserve"> </w:t>
      </w:r>
      <w:r w:rsidRPr="00B419D8">
        <w:rPr>
          <w:sz w:val="28"/>
          <w:szCs w:val="28"/>
        </w:rPr>
        <w:t xml:space="preserve">начальной </w:t>
      </w:r>
      <w:r w:rsidRPr="00B419D8">
        <w:rPr>
          <w:spacing w:val="-1"/>
          <w:sz w:val="28"/>
          <w:szCs w:val="28"/>
        </w:rPr>
        <w:t>(минимальной)</w:t>
      </w:r>
      <w:r w:rsidRPr="00B419D8">
        <w:rPr>
          <w:spacing w:val="5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цены</w:t>
      </w:r>
      <w:r w:rsidRPr="00B419D8">
        <w:rPr>
          <w:spacing w:val="15"/>
          <w:sz w:val="28"/>
          <w:szCs w:val="28"/>
        </w:rPr>
        <w:t xml:space="preserve"> </w:t>
      </w:r>
      <w:r w:rsidRPr="00B419D8">
        <w:rPr>
          <w:sz w:val="28"/>
          <w:szCs w:val="28"/>
        </w:rPr>
        <w:t>договора</w:t>
      </w:r>
      <w:r w:rsidRPr="00B419D8">
        <w:rPr>
          <w:spacing w:val="1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(цены</w:t>
      </w:r>
      <w:r w:rsidRPr="00B419D8">
        <w:rPr>
          <w:spacing w:val="1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лота)</w:t>
      </w:r>
      <w:r w:rsidRPr="00B419D8">
        <w:rPr>
          <w:spacing w:val="15"/>
          <w:sz w:val="28"/>
          <w:szCs w:val="28"/>
        </w:rPr>
        <w:t xml:space="preserve"> </w:t>
      </w:r>
      <w:r w:rsidRPr="00B419D8">
        <w:rPr>
          <w:sz w:val="28"/>
          <w:szCs w:val="28"/>
        </w:rPr>
        <w:t>и</w:t>
      </w:r>
      <w:r w:rsidRPr="00B419D8">
        <w:rPr>
          <w:spacing w:val="1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цены</w:t>
      </w:r>
      <w:r w:rsidRPr="00B419D8">
        <w:rPr>
          <w:spacing w:val="1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договора,</w:t>
      </w:r>
      <w:r w:rsidRPr="00B419D8">
        <w:rPr>
          <w:spacing w:val="2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увеличенной</w:t>
      </w:r>
      <w:r w:rsidRPr="00B419D8">
        <w:rPr>
          <w:spacing w:val="15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1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lastRenderedPageBreak/>
        <w:t>соответствии</w:t>
      </w:r>
      <w:r w:rsidRPr="00B419D8">
        <w:rPr>
          <w:spacing w:val="15"/>
          <w:sz w:val="28"/>
          <w:szCs w:val="28"/>
        </w:rPr>
        <w:t xml:space="preserve"> </w:t>
      </w:r>
      <w:r w:rsidRPr="00B419D8">
        <w:rPr>
          <w:sz w:val="28"/>
          <w:szCs w:val="28"/>
        </w:rPr>
        <w:t>с</w:t>
      </w:r>
      <w:r w:rsidRPr="00B419D8">
        <w:rPr>
          <w:spacing w:val="13"/>
          <w:sz w:val="28"/>
          <w:szCs w:val="28"/>
        </w:rPr>
        <w:t xml:space="preserve"> </w:t>
      </w:r>
      <w:r w:rsidRPr="00B419D8">
        <w:rPr>
          <w:sz w:val="28"/>
          <w:szCs w:val="28"/>
        </w:rPr>
        <w:t>"шагом</w:t>
      </w:r>
      <w:r w:rsidRPr="00B419D8">
        <w:rPr>
          <w:spacing w:val="3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аукциона"</w:t>
      </w:r>
      <w:r w:rsidRPr="00B419D8">
        <w:rPr>
          <w:spacing w:val="43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4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порядке,</w:t>
      </w:r>
      <w:r w:rsidRPr="00B419D8">
        <w:rPr>
          <w:spacing w:val="5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установленном</w:t>
      </w:r>
      <w:r w:rsidRPr="00B419D8">
        <w:rPr>
          <w:spacing w:val="4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пунктом</w:t>
      </w:r>
      <w:r w:rsidRPr="00B419D8">
        <w:rPr>
          <w:spacing w:val="46"/>
          <w:sz w:val="28"/>
          <w:szCs w:val="28"/>
        </w:rPr>
        <w:t xml:space="preserve"> </w:t>
      </w:r>
      <w:r w:rsidR="00B419D8" w:rsidRPr="00B419D8">
        <w:rPr>
          <w:spacing w:val="46"/>
          <w:sz w:val="28"/>
          <w:szCs w:val="28"/>
        </w:rPr>
        <w:t>15</w:t>
      </w:r>
      <w:r w:rsidRPr="00B419D8">
        <w:rPr>
          <w:sz w:val="28"/>
          <w:szCs w:val="28"/>
        </w:rPr>
        <w:t>.4.</w:t>
      </w:r>
      <w:r w:rsidRPr="00B419D8">
        <w:rPr>
          <w:spacing w:val="45"/>
          <w:sz w:val="28"/>
          <w:szCs w:val="28"/>
        </w:rPr>
        <w:t xml:space="preserve"> </w:t>
      </w:r>
      <w:r w:rsidRPr="00B419D8">
        <w:rPr>
          <w:sz w:val="28"/>
          <w:szCs w:val="28"/>
        </w:rPr>
        <w:t>настоящей</w:t>
      </w:r>
      <w:r w:rsidRPr="00B419D8">
        <w:rPr>
          <w:spacing w:val="4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документации,</w:t>
      </w:r>
      <w:r w:rsidRPr="00B419D8">
        <w:rPr>
          <w:spacing w:val="4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поднимает</w:t>
      </w:r>
      <w:r w:rsidRPr="00B419D8">
        <w:rPr>
          <w:spacing w:val="76"/>
          <w:sz w:val="28"/>
          <w:szCs w:val="28"/>
        </w:rPr>
        <w:t xml:space="preserve"> </w:t>
      </w:r>
      <w:r w:rsidRPr="00B419D8">
        <w:rPr>
          <w:sz w:val="28"/>
          <w:szCs w:val="28"/>
        </w:rPr>
        <w:t>карточку</w:t>
      </w:r>
      <w:r w:rsidRPr="00B419D8">
        <w:rPr>
          <w:spacing w:val="-8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случае,</w:t>
      </w:r>
      <w:r w:rsidRPr="00B419D8">
        <w:rPr>
          <w:spacing w:val="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если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z w:val="28"/>
          <w:szCs w:val="28"/>
        </w:rPr>
        <w:t>он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согласен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z w:val="28"/>
          <w:szCs w:val="28"/>
        </w:rPr>
        <w:t>заключить</w:t>
      </w:r>
      <w:r w:rsidRPr="00B419D8">
        <w:rPr>
          <w:spacing w:val="-2"/>
          <w:sz w:val="28"/>
          <w:szCs w:val="28"/>
        </w:rPr>
        <w:t xml:space="preserve"> </w:t>
      </w:r>
      <w:r w:rsidRPr="00B419D8">
        <w:rPr>
          <w:sz w:val="28"/>
          <w:szCs w:val="28"/>
        </w:rPr>
        <w:t>договор</w:t>
      </w:r>
      <w:r w:rsidRPr="00B419D8">
        <w:rPr>
          <w:spacing w:val="-3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по</w:t>
      </w:r>
      <w:r w:rsidRPr="00B419D8">
        <w:rPr>
          <w:spacing w:val="-3"/>
          <w:sz w:val="28"/>
          <w:szCs w:val="28"/>
        </w:rPr>
        <w:t xml:space="preserve"> </w:t>
      </w:r>
      <w:r w:rsidRPr="00B419D8">
        <w:rPr>
          <w:sz w:val="28"/>
          <w:szCs w:val="28"/>
        </w:rPr>
        <w:t>объявленной</w:t>
      </w:r>
      <w:r w:rsidRPr="00B419D8">
        <w:rPr>
          <w:spacing w:val="-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цене;</w:t>
      </w:r>
    </w:p>
    <w:p w:rsidR="008C40D4" w:rsidRPr="00B419D8" w:rsidRDefault="008C40D4" w:rsidP="00B419D8">
      <w:pPr>
        <w:pStyle w:val="a0"/>
        <w:tabs>
          <w:tab w:val="left" w:pos="567"/>
          <w:tab w:val="left" w:pos="709"/>
          <w:tab w:val="left" w:pos="1024"/>
        </w:tabs>
        <w:jc w:val="both"/>
        <w:rPr>
          <w:spacing w:val="-1"/>
          <w:sz w:val="28"/>
          <w:szCs w:val="28"/>
        </w:rPr>
      </w:pPr>
      <w:r w:rsidRPr="00B419D8">
        <w:rPr>
          <w:spacing w:val="-1"/>
          <w:sz w:val="28"/>
          <w:szCs w:val="28"/>
        </w:rPr>
        <w:t>4) аукционист</w:t>
      </w:r>
      <w:r w:rsidRPr="00B419D8">
        <w:rPr>
          <w:spacing w:val="10"/>
          <w:sz w:val="28"/>
          <w:szCs w:val="28"/>
        </w:rPr>
        <w:t xml:space="preserve"> </w:t>
      </w:r>
      <w:r w:rsidRPr="00B419D8">
        <w:rPr>
          <w:sz w:val="28"/>
          <w:szCs w:val="28"/>
        </w:rPr>
        <w:t>объявляет</w:t>
      </w:r>
      <w:r w:rsidRPr="00B419D8">
        <w:rPr>
          <w:spacing w:val="1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номер</w:t>
      </w:r>
      <w:r w:rsidRPr="00B419D8">
        <w:rPr>
          <w:spacing w:val="1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карточки</w:t>
      </w:r>
      <w:r w:rsidRPr="00B419D8">
        <w:rPr>
          <w:spacing w:val="1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участника</w:t>
      </w:r>
      <w:r w:rsidRPr="00B419D8">
        <w:rPr>
          <w:spacing w:val="1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аукциона,</w:t>
      </w:r>
      <w:r w:rsidRPr="00B419D8">
        <w:rPr>
          <w:spacing w:val="2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который</w:t>
      </w:r>
      <w:r w:rsidRPr="00B419D8">
        <w:rPr>
          <w:spacing w:val="1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первым</w:t>
      </w:r>
      <w:r w:rsidRPr="00B419D8">
        <w:rPr>
          <w:spacing w:val="49"/>
          <w:sz w:val="28"/>
          <w:szCs w:val="28"/>
        </w:rPr>
        <w:t xml:space="preserve"> </w:t>
      </w:r>
      <w:r w:rsidRPr="00B419D8">
        <w:rPr>
          <w:sz w:val="28"/>
          <w:szCs w:val="28"/>
        </w:rPr>
        <w:t>поднял</w:t>
      </w:r>
      <w:r w:rsidRPr="00B419D8">
        <w:rPr>
          <w:spacing w:val="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карточку</w:t>
      </w:r>
      <w:r w:rsidRPr="00B419D8">
        <w:rPr>
          <w:spacing w:val="57"/>
          <w:sz w:val="28"/>
          <w:szCs w:val="28"/>
        </w:rPr>
        <w:t xml:space="preserve"> </w:t>
      </w:r>
      <w:r w:rsidRPr="00B419D8">
        <w:rPr>
          <w:sz w:val="28"/>
          <w:szCs w:val="28"/>
        </w:rPr>
        <w:t>после</w:t>
      </w:r>
      <w:r w:rsidRPr="00B419D8">
        <w:rPr>
          <w:spacing w:val="6"/>
          <w:sz w:val="28"/>
          <w:szCs w:val="28"/>
        </w:rPr>
        <w:t xml:space="preserve"> </w:t>
      </w:r>
      <w:r w:rsidRPr="00B419D8">
        <w:rPr>
          <w:sz w:val="28"/>
          <w:szCs w:val="28"/>
        </w:rPr>
        <w:t>объявления</w:t>
      </w:r>
      <w:r w:rsidRPr="00B419D8">
        <w:rPr>
          <w:spacing w:val="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аукционистом</w:t>
      </w:r>
      <w:r w:rsidRPr="00B419D8">
        <w:rPr>
          <w:spacing w:val="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начальной</w:t>
      </w:r>
      <w:r w:rsidRPr="00B419D8">
        <w:rPr>
          <w:spacing w:val="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(минимальной)</w:t>
      </w:r>
      <w:r w:rsidRPr="00B419D8">
        <w:rPr>
          <w:spacing w:val="8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цены</w:t>
      </w:r>
      <w:r w:rsidRPr="00B419D8">
        <w:rPr>
          <w:spacing w:val="61"/>
          <w:sz w:val="28"/>
          <w:szCs w:val="28"/>
        </w:rPr>
        <w:t xml:space="preserve"> </w:t>
      </w:r>
      <w:r w:rsidRPr="00B419D8">
        <w:rPr>
          <w:sz w:val="28"/>
          <w:szCs w:val="28"/>
        </w:rPr>
        <w:t>договора</w:t>
      </w:r>
      <w:r w:rsidRPr="00B419D8">
        <w:rPr>
          <w:spacing w:val="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(цены</w:t>
      </w:r>
      <w:r w:rsidRPr="00B419D8">
        <w:rPr>
          <w:spacing w:val="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лота)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z w:val="28"/>
          <w:szCs w:val="28"/>
        </w:rPr>
        <w:t>и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pacing w:val="1"/>
          <w:sz w:val="28"/>
          <w:szCs w:val="28"/>
        </w:rPr>
        <w:t>цены</w:t>
      </w:r>
      <w:r w:rsidRPr="00B419D8">
        <w:rPr>
          <w:spacing w:val="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договора,</w:t>
      </w:r>
      <w:r w:rsidRPr="00B419D8">
        <w:rPr>
          <w:spacing w:val="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увеличенной</w:t>
      </w:r>
      <w:r w:rsidRPr="00B419D8">
        <w:rPr>
          <w:spacing w:val="7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соответствии</w:t>
      </w:r>
      <w:r w:rsidRPr="00B419D8">
        <w:rPr>
          <w:spacing w:val="7"/>
          <w:sz w:val="28"/>
          <w:szCs w:val="28"/>
        </w:rPr>
        <w:t xml:space="preserve"> </w:t>
      </w:r>
      <w:r w:rsidRPr="00B419D8">
        <w:rPr>
          <w:sz w:val="28"/>
          <w:szCs w:val="28"/>
        </w:rPr>
        <w:t>с</w:t>
      </w:r>
      <w:r w:rsidRPr="00B419D8">
        <w:rPr>
          <w:spacing w:val="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"шагом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аукциона",</w:t>
      </w:r>
      <w:r w:rsidRPr="00B419D8">
        <w:rPr>
          <w:spacing w:val="9"/>
          <w:sz w:val="28"/>
          <w:szCs w:val="28"/>
        </w:rPr>
        <w:t xml:space="preserve"> </w:t>
      </w:r>
      <w:r w:rsidRPr="00B419D8">
        <w:rPr>
          <w:sz w:val="28"/>
          <w:szCs w:val="28"/>
        </w:rPr>
        <w:t>а</w:t>
      </w:r>
      <w:r w:rsidRPr="00B419D8">
        <w:rPr>
          <w:spacing w:val="3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также</w:t>
      </w:r>
      <w:r w:rsidRPr="00B419D8">
        <w:rPr>
          <w:spacing w:val="1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новую</w:t>
      </w:r>
      <w:r w:rsidRPr="00B419D8">
        <w:rPr>
          <w:spacing w:val="19"/>
          <w:sz w:val="28"/>
          <w:szCs w:val="28"/>
        </w:rPr>
        <w:t xml:space="preserve"> </w:t>
      </w:r>
      <w:r w:rsidRPr="00B419D8">
        <w:rPr>
          <w:spacing w:val="1"/>
          <w:sz w:val="28"/>
          <w:szCs w:val="28"/>
        </w:rPr>
        <w:t>цену</w:t>
      </w:r>
      <w:r w:rsidRPr="00B419D8">
        <w:rPr>
          <w:spacing w:val="11"/>
          <w:sz w:val="28"/>
          <w:szCs w:val="28"/>
        </w:rPr>
        <w:t xml:space="preserve"> </w:t>
      </w:r>
      <w:r w:rsidRPr="00B419D8">
        <w:rPr>
          <w:sz w:val="28"/>
          <w:szCs w:val="28"/>
        </w:rPr>
        <w:t>договора,</w:t>
      </w:r>
      <w:r w:rsidRPr="00B419D8">
        <w:rPr>
          <w:spacing w:val="23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увеличенную</w:t>
      </w:r>
      <w:r w:rsidRPr="00B419D8">
        <w:rPr>
          <w:spacing w:val="19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18"/>
          <w:sz w:val="28"/>
          <w:szCs w:val="28"/>
        </w:rPr>
        <w:t xml:space="preserve"> </w:t>
      </w:r>
      <w:r w:rsidRPr="00B419D8">
        <w:rPr>
          <w:sz w:val="28"/>
          <w:szCs w:val="28"/>
        </w:rPr>
        <w:t>соответствии</w:t>
      </w:r>
      <w:r w:rsidRPr="00B419D8">
        <w:rPr>
          <w:spacing w:val="17"/>
          <w:sz w:val="28"/>
          <w:szCs w:val="28"/>
        </w:rPr>
        <w:t xml:space="preserve"> </w:t>
      </w:r>
      <w:r w:rsidRPr="00B419D8">
        <w:rPr>
          <w:sz w:val="28"/>
          <w:szCs w:val="28"/>
        </w:rPr>
        <w:t>с</w:t>
      </w:r>
      <w:r w:rsidRPr="00B419D8">
        <w:rPr>
          <w:spacing w:val="15"/>
          <w:sz w:val="28"/>
          <w:szCs w:val="28"/>
        </w:rPr>
        <w:t xml:space="preserve"> </w:t>
      </w:r>
      <w:r w:rsidRPr="00B419D8">
        <w:rPr>
          <w:sz w:val="28"/>
          <w:szCs w:val="28"/>
        </w:rPr>
        <w:t>"шагом</w:t>
      </w:r>
      <w:r w:rsidRPr="00B419D8">
        <w:rPr>
          <w:spacing w:val="1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аукциона"</w:t>
      </w:r>
      <w:r w:rsidRPr="00B419D8">
        <w:rPr>
          <w:spacing w:val="14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1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порядке,</w:t>
      </w:r>
      <w:r w:rsidRPr="00B419D8">
        <w:rPr>
          <w:spacing w:val="6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установленном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пунктом</w:t>
      </w:r>
      <w:r w:rsidRPr="00B419D8">
        <w:rPr>
          <w:spacing w:val="7"/>
          <w:sz w:val="28"/>
          <w:szCs w:val="28"/>
        </w:rPr>
        <w:t xml:space="preserve"> </w:t>
      </w:r>
      <w:r w:rsidR="00B419D8" w:rsidRPr="00B419D8">
        <w:rPr>
          <w:spacing w:val="7"/>
          <w:sz w:val="28"/>
          <w:szCs w:val="28"/>
        </w:rPr>
        <w:t>15</w:t>
      </w:r>
      <w:r w:rsidRPr="00B419D8">
        <w:rPr>
          <w:sz w:val="28"/>
          <w:szCs w:val="28"/>
        </w:rPr>
        <w:t>.4</w:t>
      </w:r>
      <w:r w:rsidRPr="00B419D8">
        <w:rPr>
          <w:spacing w:val="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настоящей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документации,</w:t>
      </w:r>
      <w:r w:rsidRPr="00B419D8">
        <w:rPr>
          <w:spacing w:val="4"/>
          <w:sz w:val="28"/>
          <w:szCs w:val="28"/>
        </w:rPr>
        <w:t xml:space="preserve"> </w:t>
      </w:r>
      <w:r w:rsidRPr="00B419D8">
        <w:rPr>
          <w:sz w:val="28"/>
          <w:szCs w:val="28"/>
        </w:rPr>
        <w:t>и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"шаг</w:t>
      </w:r>
      <w:r w:rsidRPr="00B419D8">
        <w:rPr>
          <w:spacing w:val="4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аукциона",</w:t>
      </w:r>
      <w:r w:rsidRPr="00B419D8">
        <w:rPr>
          <w:spacing w:val="4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соответствии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z w:val="28"/>
          <w:szCs w:val="28"/>
        </w:rPr>
        <w:t>с</w:t>
      </w:r>
      <w:r w:rsidRPr="00B419D8">
        <w:rPr>
          <w:spacing w:val="11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которым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повышается</w:t>
      </w:r>
      <w:r w:rsidRPr="00B419D8">
        <w:rPr>
          <w:spacing w:val="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цена;</w:t>
      </w:r>
    </w:p>
    <w:p w:rsidR="008C40D4" w:rsidRPr="00B419D8" w:rsidRDefault="008C40D4" w:rsidP="00B419D8">
      <w:pPr>
        <w:pStyle w:val="a0"/>
        <w:tabs>
          <w:tab w:val="left" w:pos="567"/>
          <w:tab w:val="left" w:pos="709"/>
          <w:tab w:val="left" w:pos="1034"/>
        </w:tabs>
        <w:jc w:val="both"/>
        <w:rPr>
          <w:spacing w:val="-1"/>
          <w:sz w:val="28"/>
          <w:szCs w:val="28"/>
        </w:rPr>
      </w:pPr>
      <w:r w:rsidRPr="00B419D8">
        <w:rPr>
          <w:spacing w:val="-1"/>
          <w:sz w:val="28"/>
          <w:szCs w:val="28"/>
        </w:rPr>
        <w:t>5) если</w:t>
      </w:r>
      <w:r w:rsidRPr="00B419D8">
        <w:rPr>
          <w:spacing w:val="2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после</w:t>
      </w:r>
      <w:r w:rsidRPr="00B419D8">
        <w:rPr>
          <w:spacing w:val="2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троекратного</w:t>
      </w:r>
      <w:r w:rsidRPr="00B419D8">
        <w:rPr>
          <w:spacing w:val="2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объявления</w:t>
      </w:r>
      <w:r w:rsidRPr="00B419D8">
        <w:rPr>
          <w:spacing w:val="2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аукционистом</w:t>
      </w:r>
      <w:r w:rsidRPr="00B419D8">
        <w:rPr>
          <w:spacing w:val="2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цены</w:t>
      </w:r>
      <w:r w:rsidRPr="00B419D8">
        <w:rPr>
          <w:spacing w:val="3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договора</w:t>
      </w:r>
      <w:r w:rsidRPr="00B419D8">
        <w:rPr>
          <w:spacing w:val="27"/>
          <w:sz w:val="28"/>
          <w:szCs w:val="28"/>
        </w:rPr>
        <w:t xml:space="preserve"> </w:t>
      </w:r>
      <w:r w:rsidRPr="00B419D8">
        <w:rPr>
          <w:sz w:val="28"/>
          <w:szCs w:val="28"/>
        </w:rPr>
        <w:t>ни</w:t>
      </w:r>
      <w:r w:rsidRPr="00B419D8">
        <w:rPr>
          <w:spacing w:val="24"/>
          <w:sz w:val="28"/>
          <w:szCs w:val="28"/>
        </w:rPr>
        <w:t xml:space="preserve"> </w:t>
      </w:r>
      <w:r w:rsidRPr="00B419D8">
        <w:rPr>
          <w:sz w:val="28"/>
          <w:szCs w:val="28"/>
        </w:rPr>
        <w:t>один</w:t>
      </w:r>
      <w:r w:rsidRPr="00B419D8">
        <w:rPr>
          <w:spacing w:val="6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участник</w:t>
      </w:r>
      <w:r w:rsidRPr="00B419D8">
        <w:rPr>
          <w:spacing w:val="5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аукциона</w:t>
      </w:r>
      <w:r w:rsidRPr="00B419D8">
        <w:rPr>
          <w:spacing w:val="56"/>
          <w:sz w:val="28"/>
          <w:szCs w:val="28"/>
        </w:rPr>
        <w:t xml:space="preserve"> </w:t>
      </w:r>
      <w:r w:rsidRPr="00B419D8">
        <w:rPr>
          <w:sz w:val="28"/>
          <w:szCs w:val="28"/>
        </w:rPr>
        <w:t>не</w:t>
      </w:r>
      <w:r w:rsidRPr="00B419D8">
        <w:rPr>
          <w:spacing w:val="5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поднял</w:t>
      </w:r>
      <w:r w:rsidRPr="00B419D8">
        <w:rPr>
          <w:spacing w:val="57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карточку,</w:t>
      </w:r>
      <w:r w:rsidRPr="00B419D8">
        <w:rPr>
          <w:spacing w:val="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участник</w:t>
      </w:r>
      <w:r w:rsidRPr="00B419D8">
        <w:rPr>
          <w:spacing w:val="5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аукциона,</w:t>
      </w:r>
      <w:r w:rsidRPr="00B419D8">
        <w:rPr>
          <w:spacing w:val="5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надлежащим</w:t>
      </w:r>
      <w:r w:rsidRPr="00B419D8">
        <w:rPr>
          <w:spacing w:val="54"/>
          <w:sz w:val="28"/>
          <w:szCs w:val="28"/>
        </w:rPr>
        <w:t xml:space="preserve"> </w:t>
      </w:r>
      <w:r w:rsidRPr="00B419D8">
        <w:rPr>
          <w:sz w:val="28"/>
          <w:szCs w:val="28"/>
        </w:rPr>
        <w:t>образом</w:t>
      </w:r>
      <w:r w:rsidRPr="00B419D8">
        <w:rPr>
          <w:spacing w:val="5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исполнявший</w:t>
      </w:r>
      <w:r w:rsidRPr="00B419D8">
        <w:rPr>
          <w:spacing w:val="36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свои</w:t>
      </w:r>
      <w:r w:rsidRPr="00B419D8">
        <w:rPr>
          <w:spacing w:val="3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обязанности</w:t>
      </w:r>
      <w:r w:rsidRPr="00B419D8">
        <w:rPr>
          <w:spacing w:val="36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по</w:t>
      </w:r>
      <w:r w:rsidRPr="00B419D8">
        <w:rPr>
          <w:spacing w:val="3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ранее</w:t>
      </w:r>
      <w:r w:rsidRPr="00B419D8">
        <w:rPr>
          <w:spacing w:val="3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заключенному</w:t>
      </w:r>
      <w:r w:rsidRPr="00B419D8">
        <w:rPr>
          <w:spacing w:val="26"/>
          <w:sz w:val="28"/>
          <w:szCs w:val="28"/>
        </w:rPr>
        <w:t xml:space="preserve"> </w:t>
      </w:r>
      <w:r w:rsidRPr="00B419D8">
        <w:rPr>
          <w:sz w:val="28"/>
          <w:szCs w:val="28"/>
        </w:rPr>
        <w:t>договору</w:t>
      </w:r>
      <w:r w:rsidRPr="00B419D8">
        <w:rPr>
          <w:spacing w:val="26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32"/>
          <w:sz w:val="28"/>
          <w:szCs w:val="28"/>
        </w:rPr>
        <w:t xml:space="preserve"> </w:t>
      </w:r>
      <w:r w:rsidRPr="00B419D8">
        <w:rPr>
          <w:sz w:val="28"/>
          <w:szCs w:val="28"/>
        </w:rPr>
        <w:t>отношении</w:t>
      </w:r>
      <w:r w:rsidRPr="00B419D8">
        <w:rPr>
          <w:spacing w:val="7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имущества,</w:t>
      </w:r>
      <w:r w:rsidRPr="00B419D8">
        <w:rPr>
          <w:spacing w:val="45"/>
          <w:sz w:val="28"/>
          <w:szCs w:val="28"/>
        </w:rPr>
        <w:t xml:space="preserve"> </w:t>
      </w:r>
      <w:r w:rsidRPr="00B419D8">
        <w:rPr>
          <w:sz w:val="28"/>
          <w:szCs w:val="28"/>
        </w:rPr>
        <w:t>права</w:t>
      </w:r>
      <w:r w:rsidRPr="00B419D8">
        <w:rPr>
          <w:spacing w:val="42"/>
          <w:sz w:val="28"/>
          <w:szCs w:val="28"/>
        </w:rPr>
        <w:t xml:space="preserve"> </w:t>
      </w:r>
      <w:r w:rsidRPr="00B419D8">
        <w:rPr>
          <w:sz w:val="28"/>
          <w:szCs w:val="28"/>
        </w:rPr>
        <w:t>на</w:t>
      </w:r>
      <w:r w:rsidRPr="00B419D8">
        <w:rPr>
          <w:spacing w:val="42"/>
          <w:sz w:val="28"/>
          <w:szCs w:val="28"/>
        </w:rPr>
        <w:t xml:space="preserve"> </w:t>
      </w:r>
      <w:r w:rsidRPr="00B419D8">
        <w:rPr>
          <w:sz w:val="28"/>
          <w:szCs w:val="28"/>
        </w:rPr>
        <w:t>которое</w:t>
      </w:r>
      <w:r w:rsidRPr="00B419D8">
        <w:rPr>
          <w:spacing w:val="4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передаются</w:t>
      </w:r>
      <w:r w:rsidRPr="00B419D8">
        <w:rPr>
          <w:spacing w:val="42"/>
          <w:sz w:val="28"/>
          <w:szCs w:val="28"/>
        </w:rPr>
        <w:t xml:space="preserve"> </w:t>
      </w:r>
      <w:r w:rsidRPr="00B419D8">
        <w:rPr>
          <w:sz w:val="28"/>
          <w:szCs w:val="28"/>
        </w:rPr>
        <w:t>по</w:t>
      </w:r>
      <w:r w:rsidRPr="00B419D8">
        <w:rPr>
          <w:spacing w:val="4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договору,</w:t>
      </w:r>
      <w:r w:rsidRPr="00B419D8">
        <w:rPr>
          <w:spacing w:val="45"/>
          <w:sz w:val="28"/>
          <w:szCs w:val="28"/>
        </w:rPr>
        <w:t xml:space="preserve"> </w:t>
      </w:r>
      <w:r w:rsidRPr="00B419D8">
        <w:rPr>
          <w:sz w:val="28"/>
          <w:szCs w:val="28"/>
        </w:rPr>
        <w:t>и</w:t>
      </w:r>
      <w:r w:rsidRPr="00B419D8">
        <w:rPr>
          <w:spacing w:val="4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письменно</w:t>
      </w:r>
      <w:r w:rsidRPr="00B419D8">
        <w:rPr>
          <w:spacing w:val="4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уведомивший</w:t>
      </w:r>
      <w:r w:rsidRPr="00B419D8">
        <w:rPr>
          <w:spacing w:val="3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Организатора</w:t>
      </w:r>
      <w:r w:rsidRPr="00B419D8">
        <w:rPr>
          <w:spacing w:val="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аукциона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z w:val="28"/>
          <w:szCs w:val="28"/>
        </w:rPr>
        <w:t>о</w:t>
      </w:r>
      <w:r w:rsidRPr="00B419D8">
        <w:rPr>
          <w:spacing w:val="1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желании</w:t>
      </w:r>
      <w:r w:rsidRPr="00B419D8">
        <w:rPr>
          <w:spacing w:val="5"/>
          <w:sz w:val="28"/>
          <w:szCs w:val="28"/>
        </w:rPr>
        <w:t xml:space="preserve"> </w:t>
      </w:r>
      <w:r w:rsidRPr="00B419D8">
        <w:rPr>
          <w:sz w:val="28"/>
          <w:szCs w:val="28"/>
        </w:rPr>
        <w:t>заключить</w:t>
      </w:r>
      <w:r w:rsidRPr="00B419D8">
        <w:rPr>
          <w:spacing w:val="10"/>
          <w:sz w:val="28"/>
          <w:szCs w:val="28"/>
        </w:rPr>
        <w:t xml:space="preserve"> </w:t>
      </w:r>
      <w:r w:rsidRPr="00B419D8">
        <w:rPr>
          <w:sz w:val="28"/>
          <w:szCs w:val="28"/>
        </w:rPr>
        <w:t>договор</w:t>
      </w:r>
      <w:r w:rsidRPr="00B419D8">
        <w:rPr>
          <w:spacing w:val="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(далее</w:t>
      </w:r>
      <w:r w:rsidRPr="00B419D8">
        <w:rPr>
          <w:spacing w:val="11"/>
          <w:sz w:val="28"/>
          <w:szCs w:val="28"/>
        </w:rPr>
        <w:t xml:space="preserve"> </w:t>
      </w:r>
      <w:r w:rsidRPr="00B419D8">
        <w:rPr>
          <w:sz w:val="28"/>
          <w:szCs w:val="28"/>
        </w:rPr>
        <w:t>-</w:t>
      </w:r>
      <w:r w:rsidRPr="00B419D8">
        <w:rPr>
          <w:spacing w:val="1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действующий</w:t>
      </w:r>
      <w:r w:rsidRPr="00B419D8">
        <w:rPr>
          <w:spacing w:val="6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правообладатель),</w:t>
      </w:r>
      <w:r w:rsidRPr="00B419D8">
        <w:rPr>
          <w:spacing w:val="4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вправе</w:t>
      </w:r>
      <w:r w:rsidRPr="00B419D8">
        <w:rPr>
          <w:spacing w:val="44"/>
          <w:sz w:val="28"/>
          <w:szCs w:val="28"/>
        </w:rPr>
        <w:t xml:space="preserve"> </w:t>
      </w:r>
      <w:r w:rsidRPr="00B419D8">
        <w:rPr>
          <w:sz w:val="28"/>
          <w:szCs w:val="28"/>
        </w:rPr>
        <w:t>заявить</w:t>
      </w:r>
      <w:r w:rsidRPr="00B419D8">
        <w:rPr>
          <w:spacing w:val="41"/>
          <w:sz w:val="28"/>
          <w:szCs w:val="28"/>
        </w:rPr>
        <w:t xml:space="preserve"> </w:t>
      </w:r>
      <w:r w:rsidRPr="00B419D8">
        <w:rPr>
          <w:sz w:val="28"/>
          <w:szCs w:val="28"/>
        </w:rPr>
        <w:t>о</w:t>
      </w:r>
      <w:r w:rsidRPr="00B419D8">
        <w:rPr>
          <w:spacing w:val="4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своем</w:t>
      </w:r>
      <w:r w:rsidRPr="00B419D8">
        <w:rPr>
          <w:spacing w:val="4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желании</w:t>
      </w:r>
      <w:r w:rsidRPr="00B419D8">
        <w:rPr>
          <w:spacing w:val="4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заключить</w:t>
      </w:r>
      <w:r w:rsidRPr="00B419D8">
        <w:rPr>
          <w:spacing w:val="46"/>
          <w:sz w:val="28"/>
          <w:szCs w:val="28"/>
        </w:rPr>
        <w:t xml:space="preserve"> </w:t>
      </w:r>
      <w:r w:rsidRPr="00B419D8">
        <w:rPr>
          <w:sz w:val="28"/>
          <w:szCs w:val="28"/>
        </w:rPr>
        <w:t>договор</w:t>
      </w:r>
      <w:r w:rsidRPr="00B419D8">
        <w:rPr>
          <w:spacing w:val="45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по</w:t>
      </w:r>
      <w:r w:rsidRPr="00B419D8">
        <w:rPr>
          <w:spacing w:val="45"/>
          <w:sz w:val="28"/>
          <w:szCs w:val="28"/>
        </w:rPr>
        <w:t xml:space="preserve"> </w:t>
      </w:r>
      <w:r w:rsidRPr="00B419D8">
        <w:rPr>
          <w:sz w:val="28"/>
          <w:szCs w:val="28"/>
        </w:rPr>
        <w:t>объявленной</w:t>
      </w:r>
      <w:r w:rsidRPr="00B419D8">
        <w:rPr>
          <w:spacing w:val="7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аукционистом цене</w:t>
      </w:r>
      <w:r w:rsidRPr="00B419D8">
        <w:rPr>
          <w:spacing w:val="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договора;</w:t>
      </w:r>
    </w:p>
    <w:p w:rsidR="008C40D4" w:rsidRPr="00B419D8" w:rsidRDefault="008C40D4" w:rsidP="00B419D8">
      <w:pPr>
        <w:pStyle w:val="a0"/>
        <w:tabs>
          <w:tab w:val="left" w:pos="567"/>
          <w:tab w:val="left" w:pos="709"/>
          <w:tab w:val="left" w:pos="1005"/>
        </w:tabs>
        <w:jc w:val="both"/>
        <w:rPr>
          <w:spacing w:val="-1"/>
          <w:sz w:val="28"/>
          <w:szCs w:val="28"/>
        </w:rPr>
      </w:pPr>
      <w:r w:rsidRPr="00B419D8">
        <w:rPr>
          <w:spacing w:val="-1"/>
          <w:sz w:val="28"/>
          <w:szCs w:val="28"/>
        </w:rPr>
        <w:t>6) если</w:t>
      </w:r>
      <w:r w:rsidRPr="00B419D8">
        <w:rPr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действующий</w:t>
      </w:r>
      <w:r w:rsidRPr="00B419D8">
        <w:rPr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правообладатель</w:t>
      </w:r>
      <w:r w:rsidRPr="00B419D8">
        <w:rPr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воспользовался</w:t>
      </w:r>
      <w:r w:rsidRPr="00B419D8">
        <w:rPr>
          <w:spacing w:val="5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правом,</w:t>
      </w:r>
      <w:r w:rsidRPr="00B419D8">
        <w:rPr>
          <w:spacing w:val="5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предусмотренным</w:t>
      </w:r>
      <w:r w:rsidRPr="00B419D8">
        <w:rPr>
          <w:spacing w:val="7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подпунктом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z w:val="28"/>
          <w:szCs w:val="28"/>
        </w:rPr>
        <w:t>5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z w:val="28"/>
          <w:szCs w:val="28"/>
        </w:rPr>
        <w:t>настояще</w:t>
      </w:r>
      <w:r w:rsidR="002E4265" w:rsidRPr="00B419D8">
        <w:rPr>
          <w:sz w:val="28"/>
          <w:szCs w:val="28"/>
        </w:rPr>
        <w:t>го пункта</w:t>
      </w:r>
      <w:r w:rsidRPr="00B419D8">
        <w:rPr>
          <w:spacing w:val="-1"/>
          <w:sz w:val="28"/>
          <w:szCs w:val="28"/>
        </w:rPr>
        <w:t>,</w:t>
      </w:r>
      <w:r w:rsidRPr="00B419D8">
        <w:rPr>
          <w:spacing w:val="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аукционист</w:t>
      </w:r>
      <w:r w:rsidRPr="00B419D8">
        <w:rPr>
          <w:spacing w:val="2"/>
          <w:sz w:val="28"/>
          <w:szCs w:val="28"/>
        </w:rPr>
        <w:t xml:space="preserve"> </w:t>
      </w:r>
      <w:r w:rsidRPr="00B419D8">
        <w:rPr>
          <w:sz w:val="28"/>
          <w:szCs w:val="28"/>
        </w:rPr>
        <w:t>вновь</w:t>
      </w:r>
      <w:r w:rsidRPr="00B419D8">
        <w:rPr>
          <w:spacing w:val="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предлагает</w:t>
      </w:r>
      <w:r w:rsidRPr="00B419D8">
        <w:rPr>
          <w:spacing w:val="6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участникам</w:t>
      </w:r>
      <w:r w:rsidRPr="00B419D8">
        <w:rPr>
          <w:spacing w:val="37"/>
          <w:sz w:val="28"/>
          <w:szCs w:val="28"/>
        </w:rPr>
        <w:t xml:space="preserve"> </w:t>
      </w:r>
      <w:r w:rsidRPr="00B419D8">
        <w:rPr>
          <w:sz w:val="28"/>
          <w:szCs w:val="28"/>
        </w:rPr>
        <w:t>аукциона</w:t>
      </w:r>
      <w:r w:rsidRPr="00B419D8">
        <w:rPr>
          <w:spacing w:val="34"/>
          <w:sz w:val="28"/>
          <w:szCs w:val="28"/>
        </w:rPr>
        <w:t xml:space="preserve"> </w:t>
      </w:r>
      <w:r w:rsidRPr="00B419D8">
        <w:rPr>
          <w:sz w:val="28"/>
          <w:szCs w:val="28"/>
        </w:rPr>
        <w:t>заявлять</w:t>
      </w:r>
      <w:r w:rsidRPr="00B419D8">
        <w:rPr>
          <w:spacing w:val="36"/>
          <w:sz w:val="28"/>
          <w:szCs w:val="28"/>
        </w:rPr>
        <w:t xml:space="preserve"> </w:t>
      </w:r>
      <w:r w:rsidRPr="00B419D8">
        <w:rPr>
          <w:sz w:val="28"/>
          <w:szCs w:val="28"/>
        </w:rPr>
        <w:t>свои</w:t>
      </w:r>
      <w:r w:rsidRPr="00B419D8">
        <w:rPr>
          <w:spacing w:val="3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предложения</w:t>
      </w:r>
      <w:r w:rsidRPr="00B419D8">
        <w:rPr>
          <w:spacing w:val="35"/>
          <w:sz w:val="28"/>
          <w:szCs w:val="28"/>
        </w:rPr>
        <w:t xml:space="preserve"> </w:t>
      </w:r>
      <w:r w:rsidRPr="00B419D8">
        <w:rPr>
          <w:sz w:val="28"/>
          <w:szCs w:val="28"/>
        </w:rPr>
        <w:t>о</w:t>
      </w:r>
      <w:r w:rsidRPr="00B419D8">
        <w:rPr>
          <w:spacing w:val="40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цене</w:t>
      </w:r>
      <w:r w:rsidRPr="00B419D8">
        <w:rPr>
          <w:spacing w:val="3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договора,</w:t>
      </w:r>
      <w:r w:rsidRPr="00B419D8">
        <w:rPr>
          <w:spacing w:val="3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после</w:t>
      </w:r>
      <w:r w:rsidRPr="00B419D8">
        <w:rPr>
          <w:spacing w:val="3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чего,</w:t>
      </w:r>
      <w:r w:rsidRPr="00B419D8">
        <w:rPr>
          <w:spacing w:val="33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3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случае</w:t>
      </w:r>
      <w:r w:rsidRPr="00B419D8">
        <w:rPr>
          <w:spacing w:val="4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если</w:t>
      </w:r>
      <w:r w:rsidRPr="00B419D8">
        <w:rPr>
          <w:spacing w:val="3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такие</w:t>
      </w:r>
      <w:r w:rsidRPr="00B419D8">
        <w:rPr>
          <w:spacing w:val="34"/>
          <w:sz w:val="28"/>
          <w:szCs w:val="28"/>
        </w:rPr>
        <w:t xml:space="preserve"> </w:t>
      </w:r>
      <w:r w:rsidRPr="00B419D8">
        <w:rPr>
          <w:sz w:val="28"/>
          <w:szCs w:val="28"/>
        </w:rPr>
        <w:t>предложения</w:t>
      </w:r>
      <w:r w:rsidRPr="00B419D8">
        <w:rPr>
          <w:spacing w:val="3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были</w:t>
      </w:r>
      <w:r w:rsidRPr="00B419D8">
        <w:rPr>
          <w:spacing w:val="3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сделаны</w:t>
      </w:r>
      <w:r w:rsidRPr="00B419D8">
        <w:rPr>
          <w:spacing w:val="37"/>
          <w:sz w:val="28"/>
          <w:szCs w:val="28"/>
        </w:rPr>
        <w:t xml:space="preserve"> </w:t>
      </w:r>
      <w:r w:rsidRPr="00B419D8">
        <w:rPr>
          <w:sz w:val="28"/>
          <w:szCs w:val="28"/>
        </w:rPr>
        <w:t>и</w:t>
      </w:r>
      <w:r w:rsidRPr="00B419D8">
        <w:rPr>
          <w:spacing w:val="3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после</w:t>
      </w:r>
      <w:r w:rsidRPr="00B419D8">
        <w:rPr>
          <w:spacing w:val="3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троекратного</w:t>
      </w:r>
      <w:r w:rsidRPr="00B419D8">
        <w:rPr>
          <w:spacing w:val="35"/>
          <w:sz w:val="28"/>
          <w:szCs w:val="28"/>
        </w:rPr>
        <w:t xml:space="preserve"> </w:t>
      </w:r>
      <w:r w:rsidRPr="00B419D8">
        <w:rPr>
          <w:sz w:val="28"/>
          <w:szCs w:val="28"/>
        </w:rPr>
        <w:t>объявления</w:t>
      </w:r>
      <w:r w:rsidRPr="00B419D8">
        <w:rPr>
          <w:spacing w:val="3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аукционистом</w:t>
      </w:r>
      <w:r w:rsidRPr="00B419D8">
        <w:rPr>
          <w:spacing w:val="5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цены</w:t>
      </w:r>
      <w:r w:rsidRPr="00B419D8">
        <w:rPr>
          <w:spacing w:val="3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договора</w:t>
      </w:r>
      <w:r w:rsidRPr="00B419D8">
        <w:rPr>
          <w:spacing w:val="25"/>
          <w:sz w:val="28"/>
          <w:szCs w:val="28"/>
        </w:rPr>
        <w:t xml:space="preserve"> </w:t>
      </w:r>
      <w:r w:rsidRPr="00B419D8">
        <w:rPr>
          <w:sz w:val="28"/>
          <w:szCs w:val="28"/>
        </w:rPr>
        <w:t>ни</w:t>
      </w:r>
      <w:r w:rsidRPr="00B419D8">
        <w:rPr>
          <w:spacing w:val="27"/>
          <w:sz w:val="28"/>
          <w:szCs w:val="28"/>
        </w:rPr>
        <w:t xml:space="preserve"> </w:t>
      </w:r>
      <w:r w:rsidRPr="00B419D8">
        <w:rPr>
          <w:sz w:val="28"/>
          <w:szCs w:val="28"/>
        </w:rPr>
        <w:t>один</w:t>
      </w:r>
      <w:r w:rsidRPr="00B419D8">
        <w:rPr>
          <w:spacing w:val="31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участник</w:t>
      </w:r>
      <w:r w:rsidRPr="00B419D8">
        <w:rPr>
          <w:spacing w:val="29"/>
          <w:sz w:val="28"/>
          <w:szCs w:val="28"/>
        </w:rPr>
        <w:t xml:space="preserve"> </w:t>
      </w:r>
      <w:r w:rsidRPr="00B419D8">
        <w:rPr>
          <w:sz w:val="28"/>
          <w:szCs w:val="28"/>
        </w:rPr>
        <w:t>аукциона</w:t>
      </w:r>
      <w:r w:rsidRPr="00B419D8">
        <w:rPr>
          <w:spacing w:val="30"/>
          <w:sz w:val="28"/>
          <w:szCs w:val="28"/>
        </w:rPr>
        <w:t xml:space="preserve"> </w:t>
      </w:r>
      <w:r w:rsidRPr="00B419D8">
        <w:rPr>
          <w:sz w:val="28"/>
          <w:szCs w:val="28"/>
        </w:rPr>
        <w:t>не</w:t>
      </w:r>
      <w:r w:rsidRPr="00B419D8">
        <w:rPr>
          <w:spacing w:val="30"/>
          <w:sz w:val="28"/>
          <w:szCs w:val="28"/>
        </w:rPr>
        <w:t xml:space="preserve"> </w:t>
      </w:r>
      <w:r w:rsidRPr="00B419D8">
        <w:rPr>
          <w:sz w:val="28"/>
          <w:szCs w:val="28"/>
        </w:rPr>
        <w:t>поднял</w:t>
      </w:r>
      <w:r w:rsidRPr="00B419D8">
        <w:rPr>
          <w:spacing w:val="31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карточку,</w:t>
      </w:r>
      <w:r w:rsidRPr="00B419D8">
        <w:rPr>
          <w:spacing w:val="3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действующий</w:t>
      </w:r>
      <w:r w:rsidRPr="00B419D8">
        <w:rPr>
          <w:spacing w:val="6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правообладатель</w:t>
      </w:r>
      <w:r w:rsidRPr="00B419D8">
        <w:rPr>
          <w:spacing w:val="27"/>
          <w:sz w:val="28"/>
          <w:szCs w:val="28"/>
        </w:rPr>
        <w:t xml:space="preserve"> </w:t>
      </w:r>
      <w:r w:rsidRPr="00B419D8">
        <w:rPr>
          <w:sz w:val="28"/>
          <w:szCs w:val="28"/>
        </w:rPr>
        <w:t>вправе</w:t>
      </w:r>
      <w:r w:rsidRPr="00B419D8">
        <w:rPr>
          <w:spacing w:val="2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снова</w:t>
      </w:r>
      <w:r w:rsidRPr="00B419D8">
        <w:rPr>
          <w:spacing w:val="2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заявить</w:t>
      </w:r>
      <w:r w:rsidRPr="00B419D8">
        <w:rPr>
          <w:spacing w:val="22"/>
          <w:sz w:val="28"/>
          <w:szCs w:val="28"/>
        </w:rPr>
        <w:t xml:space="preserve"> </w:t>
      </w:r>
      <w:r w:rsidRPr="00B419D8">
        <w:rPr>
          <w:sz w:val="28"/>
          <w:szCs w:val="28"/>
        </w:rPr>
        <w:t>о</w:t>
      </w:r>
      <w:r w:rsidRPr="00B419D8">
        <w:rPr>
          <w:spacing w:val="25"/>
          <w:sz w:val="28"/>
          <w:szCs w:val="28"/>
        </w:rPr>
        <w:t xml:space="preserve"> </w:t>
      </w:r>
      <w:r w:rsidRPr="00B419D8">
        <w:rPr>
          <w:sz w:val="28"/>
          <w:szCs w:val="28"/>
        </w:rPr>
        <w:t>своем</w:t>
      </w:r>
      <w:r w:rsidRPr="00B419D8">
        <w:rPr>
          <w:spacing w:val="2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желании</w:t>
      </w:r>
      <w:r w:rsidRPr="00B419D8">
        <w:rPr>
          <w:spacing w:val="2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заключить</w:t>
      </w:r>
      <w:r w:rsidRPr="00B419D8">
        <w:rPr>
          <w:spacing w:val="2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договор</w:t>
      </w:r>
      <w:r w:rsidRPr="00B419D8">
        <w:rPr>
          <w:spacing w:val="26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по</w:t>
      </w:r>
      <w:r w:rsidRPr="00B419D8">
        <w:rPr>
          <w:spacing w:val="6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объявленной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аукционистом цене</w:t>
      </w:r>
      <w:r w:rsidRPr="00B419D8">
        <w:rPr>
          <w:spacing w:val="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договора;</w:t>
      </w:r>
    </w:p>
    <w:p w:rsidR="008C40D4" w:rsidRPr="00B419D8" w:rsidRDefault="008C40D4" w:rsidP="00B419D8">
      <w:pPr>
        <w:pStyle w:val="a0"/>
        <w:tabs>
          <w:tab w:val="left" w:pos="567"/>
          <w:tab w:val="left" w:pos="709"/>
          <w:tab w:val="left" w:pos="1144"/>
        </w:tabs>
        <w:jc w:val="both"/>
        <w:rPr>
          <w:spacing w:val="-1"/>
          <w:sz w:val="28"/>
          <w:szCs w:val="28"/>
        </w:rPr>
      </w:pPr>
      <w:r w:rsidRPr="00B419D8">
        <w:rPr>
          <w:spacing w:val="-1"/>
          <w:sz w:val="28"/>
          <w:szCs w:val="28"/>
        </w:rPr>
        <w:t>7) аукцион</w:t>
      </w:r>
      <w:r w:rsidRPr="00B419D8">
        <w:rPr>
          <w:spacing w:val="1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считается</w:t>
      </w:r>
      <w:r w:rsidRPr="00B419D8">
        <w:rPr>
          <w:spacing w:val="1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оконченным,</w:t>
      </w:r>
      <w:r w:rsidRPr="00B419D8">
        <w:rPr>
          <w:spacing w:val="2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если</w:t>
      </w:r>
      <w:r w:rsidRPr="00B419D8">
        <w:rPr>
          <w:spacing w:val="15"/>
          <w:sz w:val="28"/>
          <w:szCs w:val="28"/>
        </w:rPr>
        <w:t xml:space="preserve"> </w:t>
      </w:r>
      <w:r w:rsidRPr="00B419D8">
        <w:rPr>
          <w:sz w:val="28"/>
          <w:szCs w:val="28"/>
        </w:rPr>
        <w:t>после</w:t>
      </w:r>
      <w:r w:rsidRPr="00B419D8">
        <w:rPr>
          <w:spacing w:val="1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троекратного</w:t>
      </w:r>
      <w:r w:rsidRPr="00B419D8">
        <w:rPr>
          <w:spacing w:val="18"/>
          <w:sz w:val="28"/>
          <w:szCs w:val="28"/>
        </w:rPr>
        <w:t xml:space="preserve"> </w:t>
      </w:r>
      <w:r w:rsidRPr="00B419D8">
        <w:rPr>
          <w:sz w:val="28"/>
          <w:szCs w:val="28"/>
        </w:rPr>
        <w:t>объявления</w:t>
      </w:r>
      <w:r w:rsidRPr="00B419D8">
        <w:rPr>
          <w:spacing w:val="4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аукционистом</w:t>
      </w:r>
      <w:r w:rsidRPr="00B419D8">
        <w:rPr>
          <w:spacing w:val="5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последнего</w:t>
      </w:r>
      <w:r w:rsidRPr="00B419D8">
        <w:rPr>
          <w:spacing w:val="5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предложения</w:t>
      </w:r>
      <w:r w:rsidRPr="00B419D8">
        <w:rPr>
          <w:spacing w:val="54"/>
          <w:sz w:val="28"/>
          <w:szCs w:val="28"/>
        </w:rPr>
        <w:t xml:space="preserve"> </w:t>
      </w:r>
      <w:r w:rsidRPr="00B419D8">
        <w:rPr>
          <w:sz w:val="28"/>
          <w:szCs w:val="28"/>
        </w:rPr>
        <w:t>о</w:t>
      </w:r>
      <w:r w:rsidRPr="00B419D8">
        <w:rPr>
          <w:spacing w:val="54"/>
          <w:sz w:val="28"/>
          <w:szCs w:val="28"/>
        </w:rPr>
        <w:t xml:space="preserve"> </w:t>
      </w:r>
      <w:r w:rsidRPr="00B419D8">
        <w:rPr>
          <w:sz w:val="28"/>
          <w:szCs w:val="28"/>
        </w:rPr>
        <w:t>цене</w:t>
      </w:r>
      <w:r w:rsidRPr="00B419D8">
        <w:rPr>
          <w:spacing w:val="54"/>
          <w:sz w:val="28"/>
          <w:szCs w:val="28"/>
        </w:rPr>
        <w:t xml:space="preserve"> </w:t>
      </w:r>
      <w:r w:rsidRPr="00B419D8">
        <w:rPr>
          <w:sz w:val="28"/>
          <w:szCs w:val="28"/>
        </w:rPr>
        <w:t>договора</w:t>
      </w:r>
      <w:r w:rsidRPr="00B419D8">
        <w:rPr>
          <w:spacing w:val="54"/>
          <w:sz w:val="28"/>
          <w:szCs w:val="28"/>
        </w:rPr>
        <w:t xml:space="preserve"> </w:t>
      </w:r>
      <w:r w:rsidRPr="00B419D8">
        <w:rPr>
          <w:sz w:val="28"/>
          <w:szCs w:val="28"/>
        </w:rPr>
        <w:t>или</w:t>
      </w:r>
      <w:r w:rsidRPr="00B419D8">
        <w:rPr>
          <w:spacing w:val="5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после</w:t>
      </w:r>
      <w:r w:rsidRPr="00B419D8">
        <w:rPr>
          <w:spacing w:val="5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заявления</w:t>
      </w:r>
      <w:r w:rsidRPr="00B419D8">
        <w:rPr>
          <w:spacing w:val="7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действующего</w:t>
      </w:r>
      <w:r w:rsidRPr="00B419D8">
        <w:rPr>
          <w:spacing w:val="1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правообладателя</w:t>
      </w:r>
      <w:r w:rsidRPr="00B419D8">
        <w:rPr>
          <w:spacing w:val="14"/>
          <w:sz w:val="28"/>
          <w:szCs w:val="28"/>
        </w:rPr>
        <w:t xml:space="preserve"> </w:t>
      </w:r>
      <w:r w:rsidRPr="00B419D8">
        <w:rPr>
          <w:sz w:val="28"/>
          <w:szCs w:val="28"/>
        </w:rPr>
        <w:t>о</w:t>
      </w:r>
      <w:r w:rsidRPr="00B419D8">
        <w:rPr>
          <w:spacing w:val="1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своем</w:t>
      </w:r>
      <w:r w:rsidRPr="00B419D8">
        <w:rPr>
          <w:spacing w:val="1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желании</w:t>
      </w:r>
      <w:r w:rsidRPr="00B419D8">
        <w:rPr>
          <w:spacing w:val="1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заключить</w:t>
      </w:r>
      <w:r w:rsidRPr="00B419D8">
        <w:rPr>
          <w:spacing w:val="1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договор</w:t>
      </w:r>
      <w:r w:rsidRPr="00B419D8">
        <w:rPr>
          <w:spacing w:val="9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по</w:t>
      </w:r>
      <w:r w:rsidRPr="00B419D8">
        <w:rPr>
          <w:spacing w:val="1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объявленной</w:t>
      </w:r>
      <w:r w:rsidRPr="00B419D8">
        <w:rPr>
          <w:spacing w:val="6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аукционистом</w:t>
      </w:r>
      <w:r w:rsidRPr="00B419D8">
        <w:rPr>
          <w:spacing w:val="5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цене</w:t>
      </w:r>
      <w:r w:rsidRPr="00B419D8">
        <w:rPr>
          <w:spacing w:val="5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договора</w:t>
      </w:r>
      <w:r w:rsidRPr="00B419D8">
        <w:rPr>
          <w:spacing w:val="54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ни</w:t>
      </w:r>
      <w:r w:rsidRPr="00B419D8">
        <w:rPr>
          <w:spacing w:val="55"/>
          <w:sz w:val="28"/>
          <w:szCs w:val="28"/>
        </w:rPr>
        <w:t xml:space="preserve"> </w:t>
      </w:r>
      <w:r w:rsidRPr="00B419D8">
        <w:rPr>
          <w:sz w:val="28"/>
          <w:szCs w:val="28"/>
        </w:rPr>
        <w:t>один</w:t>
      </w:r>
      <w:r w:rsidRPr="00B419D8">
        <w:rPr>
          <w:spacing w:val="5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участник</w:t>
      </w:r>
      <w:r w:rsidRPr="00B419D8">
        <w:rPr>
          <w:spacing w:val="53"/>
          <w:sz w:val="28"/>
          <w:szCs w:val="28"/>
        </w:rPr>
        <w:t xml:space="preserve"> </w:t>
      </w:r>
      <w:r w:rsidRPr="00B419D8">
        <w:rPr>
          <w:sz w:val="28"/>
          <w:szCs w:val="28"/>
        </w:rPr>
        <w:t>аукциона</w:t>
      </w:r>
      <w:r w:rsidRPr="00B419D8">
        <w:rPr>
          <w:spacing w:val="54"/>
          <w:sz w:val="28"/>
          <w:szCs w:val="28"/>
        </w:rPr>
        <w:t xml:space="preserve"> </w:t>
      </w:r>
      <w:r w:rsidRPr="00B419D8">
        <w:rPr>
          <w:sz w:val="28"/>
          <w:szCs w:val="28"/>
        </w:rPr>
        <w:t>не</w:t>
      </w:r>
      <w:r w:rsidRPr="00B419D8">
        <w:rPr>
          <w:spacing w:val="5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поднял</w:t>
      </w:r>
      <w:r w:rsidRPr="00B419D8">
        <w:rPr>
          <w:spacing w:val="55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карточку.</w:t>
      </w:r>
      <w:r w:rsidRPr="00B419D8">
        <w:rPr>
          <w:spacing w:val="57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53"/>
          <w:sz w:val="28"/>
          <w:szCs w:val="28"/>
        </w:rPr>
        <w:t xml:space="preserve"> </w:t>
      </w:r>
      <w:r w:rsidRPr="00B419D8">
        <w:rPr>
          <w:sz w:val="28"/>
          <w:szCs w:val="28"/>
        </w:rPr>
        <w:t>этом</w:t>
      </w:r>
      <w:r w:rsidRPr="00B419D8">
        <w:rPr>
          <w:spacing w:val="5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случае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аукционист</w:t>
      </w:r>
      <w:r w:rsidRPr="00B419D8">
        <w:rPr>
          <w:spacing w:val="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объявляет</w:t>
      </w:r>
      <w:r w:rsidRPr="00B419D8">
        <w:rPr>
          <w:spacing w:val="5"/>
          <w:sz w:val="28"/>
          <w:szCs w:val="28"/>
        </w:rPr>
        <w:t xml:space="preserve"> </w:t>
      </w:r>
      <w:r w:rsidRPr="00B419D8">
        <w:rPr>
          <w:spacing w:val="2"/>
          <w:sz w:val="28"/>
          <w:szCs w:val="28"/>
        </w:rPr>
        <w:t>об</w:t>
      </w:r>
      <w:r w:rsidRPr="00B419D8">
        <w:rPr>
          <w:spacing w:val="5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окончании</w:t>
      </w:r>
      <w:r w:rsidRPr="00B419D8">
        <w:rPr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проведения</w:t>
      </w:r>
      <w:r w:rsidRPr="00B419D8">
        <w:rPr>
          <w:spacing w:val="4"/>
          <w:sz w:val="28"/>
          <w:szCs w:val="28"/>
        </w:rPr>
        <w:t xml:space="preserve"> </w:t>
      </w:r>
      <w:r w:rsidRPr="00B419D8">
        <w:rPr>
          <w:sz w:val="28"/>
          <w:szCs w:val="28"/>
        </w:rPr>
        <w:t>аукциона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z w:val="28"/>
          <w:szCs w:val="28"/>
        </w:rPr>
        <w:t>(лота),</w:t>
      </w:r>
      <w:r w:rsidRPr="00B419D8">
        <w:rPr>
          <w:spacing w:val="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последнее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z w:val="28"/>
          <w:szCs w:val="28"/>
        </w:rPr>
        <w:t>и</w:t>
      </w:r>
      <w:r w:rsidRPr="00B419D8">
        <w:rPr>
          <w:spacing w:val="7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предпоследнее</w:t>
      </w:r>
      <w:r w:rsidRPr="00B419D8">
        <w:rPr>
          <w:spacing w:val="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предложения</w:t>
      </w:r>
      <w:r w:rsidRPr="00B419D8">
        <w:rPr>
          <w:spacing w:val="2"/>
          <w:sz w:val="28"/>
          <w:szCs w:val="28"/>
        </w:rPr>
        <w:t xml:space="preserve"> </w:t>
      </w:r>
      <w:r w:rsidRPr="00B419D8">
        <w:rPr>
          <w:sz w:val="28"/>
          <w:szCs w:val="28"/>
        </w:rPr>
        <w:t>о</w:t>
      </w:r>
      <w:r w:rsidRPr="00B419D8">
        <w:rPr>
          <w:spacing w:val="11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цене</w:t>
      </w:r>
      <w:r w:rsidRPr="00B419D8">
        <w:rPr>
          <w:spacing w:val="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договора,</w:t>
      </w:r>
      <w:r w:rsidRPr="00B419D8">
        <w:rPr>
          <w:spacing w:val="4"/>
          <w:sz w:val="28"/>
          <w:szCs w:val="28"/>
        </w:rPr>
        <w:t xml:space="preserve"> </w:t>
      </w:r>
      <w:r w:rsidRPr="00B419D8">
        <w:rPr>
          <w:sz w:val="28"/>
          <w:szCs w:val="28"/>
        </w:rPr>
        <w:t>номер</w:t>
      </w:r>
      <w:r w:rsidRPr="00B419D8">
        <w:rPr>
          <w:spacing w:val="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карточки</w:t>
      </w:r>
      <w:r w:rsidRPr="00B419D8">
        <w:rPr>
          <w:spacing w:val="7"/>
          <w:sz w:val="28"/>
          <w:szCs w:val="28"/>
        </w:rPr>
        <w:t xml:space="preserve"> </w:t>
      </w:r>
      <w:r w:rsidRPr="00B419D8">
        <w:rPr>
          <w:sz w:val="28"/>
          <w:szCs w:val="28"/>
        </w:rPr>
        <w:t>и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z w:val="28"/>
          <w:szCs w:val="28"/>
        </w:rPr>
        <w:t>наименование</w:t>
      </w:r>
      <w:r w:rsidRPr="00B419D8">
        <w:rPr>
          <w:spacing w:val="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победителя</w:t>
      </w:r>
      <w:r w:rsidRPr="00B419D8">
        <w:rPr>
          <w:spacing w:val="6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аукциона</w:t>
      </w:r>
      <w:r w:rsidRPr="00B419D8">
        <w:rPr>
          <w:spacing w:val="15"/>
          <w:sz w:val="28"/>
          <w:szCs w:val="28"/>
        </w:rPr>
        <w:t xml:space="preserve"> </w:t>
      </w:r>
      <w:r w:rsidRPr="00B419D8">
        <w:rPr>
          <w:sz w:val="28"/>
          <w:szCs w:val="28"/>
        </w:rPr>
        <w:t>и</w:t>
      </w:r>
      <w:r w:rsidRPr="00B419D8">
        <w:rPr>
          <w:spacing w:val="17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участника</w:t>
      </w:r>
      <w:r w:rsidRPr="00B419D8">
        <w:rPr>
          <w:spacing w:val="1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аукциона,</w:t>
      </w:r>
      <w:r w:rsidRPr="00B419D8">
        <w:rPr>
          <w:spacing w:val="1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сделавшего</w:t>
      </w:r>
      <w:r w:rsidRPr="00B419D8">
        <w:rPr>
          <w:spacing w:val="1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предпоследнее</w:t>
      </w:r>
      <w:r w:rsidRPr="00B419D8">
        <w:rPr>
          <w:spacing w:val="15"/>
          <w:sz w:val="28"/>
          <w:szCs w:val="28"/>
        </w:rPr>
        <w:t xml:space="preserve"> </w:t>
      </w:r>
      <w:r w:rsidRPr="00B419D8">
        <w:rPr>
          <w:sz w:val="28"/>
          <w:szCs w:val="28"/>
        </w:rPr>
        <w:t xml:space="preserve">предложение о </w:t>
      </w:r>
      <w:r w:rsidRPr="00B419D8">
        <w:rPr>
          <w:spacing w:val="-1"/>
          <w:sz w:val="28"/>
          <w:szCs w:val="28"/>
        </w:rPr>
        <w:t>цене</w:t>
      </w:r>
      <w:r w:rsidRPr="00B419D8">
        <w:rPr>
          <w:spacing w:val="5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договора.</w:t>
      </w:r>
    </w:p>
    <w:p w:rsidR="008C40D4" w:rsidRPr="00B419D8" w:rsidRDefault="008C40D4" w:rsidP="00B419D8">
      <w:pPr>
        <w:pStyle w:val="a0"/>
        <w:widowControl w:val="0"/>
        <w:numPr>
          <w:ilvl w:val="1"/>
          <w:numId w:val="29"/>
        </w:numPr>
        <w:tabs>
          <w:tab w:val="left" w:pos="567"/>
          <w:tab w:val="left" w:pos="709"/>
          <w:tab w:val="left" w:pos="1120"/>
        </w:tabs>
        <w:spacing w:after="0"/>
        <w:ind w:left="0" w:firstLine="0"/>
        <w:jc w:val="both"/>
        <w:rPr>
          <w:sz w:val="28"/>
          <w:szCs w:val="28"/>
        </w:rPr>
      </w:pPr>
      <w:r w:rsidRPr="00B419D8">
        <w:rPr>
          <w:spacing w:val="-1"/>
          <w:sz w:val="28"/>
          <w:szCs w:val="28"/>
        </w:rPr>
        <w:t>Победителем</w:t>
      </w:r>
      <w:r w:rsidRPr="00B419D8">
        <w:rPr>
          <w:spacing w:val="13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аукциона</w:t>
      </w:r>
      <w:r w:rsidRPr="00B419D8">
        <w:rPr>
          <w:spacing w:val="1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признается</w:t>
      </w:r>
      <w:r w:rsidRPr="00B419D8">
        <w:rPr>
          <w:spacing w:val="1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лицо,</w:t>
      </w:r>
      <w:r w:rsidRPr="00B419D8">
        <w:rPr>
          <w:spacing w:val="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предложившее</w:t>
      </w:r>
      <w:r w:rsidRPr="00B419D8">
        <w:rPr>
          <w:spacing w:val="1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наиболее</w:t>
      </w:r>
      <w:r w:rsidRPr="00B419D8">
        <w:rPr>
          <w:spacing w:val="6"/>
          <w:sz w:val="28"/>
          <w:szCs w:val="28"/>
        </w:rPr>
        <w:t xml:space="preserve"> </w:t>
      </w:r>
      <w:r w:rsidRPr="00B419D8">
        <w:rPr>
          <w:sz w:val="28"/>
          <w:szCs w:val="28"/>
        </w:rPr>
        <w:t>высокую</w:t>
      </w:r>
      <w:r w:rsidRPr="00B419D8">
        <w:rPr>
          <w:spacing w:val="10"/>
          <w:sz w:val="28"/>
          <w:szCs w:val="28"/>
        </w:rPr>
        <w:t xml:space="preserve"> </w:t>
      </w:r>
      <w:r w:rsidRPr="00B419D8">
        <w:rPr>
          <w:spacing w:val="2"/>
          <w:sz w:val="28"/>
          <w:szCs w:val="28"/>
        </w:rPr>
        <w:t>цену</w:t>
      </w:r>
      <w:r w:rsidRPr="00B419D8">
        <w:rPr>
          <w:spacing w:val="5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договора,</w:t>
      </w:r>
      <w:r w:rsidRPr="00B419D8">
        <w:rPr>
          <w:spacing w:val="4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либо</w:t>
      </w:r>
      <w:r w:rsidRPr="00B419D8">
        <w:rPr>
          <w:spacing w:val="6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действующий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правообладатель,</w:t>
      </w:r>
      <w:r w:rsidRPr="00B419D8">
        <w:rPr>
          <w:spacing w:val="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если</w:t>
      </w:r>
      <w:r w:rsidRPr="00B419D8">
        <w:rPr>
          <w:spacing w:val="-2"/>
          <w:sz w:val="28"/>
          <w:szCs w:val="28"/>
        </w:rPr>
        <w:t xml:space="preserve"> </w:t>
      </w:r>
      <w:r w:rsidRPr="00B419D8">
        <w:rPr>
          <w:spacing w:val="2"/>
          <w:sz w:val="28"/>
          <w:szCs w:val="28"/>
        </w:rPr>
        <w:t>он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заявил</w:t>
      </w:r>
      <w:r w:rsidRPr="00B419D8">
        <w:rPr>
          <w:spacing w:val="-3"/>
          <w:sz w:val="28"/>
          <w:szCs w:val="28"/>
        </w:rPr>
        <w:t xml:space="preserve"> </w:t>
      </w:r>
      <w:r w:rsidRPr="00B419D8">
        <w:rPr>
          <w:sz w:val="28"/>
          <w:szCs w:val="28"/>
        </w:rPr>
        <w:t>о</w:t>
      </w:r>
      <w:r w:rsidRPr="00B419D8">
        <w:rPr>
          <w:spacing w:val="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своем желании</w:t>
      </w:r>
      <w:r w:rsidRPr="00B419D8">
        <w:rPr>
          <w:spacing w:val="-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заключить</w:t>
      </w:r>
      <w:r w:rsidRPr="00B419D8">
        <w:rPr>
          <w:spacing w:val="81"/>
          <w:sz w:val="28"/>
          <w:szCs w:val="28"/>
        </w:rPr>
        <w:t xml:space="preserve"> </w:t>
      </w:r>
      <w:r w:rsidRPr="00B419D8">
        <w:rPr>
          <w:sz w:val="28"/>
          <w:szCs w:val="28"/>
        </w:rPr>
        <w:t>договор</w:t>
      </w:r>
      <w:r w:rsidRPr="00B419D8">
        <w:rPr>
          <w:spacing w:val="-3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по</w:t>
      </w:r>
      <w:r w:rsidRPr="00B419D8">
        <w:rPr>
          <w:spacing w:val="-3"/>
          <w:sz w:val="28"/>
          <w:szCs w:val="28"/>
        </w:rPr>
        <w:t xml:space="preserve"> </w:t>
      </w:r>
      <w:r w:rsidRPr="00B419D8">
        <w:rPr>
          <w:sz w:val="28"/>
          <w:szCs w:val="28"/>
        </w:rPr>
        <w:t>объявленной</w:t>
      </w:r>
      <w:r w:rsidRPr="00B419D8">
        <w:rPr>
          <w:spacing w:val="-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аукционистом наиболее</w:t>
      </w:r>
      <w:r w:rsidRPr="00B419D8">
        <w:rPr>
          <w:spacing w:val="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высокой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цене</w:t>
      </w:r>
      <w:r w:rsidRPr="00B419D8">
        <w:rPr>
          <w:spacing w:val="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договора.</w:t>
      </w:r>
    </w:p>
    <w:p w:rsidR="008C40D4" w:rsidRPr="00B419D8" w:rsidRDefault="008C40D4" w:rsidP="00B419D8">
      <w:pPr>
        <w:pStyle w:val="a0"/>
        <w:widowControl w:val="0"/>
        <w:numPr>
          <w:ilvl w:val="1"/>
          <w:numId w:val="29"/>
        </w:numPr>
        <w:tabs>
          <w:tab w:val="left" w:pos="567"/>
          <w:tab w:val="left" w:pos="709"/>
          <w:tab w:val="left" w:pos="1211"/>
        </w:tabs>
        <w:spacing w:after="0"/>
        <w:ind w:left="0" w:firstLine="0"/>
        <w:jc w:val="both"/>
        <w:rPr>
          <w:spacing w:val="-1"/>
          <w:sz w:val="28"/>
          <w:szCs w:val="28"/>
        </w:rPr>
      </w:pPr>
      <w:r w:rsidRPr="00B419D8">
        <w:rPr>
          <w:sz w:val="28"/>
          <w:szCs w:val="28"/>
        </w:rPr>
        <w:t>При</w:t>
      </w:r>
      <w:r w:rsidRPr="00B419D8">
        <w:rPr>
          <w:spacing w:val="4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проведении</w:t>
      </w:r>
      <w:r w:rsidRPr="00B419D8">
        <w:rPr>
          <w:spacing w:val="43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аукциона</w:t>
      </w:r>
      <w:r w:rsidRPr="00B419D8">
        <w:rPr>
          <w:spacing w:val="4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Организатор</w:t>
      </w:r>
      <w:r w:rsidRPr="00B419D8">
        <w:rPr>
          <w:spacing w:val="38"/>
          <w:sz w:val="28"/>
          <w:szCs w:val="28"/>
        </w:rPr>
        <w:t xml:space="preserve"> </w:t>
      </w:r>
      <w:r w:rsidRPr="00B419D8">
        <w:rPr>
          <w:sz w:val="28"/>
          <w:szCs w:val="28"/>
        </w:rPr>
        <w:t>аукциона</w:t>
      </w:r>
      <w:r w:rsidRPr="00B419D8">
        <w:rPr>
          <w:spacing w:val="42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3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обязательном</w:t>
      </w:r>
      <w:r w:rsidRPr="00B419D8">
        <w:rPr>
          <w:spacing w:val="4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порядке</w:t>
      </w:r>
      <w:r w:rsidRPr="00B419D8">
        <w:rPr>
          <w:spacing w:val="6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осуществляет</w:t>
      </w:r>
      <w:r w:rsidRPr="00B419D8">
        <w:rPr>
          <w:spacing w:val="45"/>
          <w:sz w:val="28"/>
          <w:szCs w:val="28"/>
        </w:rPr>
        <w:t xml:space="preserve"> </w:t>
      </w:r>
      <w:r w:rsidRPr="00B419D8">
        <w:rPr>
          <w:sz w:val="28"/>
          <w:szCs w:val="28"/>
        </w:rPr>
        <w:t>аудио-</w:t>
      </w:r>
      <w:r w:rsidRPr="00B419D8">
        <w:rPr>
          <w:spacing w:val="47"/>
          <w:sz w:val="28"/>
          <w:szCs w:val="28"/>
        </w:rPr>
        <w:t xml:space="preserve"> </w:t>
      </w:r>
      <w:r w:rsidRPr="00B419D8">
        <w:rPr>
          <w:sz w:val="28"/>
          <w:szCs w:val="28"/>
        </w:rPr>
        <w:t>или</w:t>
      </w:r>
      <w:r w:rsidRPr="00B419D8">
        <w:rPr>
          <w:spacing w:val="4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видеозапись</w:t>
      </w:r>
      <w:r w:rsidRPr="00B419D8">
        <w:rPr>
          <w:spacing w:val="46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аукциона</w:t>
      </w:r>
      <w:r w:rsidRPr="00B419D8">
        <w:rPr>
          <w:spacing w:val="44"/>
          <w:sz w:val="28"/>
          <w:szCs w:val="28"/>
        </w:rPr>
        <w:t xml:space="preserve"> </w:t>
      </w:r>
      <w:r w:rsidRPr="00B419D8">
        <w:rPr>
          <w:sz w:val="28"/>
          <w:szCs w:val="28"/>
        </w:rPr>
        <w:t>и</w:t>
      </w:r>
      <w:r w:rsidRPr="00B419D8">
        <w:rPr>
          <w:spacing w:val="4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ведет</w:t>
      </w:r>
      <w:r w:rsidRPr="00B419D8">
        <w:rPr>
          <w:spacing w:val="45"/>
          <w:sz w:val="28"/>
          <w:szCs w:val="28"/>
        </w:rPr>
        <w:t xml:space="preserve"> </w:t>
      </w:r>
      <w:r w:rsidRPr="00B419D8">
        <w:rPr>
          <w:sz w:val="28"/>
          <w:szCs w:val="28"/>
        </w:rPr>
        <w:t>протокол</w:t>
      </w:r>
      <w:r w:rsidRPr="00B419D8">
        <w:rPr>
          <w:spacing w:val="4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аукциона,</w:t>
      </w:r>
      <w:r w:rsidRPr="00B419D8">
        <w:rPr>
          <w:spacing w:val="47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47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котором</w:t>
      </w:r>
      <w:r w:rsidRPr="00B419D8">
        <w:rPr>
          <w:spacing w:val="5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должны</w:t>
      </w:r>
      <w:r w:rsidRPr="00B419D8">
        <w:rPr>
          <w:spacing w:val="5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содержаться</w:t>
      </w:r>
      <w:r w:rsidRPr="00B419D8">
        <w:rPr>
          <w:spacing w:val="5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сведения</w:t>
      </w:r>
      <w:r w:rsidRPr="00B419D8">
        <w:rPr>
          <w:spacing w:val="47"/>
          <w:sz w:val="28"/>
          <w:szCs w:val="28"/>
        </w:rPr>
        <w:t xml:space="preserve"> </w:t>
      </w:r>
      <w:r w:rsidRPr="00B419D8">
        <w:rPr>
          <w:sz w:val="28"/>
          <w:szCs w:val="28"/>
        </w:rPr>
        <w:t>о</w:t>
      </w:r>
      <w:r w:rsidRPr="00B419D8">
        <w:rPr>
          <w:spacing w:val="5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месте,</w:t>
      </w:r>
      <w:r w:rsidRPr="00B419D8">
        <w:rPr>
          <w:spacing w:val="54"/>
          <w:sz w:val="28"/>
          <w:szCs w:val="28"/>
        </w:rPr>
        <w:t xml:space="preserve"> </w:t>
      </w:r>
      <w:r w:rsidRPr="00B419D8">
        <w:rPr>
          <w:spacing w:val="-3"/>
          <w:sz w:val="28"/>
          <w:szCs w:val="28"/>
        </w:rPr>
        <w:t>дате</w:t>
      </w:r>
      <w:r w:rsidRPr="00B419D8">
        <w:rPr>
          <w:spacing w:val="51"/>
          <w:sz w:val="28"/>
          <w:szCs w:val="28"/>
        </w:rPr>
        <w:t xml:space="preserve"> </w:t>
      </w:r>
      <w:r w:rsidRPr="00B419D8">
        <w:rPr>
          <w:sz w:val="28"/>
          <w:szCs w:val="28"/>
        </w:rPr>
        <w:t>и</w:t>
      </w:r>
      <w:r w:rsidRPr="00B419D8">
        <w:rPr>
          <w:spacing w:val="5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lastRenderedPageBreak/>
        <w:t>времени</w:t>
      </w:r>
      <w:r w:rsidRPr="00B419D8">
        <w:rPr>
          <w:spacing w:val="5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проведения</w:t>
      </w:r>
      <w:r w:rsidRPr="00B419D8">
        <w:rPr>
          <w:spacing w:val="5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аукциона,</w:t>
      </w:r>
      <w:r w:rsidRPr="00B419D8">
        <w:rPr>
          <w:spacing w:val="49"/>
          <w:sz w:val="28"/>
          <w:szCs w:val="28"/>
        </w:rPr>
        <w:t xml:space="preserve"> </w:t>
      </w:r>
      <w:r w:rsidRPr="00B419D8">
        <w:rPr>
          <w:spacing w:val="2"/>
          <w:sz w:val="28"/>
          <w:szCs w:val="28"/>
        </w:rPr>
        <w:t>об</w:t>
      </w:r>
      <w:r w:rsidRPr="00B419D8">
        <w:rPr>
          <w:spacing w:val="6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участниках</w:t>
      </w:r>
      <w:r w:rsidRPr="00B419D8">
        <w:rPr>
          <w:spacing w:val="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аукциона,</w:t>
      </w:r>
      <w:r w:rsidRPr="00B419D8">
        <w:rPr>
          <w:spacing w:val="4"/>
          <w:sz w:val="28"/>
          <w:szCs w:val="28"/>
        </w:rPr>
        <w:t xml:space="preserve"> </w:t>
      </w:r>
      <w:r w:rsidRPr="00B419D8">
        <w:rPr>
          <w:sz w:val="28"/>
          <w:szCs w:val="28"/>
        </w:rPr>
        <w:t>о</w:t>
      </w:r>
      <w:r w:rsidRPr="00B419D8">
        <w:rPr>
          <w:spacing w:val="1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начальной</w:t>
      </w:r>
      <w:r w:rsidRPr="00B419D8">
        <w:rPr>
          <w:spacing w:val="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(минимальной)</w:t>
      </w:r>
      <w:r w:rsidRPr="00B419D8">
        <w:rPr>
          <w:spacing w:val="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цене</w:t>
      </w:r>
      <w:r w:rsidRPr="00B419D8">
        <w:rPr>
          <w:spacing w:val="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договора</w:t>
      </w:r>
      <w:r w:rsidRPr="00B419D8">
        <w:rPr>
          <w:spacing w:val="6"/>
          <w:sz w:val="28"/>
          <w:szCs w:val="28"/>
        </w:rPr>
        <w:t xml:space="preserve"> </w:t>
      </w:r>
      <w:r w:rsidRPr="00B419D8">
        <w:rPr>
          <w:sz w:val="28"/>
          <w:szCs w:val="28"/>
        </w:rPr>
        <w:t>(цене</w:t>
      </w:r>
      <w:r w:rsidRPr="00B419D8">
        <w:rPr>
          <w:spacing w:val="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лота),</w:t>
      </w:r>
      <w:r w:rsidRPr="00B419D8">
        <w:rPr>
          <w:spacing w:val="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последнем</w:t>
      </w:r>
      <w:r w:rsidRPr="00B419D8">
        <w:rPr>
          <w:spacing w:val="8"/>
          <w:sz w:val="28"/>
          <w:szCs w:val="28"/>
        </w:rPr>
        <w:t xml:space="preserve"> </w:t>
      </w:r>
      <w:r w:rsidRPr="00B419D8">
        <w:rPr>
          <w:sz w:val="28"/>
          <w:szCs w:val="28"/>
        </w:rPr>
        <w:t>и</w:t>
      </w:r>
      <w:r w:rsidRPr="00B419D8">
        <w:rPr>
          <w:spacing w:val="-1"/>
          <w:sz w:val="28"/>
          <w:szCs w:val="28"/>
        </w:rPr>
        <w:t xml:space="preserve"> предпоследнем</w:t>
      </w:r>
      <w:r w:rsidRPr="00B419D8">
        <w:rPr>
          <w:spacing w:val="4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предложениях</w:t>
      </w:r>
      <w:r w:rsidRPr="00B419D8">
        <w:rPr>
          <w:spacing w:val="35"/>
          <w:sz w:val="28"/>
          <w:szCs w:val="28"/>
        </w:rPr>
        <w:t xml:space="preserve"> </w:t>
      </w:r>
      <w:r w:rsidRPr="00B419D8">
        <w:rPr>
          <w:sz w:val="28"/>
          <w:szCs w:val="28"/>
        </w:rPr>
        <w:t>о</w:t>
      </w:r>
      <w:r w:rsidRPr="00B419D8">
        <w:rPr>
          <w:spacing w:val="4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цене</w:t>
      </w:r>
      <w:r w:rsidRPr="00B419D8">
        <w:rPr>
          <w:spacing w:val="3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договора,</w:t>
      </w:r>
      <w:r w:rsidRPr="00B419D8">
        <w:rPr>
          <w:spacing w:val="4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наименовании</w:t>
      </w:r>
      <w:r w:rsidRPr="00B419D8">
        <w:rPr>
          <w:spacing w:val="36"/>
          <w:sz w:val="28"/>
          <w:szCs w:val="28"/>
        </w:rPr>
        <w:t xml:space="preserve"> </w:t>
      </w:r>
      <w:r w:rsidRPr="00B419D8">
        <w:rPr>
          <w:sz w:val="28"/>
          <w:szCs w:val="28"/>
        </w:rPr>
        <w:t>и</w:t>
      </w:r>
      <w:r w:rsidRPr="00B419D8">
        <w:rPr>
          <w:spacing w:val="3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месте</w:t>
      </w:r>
      <w:r w:rsidRPr="00B419D8">
        <w:rPr>
          <w:spacing w:val="3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нахождения</w:t>
      </w:r>
      <w:r w:rsidRPr="00B419D8">
        <w:rPr>
          <w:spacing w:val="3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(для</w:t>
      </w:r>
      <w:r w:rsidRPr="00B419D8">
        <w:rPr>
          <w:spacing w:val="7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юридического</w:t>
      </w:r>
      <w:r w:rsidRPr="00B419D8">
        <w:rPr>
          <w:spacing w:val="2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лица),</w:t>
      </w:r>
      <w:r w:rsidRPr="00B419D8">
        <w:rPr>
          <w:spacing w:val="2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фамилии,</w:t>
      </w:r>
      <w:r w:rsidRPr="00B419D8">
        <w:rPr>
          <w:spacing w:val="18"/>
          <w:sz w:val="28"/>
          <w:szCs w:val="28"/>
        </w:rPr>
        <w:t xml:space="preserve"> </w:t>
      </w:r>
      <w:r w:rsidRPr="00B419D8">
        <w:rPr>
          <w:spacing w:val="2"/>
          <w:sz w:val="28"/>
          <w:szCs w:val="28"/>
        </w:rPr>
        <w:t>об</w:t>
      </w:r>
      <w:r w:rsidRPr="00B419D8">
        <w:rPr>
          <w:spacing w:val="19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имени,</w:t>
      </w:r>
      <w:r w:rsidRPr="00B419D8">
        <w:rPr>
          <w:spacing w:val="1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отчестве,</w:t>
      </w:r>
      <w:r w:rsidRPr="00B419D8">
        <w:rPr>
          <w:spacing w:val="18"/>
          <w:sz w:val="28"/>
          <w:szCs w:val="28"/>
        </w:rPr>
        <w:t xml:space="preserve"> </w:t>
      </w:r>
      <w:r w:rsidRPr="00B419D8">
        <w:rPr>
          <w:sz w:val="28"/>
          <w:szCs w:val="28"/>
        </w:rPr>
        <w:t>о</w:t>
      </w:r>
      <w:r w:rsidRPr="00B419D8">
        <w:rPr>
          <w:spacing w:val="21"/>
          <w:sz w:val="28"/>
          <w:szCs w:val="28"/>
        </w:rPr>
        <w:t xml:space="preserve"> </w:t>
      </w:r>
      <w:r w:rsidRPr="00B419D8">
        <w:rPr>
          <w:spacing w:val="1"/>
          <w:sz w:val="28"/>
          <w:szCs w:val="28"/>
        </w:rPr>
        <w:t>месте</w:t>
      </w:r>
      <w:r w:rsidRPr="00B419D8">
        <w:rPr>
          <w:spacing w:val="2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жительства</w:t>
      </w:r>
      <w:r w:rsidRPr="00B419D8">
        <w:rPr>
          <w:spacing w:val="2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(для</w:t>
      </w:r>
      <w:r w:rsidRPr="00B419D8">
        <w:rPr>
          <w:spacing w:val="2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физического</w:t>
      </w:r>
      <w:r w:rsidRPr="00B419D8">
        <w:rPr>
          <w:spacing w:val="65"/>
          <w:sz w:val="28"/>
          <w:szCs w:val="28"/>
        </w:rPr>
        <w:t xml:space="preserve"> </w:t>
      </w:r>
      <w:r w:rsidRPr="00B419D8">
        <w:rPr>
          <w:sz w:val="28"/>
          <w:szCs w:val="28"/>
        </w:rPr>
        <w:t>лица)</w:t>
      </w:r>
      <w:r w:rsidRPr="00B419D8">
        <w:rPr>
          <w:spacing w:val="4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победителя</w:t>
      </w:r>
      <w:r w:rsidRPr="00B419D8">
        <w:rPr>
          <w:spacing w:val="4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аукциона</w:t>
      </w:r>
      <w:r w:rsidRPr="00B419D8">
        <w:rPr>
          <w:spacing w:val="34"/>
          <w:sz w:val="28"/>
          <w:szCs w:val="28"/>
        </w:rPr>
        <w:t xml:space="preserve"> </w:t>
      </w:r>
      <w:r w:rsidRPr="00B419D8">
        <w:rPr>
          <w:sz w:val="28"/>
          <w:szCs w:val="28"/>
        </w:rPr>
        <w:t>и</w:t>
      </w:r>
      <w:r w:rsidRPr="00B419D8">
        <w:rPr>
          <w:spacing w:val="41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участника,</w:t>
      </w:r>
      <w:r w:rsidRPr="00B419D8">
        <w:rPr>
          <w:spacing w:val="4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который</w:t>
      </w:r>
      <w:r w:rsidRPr="00B419D8">
        <w:rPr>
          <w:spacing w:val="4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сделал</w:t>
      </w:r>
      <w:r w:rsidRPr="00B419D8">
        <w:rPr>
          <w:spacing w:val="40"/>
          <w:sz w:val="28"/>
          <w:szCs w:val="28"/>
        </w:rPr>
        <w:t xml:space="preserve"> </w:t>
      </w:r>
      <w:r w:rsidRPr="00B419D8">
        <w:rPr>
          <w:sz w:val="28"/>
          <w:szCs w:val="28"/>
        </w:rPr>
        <w:t>предпоследнее</w:t>
      </w:r>
      <w:r w:rsidRPr="00B419D8">
        <w:rPr>
          <w:spacing w:val="3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предложение</w:t>
      </w:r>
      <w:r w:rsidRPr="00B419D8">
        <w:rPr>
          <w:spacing w:val="34"/>
          <w:sz w:val="28"/>
          <w:szCs w:val="28"/>
        </w:rPr>
        <w:t xml:space="preserve"> </w:t>
      </w:r>
      <w:r w:rsidRPr="00B419D8">
        <w:rPr>
          <w:sz w:val="28"/>
          <w:szCs w:val="28"/>
        </w:rPr>
        <w:t>о</w:t>
      </w:r>
      <w:r w:rsidRPr="00B419D8">
        <w:rPr>
          <w:spacing w:val="6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цене</w:t>
      </w:r>
      <w:r w:rsidRPr="00B419D8">
        <w:rPr>
          <w:spacing w:val="4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договора.</w:t>
      </w:r>
      <w:r w:rsidRPr="00B419D8">
        <w:rPr>
          <w:spacing w:val="47"/>
          <w:sz w:val="28"/>
          <w:szCs w:val="28"/>
        </w:rPr>
        <w:t xml:space="preserve"> </w:t>
      </w:r>
      <w:r w:rsidRPr="00B419D8">
        <w:rPr>
          <w:sz w:val="28"/>
          <w:szCs w:val="28"/>
        </w:rPr>
        <w:t>Протокол</w:t>
      </w:r>
      <w:r w:rsidRPr="00B419D8">
        <w:rPr>
          <w:spacing w:val="4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подписывается</w:t>
      </w:r>
      <w:r w:rsidRPr="00B419D8">
        <w:rPr>
          <w:spacing w:val="4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всеми</w:t>
      </w:r>
      <w:r w:rsidRPr="00B419D8">
        <w:rPr>
          <w:spacing w:val="4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присутствующими</w:t>
      </w:r>
      <w:r w:rsidRPr="00B419D8">
        <w:rPr>
          <w:spacing w:val="4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 xml:space="preserve">членами </w:t>
      </w:r>
      <w:r w:rsidRPr="00B419D8">
        <w:rPr>
          <w:sz w:val="28"/>
          <w:szCs w:val="28"/>
        </w:rPr>
        <w:t>комиссии</w:t>
      </w:r>
      <w:r w:rsidRPr="00B419D8">
        <w:rPr>
          <w:spacing w:val="22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2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день</w:t>
      </w:r>
      <w:r w:rsidRPr="00B419D8">
        <w:rPr>
          <w:spacing w:val="2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проведения</w:t>
      </w:r>
      <w:r w:rsidRPr="00B419D8">
        <w:rPr>
          <w:spacing w:val="26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аукциона.</w:t>
      </w:r>
      <w:r w:rsidRPr="00B419D8">
        <w:rPr>
          <w:spacing w:val="2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Протокол</w:t>
      </w:r>
      <w:r w:rsidRPr="00B419D8">
        <w:rPr>
          <w:spacing w:val="2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составляется</w:t>
      </w:r>
      <w:r w:rsidRPr="00B419D8">
        <w:rPr>
          <w:spacing w:val="21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27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двух</w:t>
      </w:r>
      <w:r w:rsidRPr="00B419D8">
        <w:rPr>
          <w:spacing w:val="2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экземплярах,</w:t>
      </w:r>
      <w:r w:rsidRPr="00B419D8">
        <w:rPr>
          <w:spacing w:val="28"/>
          <w:sz w:val="28"/>
          <w:szCs w:val="28"/>
        </w:rPr>
        <w:t xml:space="preserve"> </w:t>
      </w:r>
      <w:r w:rsidRPr="00B419D8">
        <w:rPr>
          <w:sz w:val="28"/>
          <w:szCs w:val="28"/>
        </w:rPr>
        <w:t>один</w:t>
      </w:r>
      <w:r w:rsidRPr="00B419D8">
        <w:rPr>
          <w:spacing w:val="64"/>
          <w:sz w:val="28"/>
          <w:szCs w:val="28"/>
        </w:rPr>
        <w:t xml:space="preserve"> </w:t>
      </w:r>
      <w:r w:rsidRPr="00B419D8">
        <w:rPr>
          <w:sz w:val="28"/>
          <w:szCs w:val="28"/>
        </w:rPr>
        <w:t>из</w:t>
      </w:r>
      <w:r w:rsidRPr="00B419D8">
        <w:rPr>
          <w:spacing w:val="1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которых</w:t>
      </w:r>
      <w:r w:rsidRPr="00B419D8">
        <w:rPr>
          <w:spacing w:val="4"/>
          <w:sz w:val="28"/>
          <w:szCs w:val="28"/>
        </w:rPr>
        <w:t xml:space="preserve"> </w:t>
      </w:r>
      <w:r w:rsidRPr="00B419D8">
        <w:rPr>
          <w:sz w:val="28"/>
          <w:szCs w:val="28"/>
        </w:rPr>
        <w:t>остается</w:t>
      </w:r>
      <w:r w:rsidRPr="00B419D8">
        <w:rPr>
          <w:spacing w:val="9"/>
          <w:sz w:val="28"/>
          <w:szCs w:val="28"/>
        </w:rPr>
        <w:t xml:space="preserve"> </w:t>
      </w:r>
      <w:r w:rsidRPr="00B419D8">
        <w:rPr>
          <w:sz w:val="28"/>
          <w:szCs w:val="28"/>
        </w:rPr>
        <w:t>у</w:t>
      </w:r>
      <w:r w:rsidRPr="00B419D8">
        <w:rPr>
          <w:spacing w:val="59"/>
          <w:sz w:val="28"/>
          <w:szCs w:val="28"/>
        </w:rPr>
        <w:t xml:space="preserve"> </w:t>
      </w:r>
      <w:r w:rsidRPr="00B419D8">
        <w:rPr>
          <w:sz w:val="28"/>
          <w:szCs w:val="28"/>
        </w:rPr>
        <w:t>Организатора</w:t>
      </w:r>
      <w:r w:rsidRPr="00B419D8">
        <w:rPr>
          <w:spacing w:val="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аукциона.</w:t>
      </w:r>
      <w:r w:rsidRPr="00B419D8">
        <w:rPr>
          <w:spacing w:val="1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Организатор</w:t>
      </w:r>
      <w:r w:rsidRPr="00B419D8">
        <w:rPr>
          <w:spacing w:val="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аукциона</w:t>
      </w:r>
      <w:r w:rsidRPr="00B419D8">
        <w:rPr>
          <w:spacing w:val="8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течение</w:t>
      </w:r>
      <w:r w:rsidRPr="00B419D8">
        <w:rPr>
          <w:spacing w:val="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трех</w:t>
      </w:r>
      <w:r w:rsidRPr="00B419D8">
        <w:rPr>
          <w:spacing w:val="4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рабочих</w:t>
      </w:r>
      <w:r w:rsidRPr="00B419D8">
        <w:rPr>
          <w:spacing w:val="4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дней</w:t>
      </w:r>
      <w:r w:rsidRPr="00B419D8">
        <w:rPr>
          <w:spacing w:val="58"/>
          <w:sz w:val="28"/>
          <w:szCs w:val="28"/>
        </w:rPr>
        <w:t xml:space="preserve"> </w:t>
      </w:r>
      <w:r w:rsidRPr="00B419D8">
        <w:rPr>
          <w:sz w:val="28"/>
          <w:szCs w:val="28"/>
        </w:rPr>
        <w:t>с</w:t>
      </w:r>
      <w:r w:rsidRPr="00B419D8">
        <w:rPr>
          <w:spacing w:val="51"/>
          <w:sz w:val="28"/>
          <w:szCs w:val="28"/>
        </w:rPr>
        <w:t xml:space="preserve"> </w:t>
      </w:r>
      <w:r w:rsidRPr="00B419D8">
        <w:rPr>
          <w:sz w:val="28"/>
          <w:szCs w:val="28"/>
        </w:rPr>
        <w:t>даты</w:t>
      </w:r>
      <w:r w:rsidRPr="00B419D8">
        <w:rPr>
          <w:spacing w:val="5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подписания</w:t>
      </w:r>
      <w:r w:rsidRPr="00B419D8">
        <w:rPr>
          <w:spacing w:val="5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протокола</w:t>
      </w:r>
      <w:r w:rsidRPr="00B419D8">
        <w:rPr>
          <w:spacing w:val="5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передает</w:t>
      </w:r>
      <w:r w:rsidRPr="00B419D8">
        <w:rPr>
          <w:spacing w:val="5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победителю</w:t>
      </w:r>
      <w:r w:rsidRPr="00B419D8">
        <w:rPr>
          <w:spacing w:val="51"/>
          <w:sz w:val="28"/>
          <w:szCs w:val="28"/>
        </w:rPr>
        <w:t xml:space="preserve"> </w:t>
      </w:r>
      <w:r w:rsidRPr="00B419D8">
        <w:rPr>
          <w:sz w:val="28"/>
          <w:szCs w:val="28"/>
        </w:rPr>
        <w:t>аукциона</w:t>
      </w:r>
      <w:r w:rsidRPr="00B419D8">
        <w:rPr>
          <w:spacing w:val="51"/>
          <w:sz w:val="28"/>
          <w:szCs w:val="28"/>
        </w:rPr>
        <w:t xml:space="preserve"> </w:t>
      </w:r>
      <w:r w:rsidRPr="00B419D8">
        <w:rPr>
          <w:sz w:val="28"/>
          <w:szCs w:val="28"/>
        </w:rPr>
        <w:t>один</w:t>
      </w:r>
      <w:r w:rsidRPr="00B419D8">
        <w:rPr>
          <w:spacing w:val="6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экземпляр</w:t>
      </w:r>
      <w:r w:rsidRPr="00B419D8">
        <w:rPr>
          <w:spacing w:val="50"/>
          <w:sz w:val="28"/>
          <w:szCs w:val="28"/>
        </w:rPr>
        <w:t xml:space="preserve"> </w:t>
      </w:r>
      <w:r w:rsidRPr="00B419D8">
        <w:rPr>
          <w:sz w:val="28"/>
          <w:szCs w:val="28"/>
        </w:rPr>
        <w:t>протокола</w:t>
      </w:r>
      <w:r w:rsidRPr="00B419D8">
        <w:rPr>
          <w:spacing w:val="49"/>
          <w:sz w:val="28"/>
          <w:szCs w:val="28"/>
        </w:rPr>
        <w:t xml:space="preserve"> </w:t>
      </w:r>
      <w:r w:rsidRPr="00B419D8">
        <w:rPr>
          <w:sz w:val="28"/>
          <w:szCs w:val="28"/>
        </w:rPr>
        <w:t>и</w:t>
      </w:r>
      <w:r w:rsidRPr="00B419D8">
        <w:rPr>
          <w:spacing w:val="5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проект</w:t>
      </w:r>
      <w:r w:rsidRPr="00B419D8">
        <w:rPr>
          <w:spacing w:val="5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договора,</w:t>
      </w:r>
      <w:r w:rsidRPr="00B419D8">
        <w:rPr>
          <w:spacing w:val="5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который</w:t>
      </w:r>
      <w:r w:rsidRPr="00B419D8">
        <w:rPr>
          <w:spacing w:val="5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составляется</w:t>
      </w:r>
      <w:r w:rsidRPr="00B419D8">
        <w:rPr>
          <w:spacing w:val="50"/>
          <w:sz w:val="28"/>
          <w:szCs w:val="28"/>
        </w:rPr>
        <w:t xml:space="preserve"> </w:t>
      </w:r>
      <w:r w:rsidRPr="00B419D8">
        <w:rPr>
          <w:spacing w:val="-3"/>
          <w:sz w:val="28"/>
          <w:szCs w:val="28"/>
        </w:rPr>
        <w:t>путем</w:t>
      </w:r>
      <w:r w:rsidRPr="00B419D8">
        <w:rPr>
          <w:spacing w:val="5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включения</w:t>
      </w:r>
      <w:r w:rsidRPr="00B419D8">
        <w:rPr>
          <w:spacing w:val="5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цены</w:t>
      </w:r>
      <w:r w:rsidRPr="00B419D8">
        <w:rPr>
          <w:spacing w:val="5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договора,</w:t>
      </w:r>
      <w:r w:rsidRPr="00B419D8">
        <w:rPr>
          <w:spacing w:val="4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предложенной</w:t>
      </w:r>
      <w:r w:rsidRPr="00B419D8">
        <w:rPr>
          <w:spacing w:val="3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победителем</w:t>
      </w:r>
      <w:r w:rsidRPr="00B419D8">
        <w:rPr>
          <w:spacing w:val="3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аукциона,</w:t>
      </w:r>
      <w:r w:rsidRPr="00B419D8">
        <w:rPr>
          <w:spacing w:val="40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39"/>
          <w:sz w:val="28"/>
          <w:szCs w:val="28"/>
        </w:rPr>
        <w:t xml:space="preserve"> </w:t>
      </w:r>
      <w:r w:rsidRPr="00B419D8">
        <w:rPr>
          <w:sz w:val="28"/>
          <w:szCs w:val="28"/>
        </w:rPr>
        <w:t>проект</w:t>
      </w:r>
      <w:r w:rsidRPr="00B419D8">
        <w:rPr>
          <w:spacing w:val="3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договора,</w:t>
      </w:r>
      <w:r w:rsidRPr="00B419D8">
        <w:rPr>
          <w:spacing w:val="4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прилагаемый</w:t>
      </w:r>
      <w:r w:rsidRPr="00B419D8">
        <w:rPr>
          <w:spacing w:val="39"/>
          <w:sz w:val="28"/>
          <w:szCs w:val="28"/>
        </w:rPr>
        <w:t xml:space="preserve"> </w:t>
      </w:r>
      <w:r w:rsidRPr="00B419D8">
        <w:rPr>
          <w:sz w:val="28"/>
          <w:szCs w:val="28"/>
        </w:rPr>
        <w:t>к</w:t>
      </w:r>
      <w:r w:rsidRPr="00B419D8">
        <w:rPr>
          <w:spacing w:val="7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документации</w:t>
      </w:r>
      <w:r w:rsidRPr="00B419D8">
        <w:rPr>
          <w:spacing w:val="-2"/>
          <w:sz w:val="28"/>
          <w:szCs w:val="28"/>
        </w:rPr>
        <w:t xml:space="preserve"> </w:t>
      </w:r>
      <w:r w:rsidRPr="00B419D8">
        <w:rPr>
          <w:spacing w:val="2"/>
          <w:sz w:val="28"/>
          <w:szCs w:val="28"/>
        </w:rPr>
        <w:t>об</w:t>
      </w:r>
      <w:r w:rsidRPr="00B419D8">
        <w:rPr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аукционе.</w:t>
      </w:r>
    </w:p>
    <w:p w:rsidR="008C40D4" w:rsidRPr="00B419D8" w:rsidRDefault="008C40D4" w:rsidP="00B419D8">
      <w:pPr>
        <w:pStyle w:val="a0"/>
        <w:widowControl w:val="0"/>
        <w:numPr>
          <w:ilvl w:val="1"/>
          <w:numId w:val="29"/>
        </w:numPr>
        <w:tabs>
          <w:tab w:val="left" w:pos="567"/>
          <w:tab w:val="left" w:pos="709"/>
          <w:tab w:val="left" w:pos="1149"/>
        </w:tabs>
        <w:spacing w:after="0"/>
        <w:ind w:left="0" w:firstLine="0"/>
        <w:jc w:val="both"/>
        <w:rPr>
          <w:spacing w:val="-1"/>
          <w:sz w:val="28"/>
          <w:szCs w:val="28"/>
        </w:rPr>
      </w:pPr>
      <w:r w:rsidRPr="00B419D8">
        <w:rPr>
          <w:spacing w:val="-1"/>
          <w:sz w:val="28"/>
          <w:szCs w:val="28"/>
        </w:rPr>
        <w:t>Протокол</w:t>
      </w:r>
      <w:r w:rsidRPr="00B419D8">
        <w:rPr>
          <w:spacing w:val="40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аукциона</w:t>
      </w:r>
      <w:r w:rsidRPr="00B419D8">
        <w:rPr>
          <w:spacing w:val="3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размещается</w:t>
      </w:r>
      <w:r w:rsidRPr="00B419D8">
        <w:rPr>
          <w:spacing w:val="35"/>
          <w:sz w:val="28"/>
          <w:szCs w:val="28"/>
        </w:rPr>
        <w:t xml:space="preserve"> </w:t>
      </w:r>
      <w:r w:rsidRPr="00B419D8">
        <w:rPr>
          <w:sz w:val="28"/>
          <w:szCs w:val="28"/>
        </w:rPr>
        <w:t>на</w:t>
      </w:r>
      <w:r w:rsidRPr="00B419D8">
        <w:rPr>
          <w:spacing w:val="4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официальном</w:t>
      </w:r>
      <w:r w:rsidRPr="00B419D8">
        <w:rPr>
          <w:spacing w:val="4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сайте</w:t>
      </w:r>
      <w:r w:rsidRPr="00B419D8">
        <w:rPr>
          <w:spacing w:val="3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торгов</w:t>
      </w:r>
      <w:r w:rsidRPr="00B419D8">
        <w:rPr>
          <w:spacing w:val="3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Организатором</w:t>
      </w:r>
      <w:r w:rsidRPr="00B419D8">
        <w:rPr>
          <w:spacing w:val="8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аукциона</w:t>
      </w:r>
      <w:r w:rsidRPr="00B419D8">
        <w:rPr>
          <w:spacing w:val="8"/>
          <w:sz w:val="28"/>
          <w:szCs w:val="28"/>
        </w:rPr>
        <w:t xml:space="preserve"> </w:t>
      </w:r>
      <w:r w:rsidRPr="00B419D8">
        <w:rPr>
          <w:sz w:val="28"/>
          <w:szCs w:val="28"/>
        </w:rPr>
        <w:t>или</w:t>
      </w:r>
      <w:r w:rsidRPr="00B419D8">
        <w:rPr>
          <w:spacing w:val="1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специализированной</w:t>
      </w:r>
      <w:r w:rsidRPr="00B419D8">
        <w:rPr>
          <w:spacing w:val="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организацией</w:t>
      </w:r>
      <w:r w:rsidRPr="00B419D8">
        <w:rPr>
          <w:spacing w:val="10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1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течение</w:t>
      </w:r>
      <w:r w:rsidRPr="00B419D8">
        <w:rPr>
          <w:spacing w:val="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дня,</w:t>
      </w:r>
      <w:r w:rsidRPr="00B419D8">
        <w:rPr>
          <w:spacing w:val="1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следующего</w:t>
      </w:r>
      <w:r w:rsidRPr="00B419D8">
        <w:rPr>
          <w:spacing w:val="13"/>
          <w:sz w:val="28"/>
          <w:szCs w:val="28"/>
        </w:rPr>
        <w:t xml:space="preserve"> </w:t>
      </w:r>
      <w:r w:rsidRPr="00B419D8">
        <w:rPr>
          <w:sz w:val="28"/>
          <w:szCs w:val="28"/>
        </w:rPr>
        <w:t>за</w:t>
      </w:r>
      <w:r w:rsidRPr="00B419D8">
        <w:rPr>
          <w:spacing w:val="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днем</w:t>
      </w:r>
      <w:r w:rsidRPr="00B419D8">
        <w:rPr>
          <w:spacing w:val="6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подписания</w:t>
      </w:r>
      <w:r w:rsidRPr="00B419D8">
        <w:rPr>
          <w:spacing w:val="-3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указанного</w:t>
      </w:r>
      <w:r w:rsidRPr="00B419D8">
        <w:rPr>
          <w:spacing w:val="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протокола.</w:t>
      </w:r>
    </w:p>
    <w:p w:rsidR="008C40D4" w:rsidRPr="00B419D8" w:rsidRDefault="008C40D4" w:rsidP="00B419D8">
      <w:pPr>
        <w:pStyle w:val="a0"/>
        <w:widowControl w:val="0"/>
        <w:numPr>
          <w:ilvl w:val="1"/>
          <w:numId w:val="29"/>
        </w:numPr>
        <w:tabs>
          <w:tab w:val="left" w:pos="567"/>
          <w:tab w:val="left" w:pos="709"/>
          <w:tab w:val="left" w:pos="1183"/>
        </w:tabs>
        <w:spacing w:after="0"/>
        <w:ind w:left="0" w:firstLine="0"/>
        <w:jc w:val="both"/>
        <w:rPr>
          <w:spacing w:val="-1"/>
          <w:sz w:val="28"/>
          <w:szCs w:val="28"/>
        </w:rPr>
      </w:pPr>
      <w:r w:rsidRPr="00B419D8">
        <w:rPr>
          <w:spacing w:val="-1"/>
          <w:sz w:val="28"/>
          <w:szCs w:val="28"/>
        </w:rPr>
        <w:t>Любой</w:t>
      </w:r>
      <w:r w:rsidRPr="00B419D8">
        <w:rPr>
          <w:spacing w:val="15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участник</w:t>
      </w:r>
      <w:r w:rsidRPr="00B419D8">
        <w:rPr>
          <w:spacing w:val="12"/>
          <w:sz w:val="28"/>
          <w:szCs w:val="28"/>
        </w:rPr>
        <w:t xml:space="preserve"> </w:t>
      </w:r>
      <w:r w:rsidRPr="00B419D8">
        <w:rPr>
          <w:sz w:val="28"/>
          <w:szCs w:val="28"/>
        </w:rPr>
        <w:t>аукциона</w:t>
      </w:r>
      <w:r w:rsidRPr="00B419D8">
        <w:rPr>
          <w:spacing w:val="13"/>
          <w:sz w:val="28"/>
          <w:szCs w:val="28"/>
        </w:rPr>
        <w:t xml:space="preserve"> </w:t>
      </w:r>
      <w:r w:rsidRPr="00B419D8">
        <w:rPr>
          <w:sz w:val="28"/>
          <w:szCs w:val="28"/>
        </w:rPr>
        <w:t>вправе</w:t>
      </w:r>
      <w:r w:rsidRPr="00B419D8">
        <w:rPr>
          <w:spacing w:val="1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осуществлять</w:t>
      </w:r>
      <w:r w:rsidRPr="00B419D8">
        <w:rPr>
          <w:spacing w:val="14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аудио</w:t>
      </w:r>
      <w:r w:rsidRPr="00B419D8">
        <w:rPr>
          <w:spacing w:val="28"/>
          <w:sz w:val="28"/>
          <w:szCs w:val="28"/>
        </w:rPr>
        <w:t xml:space="preserve"> </w:t>
      </w:r>
      <w:r w:rsidRPr="00B419D8">
        <w:rPr>
          <w:sz w:val="28"/>
          <w:szCs w:val="28"/>
        </w:rPr>
        <w:t>-</w:t>
      </w:r>
      <w:r w:rsidRPr="00B419D8">
        <w:rPr>
          <w:spacing w:val="16"/>
          <w:sz w:val="28"/>
          <w:szCs w:val="28"/>
        </w:rPr>
        <w:t xml:space="preserve"> </w:t>
      </w:r>
      <w:r w:rsidRPr="00B419D8">
        <w:rPr>
          <w:sz w:val="28"/>
          <w:szCs w:val="28"/>
        </w:rPr>
        <w:t>и/или</w:t>
      </w:r>
      <w:r w:rsidRPr="00B419D8">
        <w:rPr>
          <w:spacing w:val="1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видеозапись</w:t>
      </w:r>
      <w:r w:rsidRPr="00B419D8">
        <w:rPr>
          <w:spacing w:val="4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аукциона.</w:t>
      </w:r>
    </w:p>
    <w:p w:rsidR="008C40D4" w:rsidRPr="00B419D8" w:rsidRDefault="008C40D4" w:rsidP="00B419D8">
      <w:pPr>
        <w:pStyle w:val="a0"/>
        <w:widowControl w:val="0"/>
        <w:numPr>
          <w:ilvl w:val="1"/>
          <w:numId w:val="29"/>
        </w:numPr>
        <w:tabs>
          <w:tab w:val="left" w:pos="567"/>
          <w:tab w:val="left" w:pos="709"/>
          <w:tab w:val="left" w:pos="1317"/>
        </w:tabs>
        <w:spacing w:after="0"/>
        <w:ind w:left="0" w:firstLine="0"/>
        <w:jc w:val="both"/>
        <w:rPr>
          <w:sz w:val="28"/>
          <w:szCs w:val="28"/>
        </w:rPr>
      </w:pPr>
      <w:r w:rsidRPr="00B419D8">
        <w:rPr>
          <w:spacing w:val="-1"/>
          <w:sz w:val="28"/>
          <w:szCs w:val="28"/>
        </w:rPr>
        <w:t>Любой</w:t>
      </w:r>
      <w:r w:rsidRPr="00B419D8">
        <w:rPr>
          <w:spacing w:val="29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участник</w:t>
      </w:r>
      <w:r w:rsidRPr="00B419D8">
        <w:rPr>
          <w:spacing w:val="27"/>
          <w:sz w:val="28"/>
          <w:szCs w:val="28"/>
        </w:rPr>
        <w:t xml:space="preserve"> </w:t>
      </w:r>
      <w:r w:rsidRPr="00B419D8">
        <w:rPr>
          <w:sz w:val="28"/>
          <w:szCs w:val="28"/>
        </w:rPr>
        <w:t>аукциона</w:t>
      </w:r>
      <w:r w:rsidRPr="00B419D8">
        <w:rPr>
          <w:spacing w:val="2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после</w:t>
      </w:r>
      <w:r w:rsidRPr="00B419D8">
        <w:rPr>
          <w:spacing w:val="2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размещения</w:t>
      </w:r>
      <w:r w:rsidRPr="00B419D8">
        <w:rPr>
          <w:spacing w:val="2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протокола</w:t>
      </w:r>
      <w:r w:rsidRPr="00B419D8">
        <w:rPr>
          <w:spacing w:val="2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аукциона</w:t>
      </w:r>
      <w:r w:rsidRPr="00B419D8">
        <w:rPr>
          <w:spacing w:val="2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вправе</w:t>
      </w:r>
      <w:r w:rsidRPr="00B419D8">
        <w:rPr>
          <w:spacing w:val="5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направить</w:t>
      </w:r>
      <w:r w:rsidRPr="00B419D8">
        <w:rPr>
          <w:spacing w:val="-2"/>
          <w:sz w:val="28"/>
          <w:szCs w:val="28"/>
        </w:rPr>
        <w:t xml:space="preserve"> </w:t>
      </w:r>
      <w:r w:rsidRPr="00B419D8">
        <w:rPr>
          <w:sz w:val="28"/>
          <w:szCs w:val="28"/>
        </w:rPr>
        <w:t>Организатору</w:t>
      </w:r>
      <w:r w:rsidRPr="00B419D8">
        <w:rPr>
          <w:spacing w:val="-8"/>
          <w:sz w:val="28"/>
          <w:szCs w:val="28"/>
        </w:rPr>
        <w:t xml:space="preserve"> </w:t>
      </w:r>
      <w:r w:rsidRPr="00B419D8">
        <w:rPr>
          <w:sz w:val="28"/>
          <w:szCs w:val="28"/>
        </w:rPr>
        <w:t>аукциона</w:t>
      </w:r>
      <w:r w:rsidRPr="00B419D8">
        <w:rPr>
          <w:spacing w:val="1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письменной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z w:val="28"/>
          <w:szCs w:val="28"/>
        </w:rPr>
        <w:t>форме,</w:t>
      </w:r>
      <w:r w:rsidRPr="00B419D8">
        <w:rPr>
          <w:spacing w:val="-1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том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числе</w:t>
      </w:r>
      <w:r w:rsidRPr="00B419D8">
        <w:rPr>
          <w:spacing w:val="1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форме</w:t>
      </w:r>
      <w:r w:rsidRPr="00B419D8">
        <w:rPr>
          <w:spacing w:val="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электронного</w:t>
      </w:r>
      <w:r w:rsidRPr="00B419D8">
        <w:rPr>
          <w:spacing w:val="6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документа,</w:t>
      </w:r>
      <w:r w:rsidRPr="00B419D8">
        <w:rPr>
          <w:spacing w:val="2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запрос</w:t>
      </w:r>
      <w:r w:rsidRPr="00B419D8">
        <w:rPr>
          <w:spacing w:val="20"/>
          <w:sz w:val="28"/>
          <w:szCs w:val="28"/>
        </w:rPr>
        <w:t xml:space="preserve"> </w:t>
      </w:r>
      <w:r w:rsidRPr="00B419D8">
        <w:rPr>
          <w:sz w:val="28"/>
          <w:szCs w:val="28"/>
        </w:rPr>
        <w:t>о</w:t>
      </w:r>
      <w:r w:rsidRPr="00B419D8">
        <w:rPr>
          <w:spacing w:val="2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разъяснении</w:t>
      </w:r>
      <w:r w:rsidRPr="00B419D8">
        <w:rPr>
          <w:spacing w:val="2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результатов</w:t>
      </w:r>
      <w:r w:rsidRPr="00B419D8">
        <w:rPr>
          <w:spacing w:val="1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аукциона.</w:t>
      </w:r>
      <w:r w:rsidRPr="00B419D8">
        <w:rPr>
          <w:spacing w:val="2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Организатор</w:t>
      </w:r>
      <w:r w:rsidRPr="00B419D8">
        <w:rPr>
          <w:spacing w:val="2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аукциона</w:t>
      </w:r>
      <w:r w:rsidRPr="00B419D8">
        <w:rPr>
          <w:spacing w:val="20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2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течение</w:t>
      </w:r>
      <w:r w:rsidRPr="00B419D8">
        <w:rPr>
          <w:spacing w:val="6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двух</w:t>
      </w:r>
      <w:r w:rsidRPr="00B419D8">
        <w:rPr>
          <w:spacing w:val="28"/>
          <w:sz w:val="28"/>
          <w:szCs w:val="28"/>
        </w:rPr>
        <w:t xml:space="preserve"> </w:t>
      </w:r>
      <w:r w:rsidRPr="00B419D8">
        <w:rPr>
          <w:sz w:val="28"/>
          <w:szCs w:val="28"/>
        </w:rPr>
        <w:t>рабочих</w:t>
      </w:r>
      <w:r w:rsidRPr="00B419D8">
        <w:rPr>
          <w:spacing w:val="3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дней</w:t>
      </w:r>
      <w:r w:rsidRPr="00B419D8">
        <w:rPr>
          <w:spacing w:val="34"/>
          <w:sz w:val="28"/>
          <w:szCs w:val="28"/>
        </w:rPr>
        <w:t xml:space="preserve"> </w:t>
      </w:r>
      <w:r w:rsidRPr="00B419D8">
        <w:rPr>
          <w:sz w:val="28"/>
          <w:szCs w:val="28"/>
        </w:rPr>
        <w:t>с</w:t>
      </w:r>
      <w:r w:rsidRPr="00B419D8">
        <w:rPr>
          <w:spacing w:val="32"/>
          <w:sz w:val="28"/>
          <w:szCs w:val="28"/>
        </w:rPr>
        <w:t xml:space="preserve"> </w:t>
      </w:r>
      <w:r w:rsidRPr="00B419D8">
        <w:rPr>
          <w:spacing w:val="1"/>
          <w:sz w:val="28"/>
          <w:szCs w:val="28"/>
        </w:rPr>
        <w:t>даты</w:t>
      </w:r>
      <w:r w:rsidRPr="00B419D8">
        <w:rPr>
          <w:spacing w:val="3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поступления</w:t>
      </w:r>
      <w:r w:rsidRPr="00B419D8">
        <w:rPr>
          <w:spacing w:val="33"/>
          <w:sz w:val="28"/>
          <w:szCs w:val="28"/>
        </w:rPr>
        <w:t xml:space="preserve"> </w:t>
      </w:r>
      <w:r w:rsidRPr="00B419D8">
        <w:rPr>
          <w:sz w:val="28"/>
          <w:szCs w:val="28"/>
        </w:rPr>
        <w:t>такого</w:t>
      </w:r>
      <w:r w:rsidRPr="00B419D8">
        <w:rPr>
          <w:spacing w:val="3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запроса</w:t>
      </w:r>
      <w:r w:rsidRPr="00B419D8">
        <w:rPr>
          <w:spacing w:val="27"/>
          <w:sz w:val="28"/>
          <w:szCs w:val="28"/>
        </w:rPr>
        <w:t xml:space="preserve"> </w:t>
      </w:r>
      <w:r w:rsidRPr="00B419D8">
        <w:rPr>
          <w:sz w:val="28"/>
          <w:szCs w:val="28"/>
        </w:rPr>
        <w:t>обязан</w:t>
      </w:r>
      <w:r w:rsidRPr="00B419D8">
        <w:rPr>
          <w:spacing w:val="3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представить</w:t>
      </w:r>
      <w:r w:rsidRPr="00B419D8">
        <w:rPr>
          <w:spacing w:val="34"/>
          <w:sz w:val="28"/>
          <w:szCs w:val="28"/>
        </w:rPr>
        <w:t xml:space="preserve"> </w:t>
      </w:r>
      <w:r w:rsidRPr="00B419D8">
        <w:rPr>
          <w:sz w:val="28"/>
          <w:szCs w:val="28"/>
        </w:rPr>
        <w:t>такому</w:t>
      </w:r>
      <w:r w:rsidRPr="00B419D8">
        <w:rPr>
          <w:spacing w:val="5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участнику</w:t>
      </w:r>
      <w:r w:rsidRPr="00B419D8">
        <w:rPr>
          <w:spacing w:val="54"/>
          <w:sz w:val="28"/>
          <w:szCs w:val="28"/>
        </w:rPr>
        <w:t xml:space="preserve"> </w:t>
      </w:r>
      <w:r w:rsidRPr="00B419D8">
        <w:rPr>
          <w:sz w:val="28"/>
          <w:szCs w:val="28"/>
        </w:rPr>
        <w:t>аукциона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соответствующие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z w:val="28"/>
          <w:szCs w:val="28"/>
        </w:rPr>
        <w:t>разъяснения</w:t>
      </w:r>
      <w:r w:rsidRPr="00B419D8">
        <w:rPr>
          <w:spacing w:val="4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1"/>
          <w:sz w:val="28"/>
          <w:szCs w:val="28"/>
        </w:rPr>
        <w:t xml:space="preserve"> </w:t>
      </w:r>
      <w:r w:rsidRPr="00B419D8">
        <w:rPr>
          <w:sz w:val="28"/>
          <w:szCs w:val="28"/>
        </w:rPr>
        <w:t>письменной</w:t>
      </w:r>
      <w:r w:rsidRPr="00B419D8">
        <w:rPr>
          <w:spacing w:val="5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форме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или</w:t>
      </w:r>
      <w:r w:rsidRPr="00B419D8">
        <w:rPr>
          <w:spacing w:val="5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форме</w:t>
      </w:r>
      <w:r w:rsidRPr="00B419D8">
        <w:rPr>
          <w:spacing w:val="4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электронного</w:t>
      </w:r>
      <w:r w:rsidRPr="00B419D8">
        <w:rPr>
          <w:spacing w:val="2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документа.</w:t>
      </w:r>
    </w:p>
    <w:p w:rsidR="008C40D4" w:rsidRPr="00B419D8" w:rsidRDefault="008C40D4" w:rsidP="00B419D8">
      <w:pPr>
        <w:pStyle w:val="a0"/>
        <w:widowControl w:val="0"/>
        <w:numPr>
          <w:ilvl w:val="1"/>
          <w:numId w:val="29"/>
        </w:numPr>
        <w:tabs>
          <w:tab w:val="left" w:pos="567"/>
          <w:tab w:val="left" w:pos="709"/>
          <w:tab w:val="left" w:pos="1230"/>
        </w:tabs>
        <w:spacing w:after="0"/>
        <w:ind w:left="0" w:firstLine="0"/>
        <w:jc w:val="both"/>
        <w:rPr>
          <w:spacing w:val="-1"/>
          <w:sz w:val="28"/>
          <w:szCs w:val="28"/>
        </w:rPr>
      </w:pPr>
      <w:r w:rsidRPr="00B419D8">
        <w:rPr>
          <w:sz w:val="28"/>
          <w:szCs w:val="28"/>
        </w:rPr>
        <w:t xml:space="preserve">В </w:t>
      </w:r>
      <w:r w:rsidRPr="00B419D8">
        <w:rPr>
          <w:spacing w:val="-1"/>
          <w:sz w:val="28"/>
          <w:szCs w:val="28"/>
        </w:rPr>
        <w:t>случае</w:t>
      </w:r>
      <w:r w:rsidRPr="00B419D8">
        <w:rPr>
          <w:spacing w:val="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если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z w:val="28"/>
          <w:szCs w:val="28"/>
        </w:rPr>
        <w:t>аукционе</w:t>
      </w:r>
      <w:r w:rsidRPr="00B419D8">
        <w:rPr>
          <w:spacing w:val="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участвовал</w:t>
      </w:r>
      <w:r w:rsidRPr="00B419D8">
        <w:rPr>
          <w:spacing w:val="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один</w:t>
      </w:r>
      <w:r w:rsidRPr="00B419D8">
        <w:rPr>
          <w:spacing w:val="7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участник</w:t>
      </w:r>
      <w:r w:rsidRPr="00B419D8">
        <w:rPr>
          <w:sz w:val="28"/>
          <w:szCs w:val="28"/>
        </w:rPr>
        <w:t xml:space="preserve"> или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z w:val="28"/>
          <w:szCs w:val="28"/>
        </w:rPr>
        <w:t>случае</w:t>
      </w:r>
      <w:r w:rsidRPr="00B419D8">
        <w:rPr>
          <w:spacing w:val="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если</w:t>
      </w:r>
      <w:r w:rsidRPr="00B419D8">
        <w:rPr>
          <w:spacing w:val="8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z w:val="28"/>
          <w:szCs w:val="28"/>
        </w:rPr>
        <w:t>связи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z w:val="28"/>
          <w:szCs w:val="28"/>
        </w:rPr>
        <w:t>с</w:t>
      </w:r>
      <w:r w:rsidRPr="00B419D8">
        <w:rPr>
          <w:spacing w:val="4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отсутствием</w:t>
      </w:r>
      <w:r w:rsidRPr="00B419D8">
        <w:rPr>
          <w:spacing w:val="1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предложений</w:t>
      </w:r>
      <w:r w:rsidRPr="00B419D8">
        <w:rPr>
          <w:sz w:val="28"/>
          <w:szCs w:val="28"/>
        </w:rPr>
        <w:t xml:space="preserve"> о</w:t>
      </w:r>
      <w:r w:rsidRPr="00B419D8">
        <w:rPr>
          <w:spacing w:val="1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цене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договора,</w:t>
      </w:r>
      <w:r w:rsidRPr="00B419D8">
        <w:rPr>
          <w:spacing w:val="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предусматривающих</w:t>
      </w:r>
      <w:r w:rsidRPr="00B419D8">
        <w:rPr>
          <w:spacing w:val="4"/>
          <w:sz w:val="28"/>
          <w:szCs w:val="28"/>
        </w:rPr>
        <w:t xml:space="preserve"> </w:t>
      </w:r>
      <w:r w:rsidRPr="00B419D8">
        <w:rPr>
          <w:sz w:val="28"/>
          <w:szCs w:val="28"/>
        </w:rPr>
        <w:t>более</w:t>
      </w:r>
      <w:r w:rsidRPr="00B419D8">
        <w:rPr>
          <w:spacing w:val="8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высокую</w:t>
      </w:r>
      <w:r w:rsidRPr="00B419D8">
        <w:rPr>
          <w:spacing w:val="7"/>
          <w:sz w:val="28"/>
          <w:szCs w:val="28"/>
        </w:rPr>
        <w:t xml:space="preserve"> </w:t>
      </w:r>
      <w:r w:rsidRPr="00B419D8">
        <w:rPr>
          <w:spacing w:val="2"/>
          <w:sz w:val="28"/>
          <w:szCs w:val="28"/>
        </w:rPr>
        <w:t>цену</w:t>
      </w:r>
      <w:r w:rsidRPr="00B419D8">
        <w:rPr>
          <w:spacing w:val="7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договора,</w:t>
      </w:r>
      <w:r w:rsidRPr="00B419D8">
        <w:rPr>
          <w:spacing w:val="3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чем</w:t>
      </w:r>
      <w:r w:rsidRPr="00B419D8">
        <w:rPr>
          <w:spacing w:val="3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начальная</w:t>
      </w:r>
      <w:r w:rsidRPr="00B419D8">
        <w:rPr>
          <w:spacing w:val="2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(минимальная)</w:t>
      </w:r>
      <w:r w:rsidRPr="00B419D8">
        <w:rPr>
          <w:spacing w:val="30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цена</w:t>
      </w:r>
      <w:r w:rsidRPr="00B419D8">
        <w:rPr>
          <w:spacing w:val="27"/>
          <w:sz w:val="28"/>
          <w:szCs w:val="28"/>
        </w:rPr>
        <w:t xml:space="preserve"> </w:t>
      </w:r>
      <w:r w:rsidRPr="00B419D8">
        <w:rPr>
          <w:sz w:val="28"/>
          <w:szCs w:val="28"/>
        </w:rPr>
        <w:t>договора</w:t>
      </w:r>
      <w:r w:rsidRPr="00B419D8">
        <w:rPr>
          <w:spacing w:val="27"/>
          <w:sz w:val="28"/>
          <w:szCs w:val="28"/>
        </w:rPr>
        <w:t xml:space="preserve"> </w:t>
      </w:r>
      <w:r w:rsidRPr="00B419D8">
        <w:rPr>
          <w:sz w:val="28"/>
          <w:szCs w:val="28"/>
        </w:rPr>
        <w:t>(цена</w:t>
      </w:r>
      <w:r w:rsidRPr="00B419D8">
        <w:rPr>
          <w:spacing w:val="27"/>
          <w:sz w:val="28"/>
          <w:szCs w:val="28"/>
        </w:rPr>
        <w:t xml:space="preserve"> </w:t>
      </w:r>
      <w:r w:rsidRPr="00B419D8">
        <w:rPr>
          <w:sz w:val="28"/>
          <w:szCs w:val="28"/>
        </w:rPr>
        <w:t>лота),</w:t>
      </w:r>
      <w:r w:rsidRPr="00B419D8">
        <w:rPr>
          <w:spacing w:val="3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"шаг</w:t>
      </w:r>
      <w:r w:rsidRPr="00B419D8">
        <w:rPr>
          <w:spacing w:val="3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аукциона"</w:t>
      </w:r>
      <w:r w:rsidRPr="00B419D8">
        <w:rPr>
          <w:spacing w:val="7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снижен</w:t>
      </w:r>
      <w:r w:rsidRPr="00B419D8">
        <w:rPr>
          <w:spacing w:val="7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соответствии</w:t>
      </w:r>
      <w:r w:rsidRPr="00B419D8">
        <w:rPr>
          <w:spacing w:val="7"/>
          <w:sz w:val="28"/>
          <w:szCs w:val="28"/>
        </w:rPr>
        <w:t xml:space="preserve"> </w:t>
      </w:r>
      <w:r w:rsidRPr="00B419D8">
        <w:rPr>
          <w:sz w:val="28"/>
          <w:szCs w:val="28"/>
        </w:rPr>
        <w:t>с</w:t>
      </w:r>
      <w:r w:rsidRPr="00B419D8">
        <w:rPr>
          <w:spacing w:val="6"/>
          <w:sz w:val="28"/>
          <w:szCs w:val="28"/>
        </w:rPr>
        <w:t xml:space="preserve"> </w:t>
      </w:r>
      <w:r w:rsidRPr="00B419D8">
        <w:rPr>
          <w:sz w:val="28"/>
          <w:szCs w:val="28"/>
        </w:rPr>
        <w:t>пунктом</w:t>
      </w:r>
      <w:r w:rsidRPr="00B419D8">
        <w:rPr>
          <w:spacing w:val="8"/>
          <w:sz w:val="28"/>
          <w:szCs w:val="28"/>
        </w:rPr>
        <w:t xml:space="preserve"> </w:t>
      </w:r>
      <w:r w:rsidR="00B419D8" w:rsidRPr="00B419D8">
        <w:rPr>
          <w:spacing w:val="8"/>
          <w:sz w:val="28"/>
          <w:szCs w:val="28"/>
        </w:rPr>
        <w:t>15</w:t>
      </w:r>
      <w:r w:rsidRPr="00B419D8">
        <w:rPr>
          <w:spacing w:val="-1"/>
          <w:sz w:val="28"/>
          <w:szCs w:val="28"/>
        </w:rPr>
        <w:t>.4.</w:t>
      </w:r>
      <w:r w:rsidRPr="00B419D8">
        <w:rPr>
          <w:spacing w:val="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настоящей</w:t>
      </w:r>
      <w:r w:rsidRPr="00B419D8">
        <w:rPr>
          <w:spacing w:val="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документации</w:t>
      </w:r>
      <w:r w:rsidRPr="00B419D8">
        <w:rPr>
          <w:spacing w:val="7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до</w:t>
      </w:r>
      <w:r w:rsidRPr="00B419D8">
        <w:rPr>
          <w:spacing w:val="1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минимального</w:t>
      </w:r>
      <w:r w:rsidRPr="00B419D8">
        <w:rPr>
          <w:spacing w:val="1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размера</w:t>
      </w:r>
      <w:r w:rsidRPr="00B419D8">
        <w:rPr>
          <w:spacing w:val="65"/>
          <w:sz w:val="28"/>
          <w:szCs w:val="28"/>
        </w:rPr>
        <w:t xml:space="preserve"> </w:t>
      </w:r>
      <w:r w:rsidRPr="00B419D8">
        <w:rPr>
          <w:sz w:val="28"/>
          <w:szCs w:val="28"/>
        </w:rPr>
        <w:t>и</w:t>
      </w:r>
      <w:r w:rsidRPr="00B419D8">
        <w:rPr>
          <w:spacing w:val="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после</w:t>
      </w:r>
      <w:r w:rsidRPr="00B419D8">
        <w:rPr>
          <w:spacing w:val="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троекратного</w:t>
      </w:r>
      <w:r w:rsidRPr="00B419D8">
        <w:rPr>
          <w:spacing w:val="6"/>
          <w:sz w:val="28"/>
          <w:szCs w:val="28"/>
        </w:rPr>
        <w:t xml:space="preserve"> </w:t>
      </w:r>
      <w:r w:rsidRPr="00B419D8">
        <w:rPr>
          <w:sz w:val="28"/>
          <w:szCs w:val="28"/>
        </w:rPr>
        <w:t>объявления</w:t>
      </w:r>
      <w:r w:rsidRPr="00B419D8">
        <w:rPr>
          <w:spacing w:val="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предложения</w:t>
      </w:r>
      <w:r w:rsidRPr="00B419D8">
        <w:rPr>
          <w:spacing w:val="2"/>
          <w:sz w:val="28"/>
          <w:szCs w:val="28"/>
        </w:rPr>
        <w:t xml:space="preserve"> </w:t>
      </w:r>
      <w:r w:rsidRPr="00B419D8">
        <w:rPr>
          <w:sz w:val="28"/>
          <w:szCs w:val="28"/>
        </w:rPr>
        <w:t>о</w:t>
      </w:r>
      <w:r w:rsidRPr="00B419D8">
        <w:rPr>
          <w:spacing w:val="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начальной</w:t>
      </w:r>
      <w:r w:rsidRPr="00B419D8">
        <w:rPr>
          <w:spacing w:val="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(минимальной)</w:t>
      </w:r>
      <w:r w:rsidRPr="00B419D8">
        <w:rPr>
          <w:spacing w:val="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цене</w:t>
      </w:r>
      <w:r w:rsidRPr="00B419D8">
        <w:rPr>
          <w:spacing w:val="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договора</w:t>
      </w:r>
      <w:r w:rsidRPr="00B419D8">
        <w:rPr>
          <w:spacing w:val="63"/>
          <w:sz w:val="28"/>
          <w:szCs w:val="28"/>
        </w:rPr>
        <w:t xml:space="preserve"> </w:t>
      </w:r>
      <w:r w:rsidRPr="00B419D8">
        <w:rPr>
          <w:sz w:val="28"/>
          <w:szCs w:val="28"/>
        </w:rPr>
        <w:t>(цене</w:t>
      </w:r>
      <w:r w:rsidRPr="00B419D8">
        <w:rPr>
          <w:spacing w:val="4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лота)</w:t>
      </w:r>
      <w:r w:rsidRPr="00B419D8">
        <w:rPr>
          <w:spacing w:val="46"/>
          <w:sz w:val="28"/>
          <w:szCs w:val="28"/>
        </w:rPr>
        <w:t xml:space="preserve"> </w:t>
      </w:r>
      <w:r w:rsidRPr="00B419D8">
        <w:rPr>
          <w:sz w:val="28"/>
          <w:szCs w:val="28"/>
        </w:rPr>
        <w:t>не</w:t>
      </w:r>
      <w:r w:rsidRPr="00B419D8">
        <w:rPr>
          <w:spacing w:val="44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поступило</w:t>
      </w:r>
      <w:r w:rsidRPr="00B419D8">
        <w:rPr>
          <w:spacing w:val="50"/>
          <w:sz w:val="28"/>
          <w:szCs w:val="28"/>
        </w:rPr>
        <w:t xml:space="preserve"> </w:t>
      </w:r>
      <w:r w:rsidRPr="00B419D8">
        <w:rPr>
          <w:sz w:val="28"/>
          <w:szCs w:val="28"/>
        </w:rPr>
        <w:t>ни</w:t>
      </w:r>
      <w:r w:rsidRPr="00B419D8">
        <w:rPr>
          <w:spacing w:val="4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одного</w:t>
      </w:r>
      <w:r w:rsidRPr="00B419D8">
        <w:rPr>
          <w:spacing w:val="49"/>
          <w:sz w:val="28"/>
          <w:szCs w:val="28"/>
        </w:rPr>
        <w:t xml:space="preserve"> </w:t>
      </w:r>
      <w:r w:rsidRPr="00B419D8">
        <w:rPr>
          <w:sz w:val="28"/>
          <w:szCs w:val="28"/>
        </w:rPr>
        <w:t>предложения</w:t>
      </w:r>
      <w:r w:rsidRPr="00B419D8">
        <w:rPr>
          <w:spacing w:val="40"/>
          <w:sz w:val="28"/>
          <w:szCs w:val="28"/>
        </w:rPr>
        <w:t xml:space="preserve"> </w:t>
      </w:r>
      <w:r w:rsidRPr="00B419D8">
        <w:rPr>
          <w:sz w:val="28"/>
          <w:szCs w:val="28"/>
        </w:rPr>
        <w:t>о</w:t>
      </w:r>
      <w:r w:rsidRPr="00B419D8">
        <w:rPr>
          <w:spacing w:val="4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цене</w:t>
      </w:r>
      <w:r w:rsidRPr="00B419D8">
        <w:rPr>
          <w:spacing w:val="4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договора,</w:t>
      </w:r>
      <w:r w:rsidRPr="00B419D8">
        <w:rPr>
          <w:spacing w:val="4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которое</w:t>
      </w:r>
      <w:r w:rsidRPr="00B419D8">
        <w:rPr>
          <w:spacing w:val="5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предусматривало</w:t>
      </w:r>
      <w:r w:rsidRPr="00B419D8">
        <w:rPr>
          <w:spacing w:val="16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бы</w:t>
      </w:r>
      <w:r w:rsidRPr="00B419D8">
        <w:rPr>
          <w:spacing w:val="1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более</w:t>
      </w:r>
      <w:r w:rsidRPr="00B419D8">
        <w:rPr>
          <w:spacing w:val="15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высокую</w:t>
      </w:r>
      <w:r w:rsidRPr="00B419D8">
        <w:rPr>
          <w:spacing w:val="14"/>
          <w:sz w:val="28"/>
          <w:szCs w:val="28"/>
        </w:rPr>
        <w:t xml:space="preserve"> </w:t>
      </w:r>
      <w:r w:rsidRPr="00B419D8">
        <w:rPr>
          <w:spacing w:val="1"/>
          <w:sz w:val="28"/>
          <w:szCs w:val="28"/>
        </w:rPr>
        <w:t>цену</w:t>
      </w:r>
      <w:r w:rsidRPr="00B419D8">
        <w:rPr>
          <w:spacing w:val="6"/>
          <w:sz w:val="28"/>
          <w:szCs w:val="28"/>
        </w:rPr>
        <w:t xml:space="preserve"> </w:t>
      </w:r>
      <w:r w:rsidRPr="00B419D8">
        <w:rPr>
          <w:sz w:val="28"/>
          <w:szCs w:val="28"/>
        </w:rPr>
        <w:t>договора,</w:t>
      </w:r>
      <w:r w:rsidRPr="00B419D8">
        <w:rPr>
          <w:spacing w:val="18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аукцион</w:t>
      </w:r>
      <w:r w:rsidRPr="00B419D8">
        <w:rPr>
          <w:spacing w:val="1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признается</w:t>
      </w:r>
      <w:r w:rsidRPr="00B419D8">
        <w:rPr>
          <w:spacing w:val="1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несостоявшимся.</w:t>
      </w:r>
      <w:r w:rsidRPr="00B419D8">
        <w:rPr>
          <w:spacing w:val="58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3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случае</w:t>
      </w:r>
      <w:r w:rsidRPr="00B419D8">
        <w:rPr>
          <w:spacing w:val="3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если</w:t>
      </w:r>
      <w:r w:rsidRPr="00B419D8">
        <w:rPr>
          <w:spacing w:val="4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документацией</w:t>
      </w:r>
      <w:r w:rsidRPr="00B419D8">
        <w:rPr>
          <w:spacing w:val="36"/>
          <w:sz w:val="28"/>
          <w:szCs w:val="28"/>
        </w:rPr>
        <w:t xml:space="preserve"> </w:t>
      </w:r>
      <w:r w:rsidRPr="00B419D8">
        <w:rPr>
          <w:spacing w:val="2"/>
          <w:sz w:val="28"/>
          <w:szCs w:val="28"/>
        </w:rPr>
        <w:t>об</w:t>
      </w:r>
      <w:r w:rsidRPr="00B419D8">
        <w:rPr>
          <w:spacing w:val="33"/>
          <w:sz w:val="28"/>
          <w:szCs w:val="28"/>
        </w:rPr>
        <w:t xml:space="preserve"> </w:t>
      </w:r>
      <w:r w:rsidRPr="00B419D8">
        <w:rPr>
          <w:sz w:val="28"/>
          <w:szCs w:val="28"/>
        </w:rPr>
        <w:t>аукционе</w:t>
      </w:r>
      <w:r w:rsidRPr="00B419D8">
        <w:rPr>
          <w:spacing w:val="3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предусмотрено</w:t>
      </w:r>
      <w:r w:rsidRPr="00B419D8">
        <w:rPr>
          <w:spacing w:val="4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два</w:t>
      </w:r>
      <w:r w:rsidRPr="00B419D8">
        <w:rPr>
          <w:spacing w:val="34"/>
          <w:sz w:val="28"/>
          <w:szCs w:val="28"/>
        </w:rPr>
        <w:t xml:space="preserve"> </w:t>
      </w:r>
      <w:r w:rsidRPr="00B419D8">
        <w:rPr>
          <w:sz w:val="28"/>
          <w:szCs w:val="28"/>
        </w:rPr>
        <w:t>и</w:t>
      </w:r>
      <w:r w:rsidRPr="00B419D8">
        <w:rPr>
          <w:spacing w:val="36"/>
          <w:sz w:val="28"/>
          <w:szCs w:val="28"/>
        </w:rPr>
        <w:t xml:space="preserve"> </w:t>
      </w:r>
      <w:r w:rsidRPr="00B419D8">
        <w:rPr>
          <w:sz w:val="28"/>
          <w:szCs w:val="28"/>
        </w:rPr>
        <w:t>более</w:t>
      </w:r>
      <w:r w:rsidRPr="00B419D8">
        <w:rPr>
          <w:spacing w:val="34"/>
          <w:sz w:val="28"/>
          <w:szCs w:val="28"/>
        </w:rPr>
        <w:t xml:space="preserve"> </w:t>
      </w:r>
      <w:r w:rsidRPr="00B419D8">
        <w:rPr>
          <w:sz w:val="28"/>
          <w:szCs w:val="28"/>
        </w:rPr>
        <w:t>лота,</w:t>
      </w:r>
      <w:r w:rsidRPr="00B419D8">
        <w:rPr>
          <w:spacing w:val="37"/>
          <w:sz w:val="28"/>
          <w:szCs w:val="28"/>
        </w:rPr>
        <w:t xml:space="preserve"> </w:t>
      </w:r>
      <w:r w:rsidRPr="00B419D8">
        <w:rPr>
          <w:sz w:val="28"/>
          <w:szCs w:val="28"/>
        </w:rPr>
        <w:t>решение</w:t>
      </w:r>
      <w:r w:rsidRPr="00B419D8">
        <w:rPr>
          <w:spacing w:val="30"/>
          <w:sz w:val="28"/>
          <w:szCs w:val="28"/>
        </w:rPr>
        <w:t xml:space="preserve"> </w:t>
      </w:r>
      <w:r w:rsidRPr="00B419D8">
        <w:rPr>
          <w:sz w:val="28"/>
          <w:szCs w:val="28"/>
        </w:rPr>
        <w:t>о</w:t>
      </w:r>
      <w:r w:rsidRPr="00B419D8">
        <w:rPr>
          <w:spacing w:val="5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признании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аукциона</w:t>
      </w:r>
      <w:r w:rsidRPr="00B419D8">
        <w:rPr>
          <w:spacing w:val="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несостоявшимся</w:t>
      </w:r>
      <w:r w:rsidRPr="00B419D8">
        <w:rPr>
          <w:spacing w:val="-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принимается</w:t>
      </w:r>
      <w:r w:rsidRPr="00B419D8">
        <w:rPr>
          <w:spacing w:val="2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-1"/>
          <w:sz w:val="28"/>
          <w:szCs w:val="28"/>
        </w:rPr>
        <w:t xml:space="preserve"> отношении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каждого</w:t>
      </w:r>
      <w:r w:rsidRPr="00B419D8">
        <w:rPr>
          <w:spacing w:val="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лота</w:t>
      </w:r>
      <w:r w:rsidRPr="00B419D8">
        <w:rPr>
          <w:spacing w:val="-4"/>
          <w:sz w:val="28"/>
          <w:szCs w:val="28"/>
        </w:rPr>
        <w:t xml:space="preserve"> </w:t>
      </w:r>
      <w:r w:rsidRPr="00B419D8">
        <w:rPr>
          <w:sz w:val="28"/>
          <w:szCs w:val="28"/>
        </w:rPr>
        <w:t>отдельно.</w:t>
      </w:r>
    </w:p>
    <w:p w:rsidR="008C40D4" w:rsidRPr="00B419D8" w:rsidRDefault="008C40D4" w:rsidP="00B419D8">
      <w:pPr>
        <w:pStyle w:val="a0"/>
        <w:widowControl w:val="0"/>
        <w:numPr>
          <w:ilvl w:val="1"/>
          <w:numId w:val="29"/>
        </w:numPr>
        <w:tabs>
          <w:tab w:val="left" w:pos="567"/>
          <w:tab w:val="left" w:pos="709"/>
          <w:tab w:val="left" w:pos="1278"/>
        </w:tabs>
        <w:spacing w:after="0"/>
        <w:ind w:left="0" w:firstLine="0"/>
        <w:jc w:val="both"/>
        <w:rPr>
          <w:sz w:val="28"/>
          <w:szCs w:val="28"/>
        </w:rPr>
      </w:pPr>
      <w:r w:rsidRPr="00B419D8">
        <w:rPr>
          <w:spacing w:val="-1"/>
          <w:sz w:val="28"/>
          <w:szCs w:val="28"/>
        </w:rPr>
        <w:t>Протоколы,</w:t>
      </w:r>
      <w:r w:rsidRPr="00B419D8">
        <w:rPr>
          <w:spacing w:val="5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составленные</w:t>
      </w:r>
      <w:r w:rsidRPr="00B419D8">
        <w:rPr>
          <w:spacing w:val="44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5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ходе</w:t>
      </w:r>
      <w:r w:rsidRPr="00B419D8">
        <w:rPr>
          <w:spacing w:val="4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проведения</w:t>
      </w:r>
      <w:r w:rsidRPr="00B419D8">
        <w:rPr>
          <w:spacing w:val="50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аукциона,</w:t>
      </w:r>
      <w:r w:rsidRPr="00B419D8">
        <w:rPr>
          <w:spacing w:val="52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заявки</w:t>
      </w:r>
      <w:r w:rsidRPr="00B419D8">
        <w:rPr>
          <w:spacing w:val="51"/>
          <w:sz w:val="28"/>
          <w:szCs w:val="28"/>
        </w:rPr>
        <w:t xml:space="preserve"> </w:t>
      </w:r>
      <w:r w:rsidRPr="00B419D8">
        <w:rPr>
          <w:sz w:val="28"/>
          <w:szCs w:val="28"/>
        </w:rPr>
        <w:t>на</w:t>
      </w:r>
      <w:r w:rsidRPr="00B419D8">
        <w:rPr>
          <w:spacing w:val="49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участие</w:t>
      </w:r>
      <w:r w:rsidRPr="00B419D8">
        <w:rPr>
          <w:spacing w:val="49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2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аукционе,</w:t>
      </w:r>
      <w:r w:rsidRPr="00B419D8">
        <w:rPr>
          <w:spacing w:val="1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документация</w:t>
      </w:r>
      <w:r w:rsidRPr="00B419D8">
        <w:rPr>
          <w:spacing w:val="11"/>
          <w:sz w:val="28"/>
          <w:szCs w:val="28"/>
        </w:rPr>
        <w:t xml:space="preserve"> </w:t>
      </w:r>
      <w:r w:rsidRPr="00B419D8">
        <w:rPr>
          <w:spacing w:val="2"/>
          <w:sz w:val="28"/>
          <w:szCs w:val="28"/>
        </w:rPr>
        <w:t>об</w:t>
      </w:r>
      <w:r w:rsidRPr="00B419D8">
        <w:rPr>
          <w:spacing w:val="9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аукционе,</w:t>
      </w:r>
      <w:r w:rsidRPr="00B419D8">
        <w:rPr>
          <w:spacing w:val="1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изменения,</w:t>
      </w:r>
      <w:r w:rsidRPr="00B419D8">
        <w:rPr>
          <w:spacing w:val="1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внесенные</w:t>
      </w:r>
      <w:r w:rsidRPr="00B419D8">
        <w:rPr>
          <w:spacing w:val="19"/>
          <w:sz w:val="28"/>
          <w:szCs w:val="28"/>
        </w:rPr>
        <w:t xml:space="preserve"> </w:t>
      </w:r>
      <w:r w:rsidRPr="00B419D8">
        <w:rPr>
          <w:sz w:val="28"/>
          <w:szCs w:val="28"/>
        </w:rPr>
        <w:t>в</w:t>
      </w:r>
      <w:r w:rsidRPr="00B419D8">
        <w:rPr>
          <w:spacing w:val="1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документацию</w:t>
      </w:r>
      <w:r w:rsidRPr="00B419D8">
        <w:rPr>
          <w:sz w:val="28"/>
          <w:szCs w:val="28"/>
        </w:rPr>
        <w:t xml:space="preserve"> </w:t>
      </w:r>
      <w:r w:rsidRPr="00B419D8">
        <w:rPr>
          <w:spacing w:val="10"/>
          <w:sz w:val="28"/>
          <w:szCs w:val="28"/>
        </w:rPr>
        <w:t xml:space="preserve"> </w:t>
      </w:r>
      <w:r w:rsidRPr="00B419D8">
        <w:rPr>
          <w:spacing w:val="2"/>
          <w:sz w:val="28"/>
          <w:szCs w:val="28"/>
        </w:rPr>
        <w:t>об</w:t>
      </w:r>
      <w:r w:rsidRPr="00B419D8">
        <w:rPr>
          <w:spacing w:val="3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аукционе,</w:t>
      </w:r>
      <w:r w:rsidRPr="00B419D8">
        <w:rPr>
          <w:spacing w:val="1"/>
          <w:sz w:val="28"/>
          <w:szCs w:val="28"/>
        </w:rPr>
        <w:t xml:space="preserve"> </w:t>
      </w:r>
      <w:r w:rsidRPr="00B419D8">
        <w:rPr>
          <w:sz w:val="28"/>
          <w:szCs w:val="28"/>
        </w:rPr>
        <w:t xml:space="preserve">и </w:t>
      </w:r>
      <w:r w:rsidRPr="00B419D8">
        <w:rPr>
          <w:spacing w:val="-1"/>
          <w:sz w:val="28"/>
          <w:szCs w:val="28"/>
        </w:rPr>
        <w:t>разъяснения</w:t>
      </w:r>
      <w:r w:rsidRPr="00B419D8">
        <w:rPr>
          <w:spacing w:val="59"/>
          <w:sz w:val="28"/>
          <w:szCs w:val="28"/>
        </w:rPr>
        <w:t xml:space="preserve"> </w:t>
      </w:r>
      <w:r w:rsidRPr="00B419D8">
        <w:rPr>
          <w:spacing w:val="-2"/>
          <w:sz w:val="28"/>
          <w:szCs w:val="28"/>
        </w:rPr>
        <w:t>документации</w:t>
      </w:r>
      <w:r w:rsidRPr="00B419D8">
        <w:rPr>
          <w:sz w:val="28"/>
          <w:szCs w:val="28"/>
        </w:rPr>
        <w:t xml:space="preserve"> </w:t>
      </w:r>
      <w:r w:rsidRPr="00B419D8">
        <w:rPr>
          <w:spacing w:val="2"/>
          <w:sz w:val="28"/>
          <w:szCs w:val="28"/>
        </w:rPr>
        <w:t>об</w:t>
      </w:r>
      <w:r w:rsidRPr="00B419D8">
        <w:rPr>
          <w:spacing w:val="57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аукционе,</w:t>
      </w:r>
      <w:r w:rsidRPr="00B419D8">
        <w:rPr>
          <w:spacing w:val="1"/>
          <w:sz w:val="28"/>
          <w:szCs w:val="28"/>
        </w:rPr>
        <w:t xml:space="preserve"> </w:t>
      </w:r>
      <w:r w:rsidRPr="00B419D8">
        <w:rPr>
          <w:sz w:val="28"/>
          <w:szCs w:val="28"/>
        </w:rPr>
        <w:t>а</w:t>
      </w:r>
      <w:r w:rsidRPr="00B419D8">
        <w:rPr>
          <w:spacing w:val="58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также</w:t>
      </w:r>
      <w:r w:rsidRPr="00B419D8">
        <w:rPr>
          <w:spacing w:val="58"/>
          <w:sz w:val="28"/>
          <w:szCs w:val="28"/>
        </w:rPr>
        <w:t xml:space="preserve"> </w:t>
      </w:r>
      <w:r w:rsidRPr="00B419D8">
        <w:rPr>
          <w:spacing w:val="1"/>
          <w:sz w:val="28"/>
          <w:szCs w:val="28"/>
        </w:rPr>
        <w:t xml:space="preserve">аудио- </w:t>
      </w:r>
      <w:r w:rsidRPr="00B419D8">
        <w:rPr>
          <w:sz w:val="28"/>
          <w:szCs w:val="28"/>
        </w:rPr>
        <w:t xml:space="preserve">или </w:t>
      </w:r>
      <w:r w:rsidRPr="00B419D8">
        <w:rPr>
          <w:spacing w:val="-1"/>
          <w:sz w:val="28"/>
          <w:szCs w:val="28"/>
        </w:rPr>
        <w:t>видеозапись</w:t>
      </w:r>
      <w:r w:rsidRPr="00B419D8">
        <w:rPr>
          <w:spacing w:val="66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аукциона</w:t>
      </w:r>
      <w:r w:rsidRPr="00B419D8">
        <w:rPr>
          <w:spacing w:val="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хранятся</w:t>
      </w:r>
      <w:r w:rsidRPr="00B419D8">
        <w:rPr>
          <w:spacing w:val="2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Организатором</w:t>
      </w:r>
      <w:r w:rsidRPr="00B419D8">
        <w:rPr>
          <w:spacing w:val="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аукциона</w:t>
      </w:r>
      <w:r w:rsidRPr="00B419D8">
        <w:rPr>
          <w:spacing w:val="1"/>
          <w:sz w:val="28"/>
          <w:szCs w:val="28"/>
        </w:rPr>
        <w:t xml:space="preserve"> </w:t>
      </w:r>
      <w:r w:rsidRPr="00B419D8">
        <w:rPr>
          <w:sz w:val="28"/>
          <w:szCs w:val="28"/>
        </w:rPr>
        <w:t>не</w:t>
      </w:r>
      <w:r w:rsidRPr="00B419D8">
        <w:rPr>
          <w:spacing w:val="-4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менее</w:t>
      </w:r>
      <w:r w:rsidRPr="00B419D8">
        <w:rPr>
          <w:spacing w:val="1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трех</w:t>
      </w:r>
      <w:r w:rsidRPr="00B419D8">
        <w:rPr>
          <w:spacing w:val="-3"/>
          <w:sz w:val="28"/>
          <w:szCs w:val="28"/>
        </w:rPr>
        <w:t xml:space="preserve"> </w:t>
      </w:r>
      <w:r w:rsidRPr="00B419D8">
        <w:rPr>
          <w:spacing w:val="-1"/>
          <w:sz w:val="28"/>
          <w:szCs w:val="28"/>
        </w:rPr>
        <w:t>лет.</w:t>
      </w:r>
    </w:p>
    <w:p w:rsidR="008C40D4" w:rsidRDefault="008C40D4" w:rsidP="008C40D4">
      <w:pPr>
        <w:tabs>
          <w:tab w:val="left" w:pos="1217"/>
        </w:tabs>
        <w:spacing w:line="200" w:lineRule="atLeast"/>
        <w:jc w:val="both"/>
        <w:rPr>
          <w:rFonts w:ascii="Times New Roman" w:hAnsi="Times New Roman"/>
          <w:sz w:val="24"/>
          <w:szCs w:val="24"/>
        </w:rPr>
      </w:pPr>
    </w:p>
    <w:p w:rsidR="008C40D4" w:rsidRPr="000F2D4C" w:rsidRDefault="008C40D4" w:rsidP="000F2D4C">
      <w:pPr>
        <w:pStyle w:val="a5"/>
        <w:numPr>
          <w:ilvl w:val="0"/>
          <w:numId w:val="29"/>
        </w:numPr>
        <w:tabs>
          <w:tab w:val="left" w:pos="1217"/>
        </w:tabs>
        <w:spacing w:line="200" w:lineRule="atLeast"/>
        <w:jc w:val="both"/>
        <w:rPr>
          <w:rFonts w:ascii="Times New Roman" w:hAnsi="Times New Roman"/>
          <w:b/>
          <w:sz w:val="28"/>
          <w:szCs w:val="28"/>
        </w:rPr>
      </w:pPr>
      <w:bookmarkStart w:id="10" w:name="__RefHeading___Toc424111661"/>
      <w:bookmarkEnd w:id="10"/>
      <w:r w:rsidRPr="000F2D4C">
        <w:rPr>
          <w:rFonts w:ascii="Times New Roman" w:hAnsi="Times New Roman"/>
          <w:b/>
          <w:sz w:val="28"/>
          <w:szCs w:val="28"/>
        </w:rPr>
        <w:lastRenderedPageBreak/>
        <w:t>ЗАКЛЮЧЕНИЕ ДОГОВОРА ПО РЕЗУЛЬТАТАМ АУКЦИОНА</w:t>
      </w:r>
    </w:p>
    <w:p w:rsidR="008C40D4" w:rsidRPr="00E57B31" w:rsidRDefault="000F2D4C" w:rsidP="00E57B3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57B31">
        <w:rPr>
          <w:rFonts w:ascii="Times New Roman" w:hAnsi="Times New Roman"/>
          <w:sz w:val="28"/>
          <w:szCs w:val="28"/>
        </w:rPr>
        <w:t>16</w:t>
      </w:r>
      <w:r w:rsidR="008C40D4" w:rsidRPr="00E57B31">
        <w:rPr>
          <w:rFonts w:ascii="Times New Roman" w:hAnsi="Times New Roman"/>
          <w:sz w:val="28"/>
          <w:szCs w:val="28"/>
        </w:rPr>
        <w:t xml:space="preserve">.1. Заключение договора осуществляется в соответствии с Порядком предоставления в аренду муниципального имущества муниципального образования </w:t>
      </w:r>
      <w:r w:rsidRPr="00E57B31">
        <w:rPr>
          <w:rFonts w:ascii="Times New Roman" w:hAnsi="Times New Roman"/>
          <w:sz w:val="28"/>
          <w:szCs w:val="28"/>
        </w:rPr>
        <w:t xml:space="preserve">Мирновское сельское поселение </w:t>
      </w:r>
      <w:r w:rsidR="008C40D4" w:rsidRPr="00E57B31">
        <w:rPr>
          <w:rFonts w:ascii="Times New Roman" w:hAnsi="Times New Roman"/>
          <w:sz w:val="28"/>
          <w:szCs w:val="28"/>
        </w:rPr>
        <w:t>Симферопольск</w:t>
      </w:r>
      <w:r w:rsidRPr="00E57B31">
        <w:rPr>
          <w:rFonts w:ascii="Times New Roman" w:hAnsi="Times New Roman"/>
          <w:sz w:val="28"/>
          <w:szCs w:val="28"/>
        </w:rPr>
        <w:t>ого</w:t>
      </w:r>
      <w:r w:rsidR="008C40D4" w:rsidRPr="00E57B31">
        <w:rPr>
          <w:rFonts w:ascii="Times New Roman" w:hAnsi="Times New Roman"/>
          <w:sz w:val="28"/>
          <w:szCs w:val="28"/>
        </w:rPr>
        <w:t xml:space="preserve"> район</w:t>
      </w:r>
      <w:r w:rsidRPr="00E57B31">
        <w:rPr>
          <w:rFonts w:ascii="Times New Roman" w:hAnsi="Times New Roman"/>
          <w:sz w:val="28"/>
          <w:szCs w:val="28"/>
        </w:rPr>
        <w:t>а</w:t>
      </w:r>
      <w:r w:rsidR="008C40D4" w:rsidRPr="00E57B31">
        <w:rPr>
          <w:rFonts w:ascii="Times New Roman" w:hAnsi="Times New Roman"/>
          <w:sz w:val="28"/>
          <w:szCs w:val="28"/>
        </w:rPr>
        <w:t xml:space="preserve"> Республики Крым.</w:t>
      </w:r>
    </w:p>
    <w:p w:rsidR="008C40D4" w:rsidRPr="00E57B31" w:rsidRDefault="000F2D4C" w:rsidP="00E57B3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57B31">
        <w:rPr>
          <w:rFonts w:ascii="Times New Roman" w:hAnsi="Times New Roman"/>
          <w:sz w:val="28"/>
          <w:szCs w:val="28"/>
        </w:rPr>
        <w:t>16.</w:t>
      </w:r>
      <w:r w:rsidR="008C40D4" w:rsidRPr="00E57B31">
        <w:rPr>
          <w:rFonts w:ascii="Times New Roman" w:hAnsi="Times New Roman"/>
          <w:sz w:val="28"/>
          <w:szCs w:val="28"/>
        </w:rPr>
        <w:t>2. Заключение договора аренды объекта имуще</w:t>
      </w:r>
      <w:r w:rsidR="003552CD" w:rsidRPr="00E57B31">
        <w:rPr>
          <w:rFonts w:ascii="Times New Roman" w:hAnsi="Times New Roman"/>
          <w:sz w:val="28"/>
          <w:szCs w:val="28"/>
        </w:rPr>
        <w:t xml:space="preserve">ства муниципального образования Мирновское сельское поселение Симферопольского района </w:t>
      </w:r>
      <w:r w:rsidR="008C40D4" w:rsidRPr="00E57B31">
        <w:rPr>
          <w:rFonts w:ascii="Times New Roman" w:hAnsi="Times New Roman"/>
          <w:sz w:val="28"/>
          <w:szCs w:val="28"/>
        </w:rPr>
        <w:t xml:space="preserve">Республики Крым выставленного на аукцион, осуществляется по результатам аукциона. </w:t>
      </w:r>
    </w:p>
    <w:p w:rsidR="008C40D4" w:rsidRPr="00E57B31" w:rsidRDefault="003552CD" w:rsidP="00E57B3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57B31">
        <w:rPr>
          <w:rFonts w:ascii="Times New Roman" w:hAnsi="Times New Roman"/>
          <w:sz w:val="28"/>
          <w:szCs w:val="28"/>
        </w:rPr>
        <w:t>16</w:t>
      </w:r>
      <w:r w:rsidR="008C40D4" w:rsidRPr="00E57B31">
        <w:rPr>
          <w:rFonts w:ascii="Times New Roman" w:hAnsi="Times New Roman"/>
          <w:sz w:val="28"/>
          <w:szCs w:val="28"/>
        </w:rPr>
        <w:t>.3. 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 аренды, который составляется путем включения условий исполнения договора, предложенных победителем аукциона в ходе проведения аукциона, в проект договора, прилагаемый к документации об аукционе.</w:t>
      </w:r>
    </w:p>
    <w:p w:rsidR="008C40D4" w:rsidRPr="00E57B31" w:rsidRDefault="003552CD" w:rsidP="00E57B3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57B31">
        <w:rPr>
          <w:rFonts w:ascii="Times New Roman" w:hAnsi="Times New Roman"/>
          <w:sz w:val="28"/>
          <w:szCs w:val="28"/>
        </w:rPr>
        <w:t>16</w:t>
      </w:r>
      <w:r w:rsidR="008C40D4" w:rsidRPr="00E57B31">
        <w:rPr>
          <w:rFonts w:ascii="Times New Roman" w:hAnsi="Times New Roman"/>
          <w:sz w:val="28"/>
          <w:szCs w:val="28"/>
        </w:rPr>
        <w:t>.4. Победитель аукциона обязан подписать договор аренды, переданный ему Организатором аукциона, не позднее 20 дней с даты размещения на официальном сайте торгов протокола аукциона.</w:t>
      </w:r>
    </w:p>
    <w:p w:rsidR="008C40D4" w:rsidRPr="00E57B31" w:rsidRDefault="003552CD" w:rsidP="00E57B3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57B31">
        <w:rPr>
          <w:rFonts w:ascii="Times New Roman" w:hAnsi="Times New Roman"/>
          <w:sz w:val="28"/>
          <w:szCs w:val="28"/>
        </w:rPr>
        <w:t>16</w:t>
      </w:r>
      <w:r w:rsidR="008C40D4" w:rsidRPr="00E57B31">
        <w:rPr>
          <w:rFonts w:ascii="Times New Roman" w:hAnsi="Times New Roman"/>
          <w:sz w:val="28"/>
          <w:szCs w:val="28"/>
        </w:rPr>
        <w:t>.5. 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</w:t>
      </w:r>
      <w:r w:rsidR="00E57B31" w:rsidRPr="00E57B31">
        <w:rPr>
          <w:rFonts w:ascii="Times New Roman" w:hAnsi="Times New Roman"/>
          <w:sz w:val="28"/>
          <w:szCs w:val="28"/>
        </w:rPr>
        <w:t>говор в соответствии с пунктом 16</w:t>
      </w:r>
      <w:r w:rsidR="008C40D4" w:rsidRPr="00E57B31">
        <w:rPr>
          <w:rFonts w:ascii="Times New Roman" w:hAnsi="Times New Roman"/>
          <w:sz w:val="28"/>
          <w:szCs w:val="28"/>
        </w:rPr>
        <w:t>.6. настоящей документации, в случае установления факта:</w:t>
      </w:r>
    </w:p>
    <w:p w:rsidR="008C40D4" w:rsidRPr="00E57B31" w:rsidRDefault="008C40D4" w:rsidP="00E57B3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57B31">
        <w:rPr>
          <w:rFonts w:ascii="Times New Roman" w:hAnsi="Times New Roman"/>
          <w:sz w:val="28"/>
          <w:szCs w:val="28"/>
        </w:rPr>
        <w:t>1) проведения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8C40D4" w:rsidRPr="00E57B31" w:rsidRDefault="008C40D4" w:rsidP="00E57B3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57B31">
        <w:rPr>
          <w:rFonts w:ascii="Times New Roman" w:hAnsi="Times New Roman"/>
          <w:sz w:val="28"/>
          <w:szCs w:val="28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8C40D4" w:rsidRPr="00E57B31" w:rsidRDefault="008C40D4" w:rsidP="00E57B3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57B31">
        <w:rPr>
          <w:rFonts w:ascii="Times New Roman" w:hAnsi="Times New Roman"/>
          <w:sz w:val="28"/>
          <w:szCs w:val="28"/>
        </w:rPr>
        <w:t>3) предоставления таким лицом заведомо ложных сведений, содержащихся в документах, предусмотренных настоящей документации.</w:t>
      </w:r>
    </w:p>
    <w:p w:rsidR="008C40D4" w:rsidRPr="00E57B31" w:rsidRDefault="00E57B31" w:rsidP="00E57B3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57B31">
        <w:rPr>
          <w:rFonts w:ascii="Times New Roman" w:hAnsi="Times New Roman"/>
          <w:sz w:val="28"/>
          <w:szCs w:val="28"/>
        </w:rPr>
        <w:t>16</w:t>
      </w:r>
      <w:r w:rsidR="008C40D4" w:rsidRPr="00E57B31">
        <w:rPr>
          <w:rFonts w:ascii="Times New Roman" w:hAnsi="Times New Roman"/>
          <w:sz w:val="28"/>
          <w:szCs w:val="28"/>
        </w:rPr>
        <w:t>.6. В случае отказа от заключения договора с победителем аукциона либо при уклонении победителя аукциона от заключения договора,  комиссией в срок не позднее дня, следующего после дня установления ф</w:t>
      </w:r>
      <w:r w:rsidRPr="00E57B31">
        <w:rPr>
          <w:rFonts w:ascii="Times New Roman" w:hAnsi="Times New Roman"/>
          <w:sz w:val="28"/>
          <w:szCs w:val="28"/>
        </w:rPr>
        <w:t>актов, предусмотренных пунктом 16</w:t>
      </w:r>
      <w:r w:rsidR="008C40D4" w:rsidRPr="00E57B31">
        <w:rPr>
          <w:rFonts w:ascii="Times New Roman" w:hAnsi="Times New Roman"/>
          <w:sz w:val="28"/>
          <w:szCs w:val="28"/>
        </w:rPr>
        <w:t xml:space="preserve">.5. настоящей документации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Протокол подписывается всеми присутствующими членами комиссии в день его составления. Протокол </w:t>
      </w:r>
      <w:r w:rsidR="008C40D4" w:rsidRPr="00E57B31">
        <w:rPr>
          <w:rFonts w:ascii="Times New Roman" w:hAnsi="Times New Roman"/>
          <w:sz w:val="28"/>
          <w:szCs w:val="28"/>
        </w:rPr>
        <w:lastRenderedPageBreak/>
        <w:t>составляется в двух экземплярах, один из которых хранится у Организатора аукциона. Указанный протокол размещается Организатором аукциона на официальном сайте торгов в течение дня, следующего после дня подписания указанного протокола. Организатор аукциона в течение двух рабочих дней с даты подписания протокола передает один экземпляр протокола лицу, с которым отказывается заключить договор.</w:t>
      </w:r>
    </w:p>
    <w:p w:rsidR="008C40D4" w:rsidRPr="00E57B31" w:rsidRDefault="00E57B31" w:rsidP="00E57B3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57B31">
        <w:rPr>
          <w:rFonts w:ascii="Times New Roman" w:hAnsi="Times New Roman"/>
          <w:sz w:val="28"/>
          <w:szCs w:val="28"/>
        </w:rPr>
        <w:t>16</w:t>
      </w:r>
      <w:r w:rsidR="008C40D4" w:rsidRPr="00E57B31">
        <w:rPr>
          <w:rFonts w:ascii="Times New Roman" w:hAnsi="Times New Roman"/>
          <w:sz w:val="28"/>
          <w:szCs w:val="28"/>
        </w:rPr>
        <w:t>.7.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требуется.</w:t>
      </w:r>
    </w:p>
    <w:p w:rsidR="008C40D4" w:rsidRPr="00E57B31" w:rsidRDefault="00E57B31" w:rsidP="00E57B3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57B31">
        <w:rPr>
          <w:rFonts w:ascii="Times New Roman" w:hAnsi="Times New Roman"/>
          <w:sz w:val="28"/>
          <w:szCs w:val="28"/>
        </w:rPr>
        <w:t>16</w:t>
      </w:r>
      <w:r w:rsidR="008C40D4" w:rsidRPr="00E57B31">
        <w:rPr>
          <w:rFonts w:ascii="Times New Roman" w:hAnsi="Times New Roman"/>
          <w:sz w:val="28"/>
          <w:szCs w:val="28"/>
        </w:rPr>
        <w:t>.8. В случае если победитель аукциона или участник аукциона, сделавший предпоследнее предложение о цене договора, в срок, предусмотренный аукционной документацией, не представил Организатору конкурса подписанный договор, переданный ему в соответствии с пунктам</w:t>
      </w:r>
      <w:r w:rsidR="008C40D4" w:rsidRPr="00E57B31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Pr="00E57B31">
        <w:rPr>
          <w:rFonts w:ascii="Times New Roman" w:hAnsi="Times New Roman"/>
          <w:sz w:val="28"/>
          <w:szCs w:val="28"/>
          <w:shd w:val="clear" w:color="auto" w:fill="FFFFFF"/>
        </w:rPr>
        <w:t>15</w:t>
      </w:r>
      <w:r w:rsidR="008C40D4" w:rsidRPr="00E57B31">
        <w:rPr>
          <w:rFonts w:ascii="Times New Roman" w:hAnsi="Times New Roman"/>
          <w:sz w:val="28"/>
          <w:szCs w:val="28"/>
          <w:shd w:val="clear" w:color="auto" w:fill="FFFFFF"/>
        </w:rPr>
        <w:t xml:space="preserve">.7. или </w:t>
      </w:r>
      <w:r w:rsidRPr="00E57B31">
        <w:rPr>
          <w:rFonts w:ascii="Times New Roman" w:hAnsi="Times New Roman"/>
          <w:sz w:val="28"/>
          <w:szCs w:val="28"/>
          <w:shd w:val="clear" w:color="auto" w:fill="FFFFFF"/>
        </w:rPr>
        <w:t>16</w:t>
      </w:r>
      <w:r w:rsidR="008C40D4" w:rsidRPr="00E57B31">
        <w:rPr>
          <w:rFonts w:ascii="Times New Roman" w:hAnsi="Times New Roman"/>
          <w:sz w:val="28"/>
          <w:szCs w:val="28"/>
          <w:shd w:val="clear" w:color="auto" w:fill="FFFFFF"/>
        </w:rPr>
        <w:t>.9. наст</w:t>
      </w:r>
      <w:r w:rsidR="008C40D4" w:rsidRPr="00E57B31">
        <w:rPr>
          <w:rFonts w:ascii="Times New Roman" w:hAnsi="Times New Roman"/>
          <w:sz w:val="28"/>
          <w:szCs w:val="28"/>
        </w:rPr>
        <w:t>оящей документации, победитель аукциона или участник аукциона, сделавший предпоследнее предложение о цене договора, признается уклонившимся от заключения договора.</w:t>
      </w:r>
    </w:p>
    <w:p w:rsidR="008C40D4" w:rsidRPr="00E57B31" w:rsidRDefault="00E57B31" w:rsidP="00E57B3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57B31">
        <w:rPr>
          <w:rFonts w:ascii="Times New Roman" w:hAnsi="Times New Roman"/>
          <w:sz w:val="28"/>
          <w:szCs w:val="28"/>
        </w:rPr>
        <w:t>16</w:t>
      </w:r>
      <w:r w:rsidR="008C40D4" w:rsidRPr="00E57B31">
        <w:rPr>
          <w:rFonts w:ascii="Times New Roman" w:hAnsi="Times New Roman"/>
          <w:sz w:val="28"/>
          <w:szCs w:val="28"/>
        </w:rPr>
        <w:t>.9. В случае если победитель аукциона признан комиссией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сделавшим предпоследнее предложение о цене договора. Организатор аукциона обязан заключить договор с участником аукциона, сделавшим предпоследнее предложение о цене договора, при отказе от заключения договора с победителем аукциона в случаях, предусмо</w:t>
      </w:r>
      <w:r w:rsidRPr="00E57B31">
        <w:rPr>
          <w:rFonts w:ascii="Times New Roman" w:hAnsi="Times New Roman"/>
          <w:sz w:val="28"/>
          <w:szCs w:val="28"/>
        </w:rPr>
        <w:t>тренных пунктом 16</w:t>
      </w:r>
      <w:r w:rsidR="008C40D4" w:rsidRPr="00E57B31">
        <w:rPr>
          <w:rFonts w:ascii="Times New Roman" w:hAnsi="Times New Roman"/>
          <w:sz w:val="28"/>
          <w:szCs w:val="28"/>
        </w:rPr>
        <w:t>.3. настоящей документации. Организатор аукциона в течение трех рабочих дней с даты подписания протокола об отказе от заключения договора передает участнику аукциона, сделавшему предпоследнее предложение о цене договора, один экземпляр протокола и проект договора, который составляется путем включения условий исполнения договора, предложенных участником аукциона, сделавшим предпоследнее предложение о цене договора, в заявке на участие в аукционе, в проект договора, прилагаемый к аукционной документации. Указанный проект договора подписывается участником аукциона, сделавшим предпоследнее предложение о цене договора, в десятидневный срок и представляется Организатору аукциона.</w:t>
      </w:r>
    </w:p>
    <w:p w:rsidR="008C40D4" w:rsidRPr="00E57B31" w:rsidRDefault="008C40D4" w:rsidP="00E57B3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57B31">
        <w:rPr>
          <w:rFonts w:ascii="Times New Roman" w:hAnsi="Times New Roman"/>
          <w:sz w:val="28"/>
          <w:szCs w:val="28"/>
        </w:rPr>
        <w:t xml:space="preserve"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сделавшего предпоследнее предложение о цене договора, от заключения договора,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сделавшим </w:t>
      </w:r>
      <w:r w:rsidRPr="00E57B31">
        <w:rPr>
          <w:rFonts w:ascii="Times New Roman" w:hAnsi="Times New Roman"/>
          <w:sz w:val="28"/>
          <w:szCs w:val="28"/>
        </w:rPr>
        <w:lastRenderedPageBreak/>
        <w:t>предпоследнее предложение о цене договора, аукцион признается несостоявшимся.</w:t>
      </w:r>
    </w:p>
    <w:p w:rsidR="008C40D4" w:rsidRPr="00E57B31" w:rsidRDefault="00E57B31" w:rsidP="00E57B3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57B31">
        <w:rPr>
          <w:rFonts w:ascii="Times New Roman" w:hAnsi="Times New Roman"/>
          <w:sz w:val="28"/>
          <w:szCs w:val="28"/>
        </w:rPr>
        <w:t>16</w:t>
      </w:r>
      <w:r w:rsidR="008C40D4" w:rsidRPr="00E57B31">
        <w:rPr>
          <w:rFonts w:ascii="Times New Roman" w:hAnsi="Times New Roman"/>
          <w:sz w:val="28"/>
          <w:szCs w:val="28"/>
        </w:rPr>
        <w:t>.10. Договор заключается на условиях, указанных в поданной участником аукциона, с которым заключается договор, заявке на участие в аукционе и в документации об аукционе. При заключении договора цена такого договора не может быть ниже начальной (минимальной) цены договора, указанной в извещении о проведении аукциона.</w:t>
      </w:r>
    </w:p>
    <w:p w:rsidR="008C40D4" w:rsidRPr="00E57B31" w:rsidRDefault="00E57B31" w:rsidP="00E57B3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57B31">
        <w:rPr>
          <w:rFonts w:ascii="Times New Roman" w:hAnsi="Times New Roman"/>
          <w:sz w:val="28"/>
          <w:szCs w:val="28"/>
        </w:rPr>
        <w:t>16</w:t>
      </w:r>
      <w:r w:rsidR="008C40D4" w:rsidRPr="00E57B31">
        <w:rPr>
          <w:rFonts w:ascii="Times New Roman" w:hAnsi="Times New Roman"/>
          <w:sz w:val="28"/>
          <w:szCs w:val="28"/>
        </w:rPr>
        <w:t>.11. При заключении и исполнении условий договора,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8C40D4" w:rsidRDefault="008C40D4" w:rsidP="00E57B31">
      <w:pPr>
        <w:spacing w:line="200" w:lineRule="atLeast"/>
        <w:jc w:val="both"/>
        <w:rPr>
          <w:rFonts w:ascii="Times New Roman" w:hAnsi="Times New Roman"/>
          <w:sz w:val="24"/>
          <w:szCs w:val="24"/>
        </w:rPr>
      </w:pPr>
    </w:p>
    <w:p w:rsidR="008C40D4" w:rsidRPr="00E57B31" w:rsidRDefault="008C40D4" w:rsidP="00E57B31">
      <w:pPr>
        <w:pStyle w:val="a5"/>
        <w:numPr>
          <w:ilvl w:val="0"/>
          <w:numId w:val="29"/>
        </w:numPr>
        <w:spacing w:line="200" w:lineRule="atLeast"/>
        <w:jc w:val="both"/>
        <w:rPr>
          <w:rFonts w:ascii="Times New Roman" w:hAnsi="Times New Roman"/>
          <w:sz w:val="28"/>
          <w:szCs w:val="28"/>
        </w:rPr>
      </w:pPr>
      <w:bookmarkStart w:id="11" w:name="__RefHeading___Toc424111663"/>
      <w:bookmarkEnd w:id="11"/>
      <w:r w:rsidRPr="00E57B31">
        <w:rPr>
          <w:rFonts w:ascii="Times New Roman" w:hAnsi="Times New Roman"/>
          <w:b/>
          <w:sz w:val="28"/>
          <w:szCs w:val="28"/>
        </w:rPr>
        <w:t>РАЗЪЯСНЕНИЯ</w:t>
      </w:r>
      <w:r w:rsidRPr="00E57B31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E57B31">
        <w:rPr>
          <w:rFonts w:ascii="Times New Roman" w:hAnsi="Times New Roman"/>
          <w:b/>
          <w:sz w:val="28"/>
          <w:szCs w:val="28"/>
        </w:rPr>
        <w:t>ПОЛОЖЕНИЙ</w:t>
      </w:r>
      <w:r w:rsidRPr="00E57B31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E57B31">
        <w:rPr>
          <w:rFonts w:ascii="Times New Roman" w:hAnsi="Times New Roman"/>
          <w:b/>
          <w:sz w:val="28"/>
          <w:szCs w:val="28"/>
        </w:rPr>
        <w:t>ДОКУМЕНТАЦИИ</w:t>
      </w:r>
      <w:r w:rsidRPr="00E57B31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E57B31">
        <w:rPr>
          <w:rFonts w:ascii="Times New Roman" w:hAnsi="Times New Roman"/>
          <w:b/>
          <w:spacing w:val="-3"/>
          <w:sz w:val="28"/>
          <w:szCs w:val="28"/>
        </w:rPr>
        <w:t>ОБ</w:t>
      </w:r>
      <w:r w:rsidRPr="00E57B31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E57B31">
        <w:rPr>
          <w:rFonts w:ascii="Times New Roman" w:hAnsi="Times New Roman"/>
          <w:b/>
          <w:sz w:val="28"/>
          <w:szCs w:val="28"/>
        </w:rPr>
        <w:t>АУКЦИОНЕ</w:t>
      </w:r>
      <w:r w:rsidRPr="00E57B31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E57B31">
        <w:rPr>
          <w:rFonts w:ascii="Times New Roman" w:hAnsi="Times New Roman"/>
          <w:b/>
          <w:sz w:val="28"/>
          <w:szCs w:val="28"/>
        </w:rPr>
        <w:t>И</w:t>
      </w:r>
      <w:r w:rsidRPr="00E57B31">
        <w:rPr>
          <w:rFonts w:ascii="Times New Roman" w:hAnsi="Times New Roman"/>
          <w:b/>
          <w:spacing w:val="37"/>
          <w:sz w:val="28"/>
          <w:szCs w:val="28"/>
        </w:rPr>
        <w:t xml:space="preserve"> </w:t>
      </w:r>
      <w:r w:rsidRPr="00E57B31">
        <w:rPr>
          <w:rFonts w:ascii="Times New Roman" w:hAnsi="Times New Roman"/>
          <w:b/>
          <w:sz w:val="28"/>
          <w:szCs w:val="28"/>
        </w:rPr>
        <w:t>ВНЕСЕНИЕ В НЕЕ ИЗМЕНЕНИЙ</w:t>
      </w:r>
    </w:p>
    <w:p w:rsidR="00502E8B" w:rsidRPr="00502E8B" w:rsidRDefault="00502E8B" w:rsidP="00B91C0B">
      <w:pPr>
        <w:pStyle w:val="a0"/>
        <w:widowControl w:val="0"/>
        <w:numPr>
          <w:ilvl w:val="1"/>
          <w:numId w:val="29"/>
        </w:numPr>
        <w:tabs>
          <w:tab w:val="left" w:pos="709"/>
          <w:tab w:val="left" w:pos="851"/>
          <w:tab w:val="left" w:pos="1293"/>
        </w:tabs>
        <w:spacing w:after="0"/>
        <w:ind w:left="0" w:firstLine="0"/>
        <w:jc w:val="both"/>
        <w:rPr>
          <w:sz w:val="28"/>
          <w:szCs w:val="28"/>
        </w:rPr>
      </w:pPr>
      <w:r w:rsidRPr="00502E8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502E8B">
        <w:rPr>
          <w:color w:val="000000"/>
          <w:sz w:val="28"/>
          <w:szCs w:val="28"/>
          <w:shd w:val="clear" w:color="auto" w:fill="FFFFFF"/>
        </w:rPr>
        <w:t>Организатор конкурса на основании заявления любого заинтересованного лица, поданного в письменной форме, в течение 2 рабочих дней с даты получения заявления обязан предоставить такому лицу конкурсную документацию в порядке, указанном в извещении о проведении конкурса. Конкурсная документация предоставляется бесплатно в письменной форме  либо в форме электронного документа.</w:t>
      </w:r>
    </w:p>
    <w:p w:rsidR="00502E8B" w:rsidRPr="00502E8B" w:rsidRDefault="00502E8B" w:rsidP="00B91C0B">
      <w:pPr>
        <w:pStyle w:val="a0"/>
        <w:widowControl w:val="0"/>
        <w:numPr>
          <w:ilvl w:val="1"/>
          <w:numId w:val="29"/>
        </w:numPr>
        <w:tabs>
          <w:tab w:val="left" w:pos="709"/>
          <w:tab w:val="left" w:pos="851"/>
          <w:tab w:val="left" w:pos="1293"/>
        </w:tabs>
        <w:spacing w:after="0"/>
        <w:ind w:left="0" w:firstLine="0"/>
        <w:jc w:val="both"/>
        <w:rPr>
          <w:sz w:val="28"/>
          <w:szCs w:val="28"/>
        </w:rPr>
      </w:pPr>
      <w:r w:rsidRPr="00502E8B">
        <w:rPr>
          <w:color w:val="000000"/>
          <w:sz w:val="28"/>
          <w:szCs w:val="28"/>
          <w:shd w:val="clear" w:color="auto" w:fill="FFFFFF"/>
        </w:rPr>
        <w:t>Конкурсная документация, предоставляемая в порядке, установленном пунктом 17.1.  Должна соответствовать конкурсной документации, размещенной на официальном сайте.</w:t>
      </w:r>
    </w:p>
    <w:p w:rsidR="00D816FA" w:rsidRDefault="008C40D4" w:rsidP="00B91C0B">
      <w:pPr>
        <w:pStyle w:val="a0"/>
        <w:widowControl w:val="0"/>
        <w:numPr>
          <w:ilvl w:val="1"/>
          <w:numId w:val="29"/>
        </w:numPr>
        <w:tabs>
          <w:tab w:val="left" w:pos="709"/>
          <w:tab w:val="left" w:pos="851"/>
          <w:tab w:val="left" w:pos="1293"/>
        </w:tabs>
        <w:spacing w:after="0"/>
        <w:ind w:left="0" w:firstLine="0"/>
        <w:jc w:val="both"/>
        <w:rPr>
          <w:sz w:val="28"/>
          <w:szCs w:val="28"/>
        </w:rPr>
      </w:pPr>
      <w:r w:rsidRPr="00B91C0B">
        <w:rPr>
          <w:spacing w:val="-1"/>
          <w:sz w:val="28"/>
          <w:szCs w:val="28"/>
        </w:rPr>
        <w:t>Любое</w:t>
      </w:r>
      <w:r w:rsidRPr="00B91C0B">
        <w:rPr>
          <w:spacing w:val="34"/>
          <w:sz w:val="28"/>
          <w:szCs w:val="28"/>
        </w:rPr>
        <w:t xml:space="preserve"> </w:t>
      </w:r>
      <w:r w:rsidRPr="00B91C0B">
        <w:rPr>
          <w:sz w:val="28"/>
          <w:szCs w:val="28"/>
        </w:rPr>
        <w:t>заинтересованное</w:t>
      </w:r>
      <w:r w:rsidRPr="00B91C0B">
        <w:rPr>
          <w:spacing w:val="34"/>
          <w:sz w:val="28"/>
          <w:szCs w:val="28"/>
        </w:rPr>
        <w:t xml:space="preserve"> </w:t>
      </w:r>
      <w:r w:rsidRPr="00B91C0B">
        <w:rPr>
          <w:spacing w:val="-2"/>
          <w:sz w:val="28"/>
          <w:szCs w:val="28"/>
        </w:rPr>
        <w:t>лицо</w:t>
      </w:r>
      <w:r w:rsidRPr="00B91C0B">
        <w:rPr>
          <w:spacing w:val="40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вправе</w:t>
      </w:r>
      <w:r w:rsidRPr="00B91C0B">
        <w:rPr>
          <w:spacing w:val="34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направить</w:t>
      </w:r>
      <w:r w:rsidRPr="00B91C0B">
        <w:rPr>
          <w:spacing w:val="36"/>
          <w:sz w:val="28"/>
          <w:szCs w:val="28"/>
        </w:rPr>
        <w:t xml:space="preserve"> </w:t>
      </w:r>
      <w:r w:rsidRPr="00B91C0B">
        <w:rPr>
          <w:sz w:val="28"/>
          <w:szCs w:val="28"/>
        </w:rPr>
        <w:t>в</w:t>
      </w:r>
      <w:r w:rsidRPr="00B91C0B">
        <w:rPr>
          <w:spacing w:val="37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письменной</w:t>
      </w:r>
      <w:r w:rsidRPr="00B91C0B">
        <w:rPr>
          <w:spacing w:val="36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форме по утвержденной аукционной документацией форме,</w:t>
      </w:r>
      <w:r w:rsidRPr="00B91C0B">
        <w:rPr>
          <w:spacing w:val="37"/>
          <w:sz w:val="28"/>
          <w:szCs w:val="28"/>
        </w:rPr>
        <w:t xml:space="preserve"> </w:t>
      </w:r>
      <w:r w:rsidRPr="00B91C0B">
        <w:rPr>
          <w:sz w:val="28"/>
          <w:szCs w:val="28"/>
        </w:rPr>
        <w:t>в</w:t>
      </w:r>
      <w:r w:rsidRPr="00B91C0B">
        <w:rPr>
          <w:spacing w:val="37"/>
          <w:sz w:val="28"/>
          <w:szCs w:val="28"/>
        </w:rPr>
        <w:t xml:space="preserve"> </w:t>
      </w:r>
      <w:r w:rsidRPr="00B91C0B">
        <w:rPr>
          <w:spacing w:val="-2"/>
          <w:sz w:val="28"/>
          <w:szCs w:val="28"/>
        </w:rPr>
        <w:t>том</w:t>
      </w:r>
      <w:r w:rsidRPr="00B91C0B">
        <w:rPr>
          <w:spacing w:val="47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числе</w:t>
      </w:r>
      <w:r w:rsidRPr="00B91C0B">
        <w:rPr>
          <w:spacing w:val="59"/>
          <w:sz w:val="28"/>
          <w:szCs w:val="28"/>
        </w:rPr>
        <w:t xml:space="preserve"> </w:t>
      </w:r>
      <w:r w:rsidRPr="00B91C0B">
        <w:rPr>
          <w:sz w:val="28"/>
          <w:szCs w:val="28"/>
        </w:rPr>
        <w:t>в</w:t>
      </w:r>
      <w:r w:rsidRPr="00B91C0B">
        <w:rPr>
          <w:spacing w:val="1"/>
          <w:sz w:val="28"/>
          <w:szCs w:val="28"/>
        </w:rPr>
        <w:t xml:space="preserve"> </w:t>
      </w:r>
      <w:r w:rsidRPr="00B91C0B">
        <w:rPr>
          <w:sz w:val="28"/>
          <w:szCs w:val="28"/>
        </w:rPr>
        <w:t>форме</w:t>
      </w:r>
      <w:r w:rsidRPr="00B91C0B">
        <w:rPr>
          <w:spacing w:val="58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электронного</w:t>
      </w:r>
      <w:r w:rsidRPr="00B91C0B">
        <w:rPr>
          <w:spacing w:val="4"/>
          <w:sz w:val="28"/>
          <w:szCs w:val="28"/>
        </w:rPr>
        <w:t xml:space="preserve"> </w:t>
      </w:r>
      <w:r w:rsidRPr="00B91C0B">
        <w:rPr>
          <w:spacing w:val="-2"/>
          <w:sz w:val="28"/>
          <w:szCs w:val="28"/>
        </w:rPr>
        <w:t>документа,</w:t>
      </w:r>
      <w:r w:rsidRPr="00B91C0B">
        <w:rPr>
          <w:spacing w:val="1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Организатору</w:t>
      </w:r>
      <w:r w:rsidRPr="00B91C0B">
        <w:rPr>
          <w:spacing w:val="54"/>
          <w:sz w:val="28"/>
          <w:szCs w:val="28"/>
        </w:rPr>
        <w:t xml:space="preserve"> </w:t>
      </w:r>
      <w:r w:rsidRPr="00B91C0B">
        <w:rPr>
          <w:sz w:val="28"/>
          <w:szCs w:val="28"/>
        </w:rPr>
        <w:t>аукциона</w:t>
      </w:r>
      <w:r w:rsidRPr="00B91C0B">
        <w:rPr>
          <w:spacing w:val="58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запрос</w:t>
      </w:r>
      <w:r w:rsidRPr="00B91C0B">
        <w:rPr>
          <w:spacing w:val="54"/>
          <w:sz w:val="28"/>
          <w:szCs w:val="28"/>
        </w:rPr>
        <w:t xml:space="preserve"> </w:t>
      </w:r>
      <w:r w:rsidRPr="00B91C0B">
        <w:rPr>
          <w:sz w:val="28"/>
          <w:szCs w:val="28"/>
        </w:rPr>
        <w:t>о</w:t>
      </w:r>
      <w:r w:rsidRPr="00B91C0B">
        <w:rPr>
          <w:spacing w:val="4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разъяснении</w:t>
      </w:r>
      <w:r w:rsidRPr="00B91C0B">
        <w:rPr>
          <w:spacing w:val="65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положений</w:t>
      </w:r>
      <w:r w:rsidRPr="00B91C0B">
        <w:rPr>
          <w:spacing w:val="12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документации</w:t>
      </w:r>
      <w:r w:rsidRPr="00B91C0B">
        <w:rPr>
          <w:spacing w:val="17"/>
          <w:sz w:val="28"/>
          <w:szCs w:val="28"/>
        </w:rPr>
        <w:t xml:space="preserve"> </w:t>
      </w:r>
      <w:r w:rsidRPr="00B91C0B">
        <w:rPr>
          <w:spacing w:val="4"/>
          <w:sz w:val="28"/>
          <w:szCs w:val="28"/>
        </w:rPr>
        <w:t>об</w:t>
      </w:r>
      <w:r w:rsidRPr="00B91C0B">
        <w:rPr>
          <w:spacing w:val="14"/>
          <w:sz w:val="28"/>
          <w:szCs w:val="28"/>
        </w:rPr>
        <w:t xml:space="preserve"> </w:t>
      </w:r>
      <w:r w:rsidRPr="00B91C0B">
        <w:rPr>
          <w:spacing w:val="-2"/>
          <w:sz w:val="28"/>
          <w:szCs w:val="28"/>
        </w:rPr>
        <w:t>аукционе.</w:t>
      </w:r>
      <w:r w:rsidRPr="00B91C0B">
        <w:rPr>
          <w:spacing w:val="18"/>
          <w:sz w:val="28"/>
          <w:szCs w:val="28"/>
        </w:rPr>
        <w:t xml:space="preserve"> </w:t>
      </w:r>
      <w:r w:rsidRPr="00B91C0B">
        <w:rPr>
          <w:sz w:val="28"/>
          <w:szCs w:val="28"/>
        </w:rPr>
        <w:t>В</w:t>
      </w:r>
      <w:r w:rsidRPr="00B91C0B">
        <w:rPr>
          <w:spacing w:val="10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течение</w:t>
      </w:r>
      <w:r w:rsidRPr="00B91C0B">
        <w:rPr>
          <w:spacing w:val="15"/>
          <w:sz w:val="28"/>
          <w:szCs w:val="28"/>
        </w:rPr>
        <w:t xml:space="preserve"> </w:t>
      </w:r>
      <w:r w:rsidRPr="00B91C0B">
        <w:rPr>
          <w:spacing w:val="-2"/>
          <w:sz w:val="28"/>
          <w:szCs w:val="28"/>
        </w:rPr>
        <w:t>двух</w:t>
      </w:r>
      <w:r w:rsidRPr="00B91C0B">
        <w:rPr>
          <w:spacing w:val="11"/>
          <w:sz w:val="28"/>
          <w:szCs w:val="28"/>
        </w:rPr>
        <w:t xml:space="preserve"> </w:t>
      </w:r>
      <w:r w:rsidRPr="00B91C0B">
        <w:rPr>
          <w:sz w:val="28"/>
          <w:szCs w:val="28"/>
        </w:rPr>
        <w:t>рабочих</w:t>
      </w:r>
      <w:r w:rsidRPr="00B91C0B">
        <w:rPr>
          <w:spacing w:val="11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дней</w:t>
      </w:r>
      <w:r w:rsidRPr="00B91C0B">
        <w:rPr>
          <w:spacing w:val="17"/>
          <w:sz w:val="28"/>
          <w:szCs w:val="28"/>
        </w:rPr>
        <w:t xml:space="preserve"> </w:t>
      </w:r>
      <w:r w:rsidRPr="00B91C0B">
        <w:rPr>
          <w:sz w:val="28"/>
          <w:szCs w:val="28"/>
        </w:rPr>
        <w:t>с</w:t>
      </w:r>
      <w:r w:rsidRPr="00B91C0B">
        <w:rPr>
          <w:spacing w:val="15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даты</w:t>
      </w:r>
      <w:r w:rsidRPr="00B91C0B">
        <w:rPr>
          <w:spacing w:val="18"/>
          <w:sz w:val="28"/>
          <w:szCs w:val="28"/>
        </w:rPr>
        <w:t xml:space="preserve"> </w:t>
      </w:r>
      <w:r w:rsidRPr="00B91C0B">
        <w:rPr>
          <w:spacing w:val="-2"/>
          <w:sz w:val="28"/>
          <w:szCs w:val="28"/>
        </w:rPr>
        <w:t>поступления</w:t>
      </w:r>
      <w:r w:rsidRPr="00B91C0B">
        <w:rPr>
          <w:spacing w:val="71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указанного</w:t>
      </w:r>
      <w:r w:rsidRPr="00B91C0B">
        <w:rPr>
          <w:spacing w:val="35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запроса</w:t>
      </w:r>
      <w:r w:rsidRPr="00B91C0B">
        <w:rPr>
          <w:spacing w:val="30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Организатор</w:t>
      </w:r>
      <w:r w:rsidRPr="00B91C0B">
        <w:rPr>
          <w:spacing w:val="1"/>
          <w:sz w:val="28"/>
          <w:szCs w:val="28"/>
        </w:rPr>
        <w:t xml:space="preserve"> </w:t>
      </w:r>
      <w:r w:rsidRPr="00B91C0B">
        <w:rPr>
          <w:spacing w:val="-2"/>
          <w:sz w:val="28"/>
          <w:szCs w:val="28"/>
        </w:rPr>
        <w:t>аукциона</w:t>
      </w:r>
      <w:r w:rsidRPr="00B91C0B">
        <w:rPr>
          <w:spacing w:val="30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обязан</w:t>
      </w:r>
      <w:r w:rsidRPr="00B91C0B">
        <w:rPr>
          <w:spacing w:val="31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направить</w:t>
      </w:r>
      <w:r w:rsidRPr="00B91C0B">
        <w:rPr>
          <w:spacing w:val="26"/>
          <w:sz w:val="28"/>
          <w:szCs w:val="28"/>
        </w:rPr>
        <w:t xml:space="preserve"> </w:t>
      </w:r>
      <w:r w:rsidRPr="00B91C0B">
        <w:rPr>
          <w:sz w:val="28"/>
          <w:szCs w:val="28"/>
        </w:rPr>
        <w:t>в</w:t>
      </w:r>
      <w:r w:rsidRPr="00B91C0B">
        <w:rPr>
          <w:spacing w:val="32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письменной</w:t>
      </w:r>
      <w:r w:rsidRPr="00B91C0B">
        <w:rPr>
          <w:spacing w:val="31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форме</w:t>
      </w:r>
      <w:r w:rsidRPr="00B91C0B">
        <w:rPr>
          <w:spacing w:val="30"/>
          <w:sz w:val="28"/>
          <w:szCs w:val="28"/>
        </w:rPr>
        <w:t xml:space="preserve"> </w:t>
      </w:r>
      <w:r w:rsidRPr="00B91C0B">
        <w:rPr>
          <w:sz w:val="28"/>
          <w:szCs w:val="28"/>
        </w:rPr>
        <w:t>или</w:t>
      </w:r>
      <w:r w:rsidRPr="00B91C0B">
        <w:rPr>
          <w:spacing w:val="27"/>
          <w:sz w:val="28"/>
          <w:szCs w:val="28"/>
        </w:rPr>
        <w:t xml:space="preserve"> </w:t>
      </w:r>
      <w:r w:rsidRPr="00B91C0B">
        <w:rPr>
          <w:sz w:val="28"/>
          <w:szCs w:val="28"/>
        </w:rPr>
        <w:t>в</w:t>
      </w:r>
      <w:r w:rsidRPr="00B91C0B">
        <w:rPr>
          <w:spacing w:val="80"/>
          <w:sz w:val="28"/>
          <w:szCs w:val="28"/>
        </w:rPr>
        <w:t xml:space="preserve"> </w:t>
      </w:r>
      <w:r w:rsidRPr="00B91C0B">
        <w:rPr>
          <w:sz w:val="28"/>
          <w:szCs w:val="28"/>
        </w:rPr>
        <w:t>фор</w:t>
      </w:r>
    </w:p>
    <w:p w:rsidR="008C40D4" w:rsidRPr="00B91C0B" w:rsidRDefault="008C40D4" w:rsidP="00B91C0B">
      <w:pPr>
        <w:pStyle w:val="a0"/>
        <w:widowControl w:val="0"/>
        <w:numPr>
          <w:ilvl w:val="1"/>
          <w:numId w:val="29"/>
        </w:numPr>
        <w:tabs>
          <w:tab w:val="left" w:pos="709"/>
          <w:tab w:val="left" w:pos="851"/>
          <w:tab w:val="left" w:pos="1293"/>
        </w:tabs>
        <w:spacing w:after="0"/>
        <w:ind w:left="0" w:firstLine="0"/>
        <w:jc w:val="both"/>
        <w:rPr>
          <w:sz w:val="28"/>
          <w:szCs w:val="28"/>
        </w:rPr>
      </w:pPr>
      <w:r w:rsidRPr="00B91C0B">
        <w:rPr>
          <w:sz w:val="28"/>
          <w:szCs w:val="28"/>
        </w:rPr>
        <w:t>ме</w:t>
      </w:r>
      <w:r w:rsidRPr="00B91C0B">
        <w:rPr>
          <w:spacing w:val="20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электронного</w:t>
      </w:r>
      <w:r w:rsidRPr="00B91C0B">
        <w:rPr>
          <w:spacing w:val="25"/>
          <w:sz w:val="28"/>
          <w:szCs w:val="28"/>
        </w:rPr>
        <w:t xml:space="preserve"> </w:t>
      </w:r>
      <w:r w:rsidRPr="00B91C0B">
        <w:rPr>
          <w:spacing w:val="-2"/>
          <w:sz w:val="28"/>
          <w:szCs w:val="28"/>
        </w:rPr>
        <w:t>документа</w:t>
      </w:r>
      <w:r w:rsidRPr="00B91C0B">
        <w:rPr>
          <w:spacing w:val="20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разъяснения</w:t>
      </w:r>
      <w:r w:rsidRPr="00B91C0B">
        <w:rPr>
          <w:spacing w:val="21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положений</w:t>
      </w:r>
      <w:r w:rsidRPr="00B91C0B">
        <w:rPr>
          <w:spacing w:val="22"/>
          <w:sz w:val="28"/>
          <w:szCs w:val="28"/>
        </w:rPr>
        <w:t xml:space="preserve"> </w:t>
      </w:r>
      <w:r w:rsidRPr="00B91C0B">
        <w:rPr>
          <w:spacing w:val="-2"/>
          <w:sz w:val="28"/>
          <w:szCs w:val="28"/>
        </w:rPr>
        <w:t>документации</w:t>
      </w:r>
      <w:r w:rsidRPr="00B91C0B">
        <w:rPr>
          <w:spacing w:val="22"/>
          <w:sz w:val="28"/>
          <w:szCs w:val="28"/>
        </w:rPr>
        <w:t xml:space="preserve"> </w:t>
      </w:r>
      <w:r w:rsidRPr="00B91C0B">
        <w:rPr>
          <w:spacing w:val="2"/>
          <w:sz w:val="28"/>
          <w:szCs w:val="28"/>
        </w:rPr>
        <w:t>об</w:t>
      </w:r>
      <w:r w:rsidRPr="00B91C0B">
        <w:rPr>
          <w:spacing w:val="19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аукционе,</w:t>
      </w:r>
      <w:r w:rsidRPr="00B91C0B">
        <w:rPr>
          <w:spacing w:val="23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если</w:t>
      </w:r>
      <w:r w:rsidRPr="00B91C0B">
        <w:rPr>
          <w:spacing w:val="78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указанный</w:t>
      </w:r>
      <w:r w:rsidRPr="00B91C0B">
        <w:rPr>
          <w:spacing w:val="7"/>
          <w:sz w:val="28"/>
          <w:szCs w:val="28"/>
        </w:rPr>
        <w:t xml:space="preserve"> </w:t>
      </w:r>
      <w:r w:rsidRPr="00B91C0B">
        <w:rPr>
          <w:sz w:val="28"/>
          <w:szCs w:val="28"/>
        </w:rPr>
        <w:t>запрос</w:t>
      </w:r>
      <w:r w:rsidRPr="00B91C0B">
        <w:rPr>
          <w:spacing w:val="6"/>
          <w:sz w:val="28"/>
          <w:szCs w:val="28"/>
        </w:rPr>
        <w:t xml:space="preserve"> </w:t>
      </w:r>
      <w:r w:rsidRPr="00B91C0B">
        <w:rPr>
          <w:spacing w:val="-2"/>
          <w:sz w:val="28"/>
          <w:szCs w:val="28"/>
        </w:rPr>
        <w:t>поступил</w:t>
      </w:r>
      <w:r w:rsidRPr="00B91C0B">
        <w:rPr>
          <w:spacing w:val="7"/>
          <w:sz w:val="28"/>
          <w:szCs w:val="28"/>
        </w:rPr>
        <w:t xml:space="preserve"> </w:t>
      </w:r>
      <w:r w:rsidRPr="00B91C0B">
        <w:rPr>
          <w:sz w:val="28"/>
          <w:szCs w:val="28"/>
        </w:rPr>
        <w:t>к</w:t>
      </w:r>
      <w:r w:rsidRPr="00B91C0B">
        <w:rPr>
          <w:spacing w:val="10"/>
          <w:sz w:val="28"/>
          <w:szCs w:val="28"/>
        </w:rPr>
        <w:t xml:space="preserve"> </w:t>
      </w:r>
      <w:r w:rsidRPr="00B91C0B">
        <w:rPr>
          <w:spacing w:val="1"/>
          <w:sz w:val="28"/>
          <w:szCs w:val="28"/>
        </w:rPr>
        <w:t>нему</w:t>
      </w:r>
      <w:r w:rsidRPr="00B91C0B">
        <w:rPr>
          <w:spacing w:val="3"/>
          <w:sz w:val="28"/>
          <w:szCs w:val="28"/>
        </w:rPr>
        <w:t xml:space="preserve"> </w:t>
      </w:r>
      <w:r w:rsidRPr="00B91C0B">
        <w:rPr>
          <w:sz w:val="28"/>
          <w:szCs w:val="28"/>
        </w:rPr>
        <w:t>не</w:t>
      </w:r>
      <w:r w:rsidRPr="00B91C0B">
        <w:rPr>
          <w:spacing w:val="10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позднее,</w:t>
      </w:r>
      <w:r w:rsidRPr="00B91C0B">
        <w:rPr>
          <w:spacing w:val="4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чем</w:t>
      </w:r>
      <w:r w:rsidRPr="00B91C0B">
        <w:rPr>
          <w:spacing w:val="8"/>
          <w:sz w:val="28"/>
          <w:szCs w:val="28"/>
        </w:rPr>
        <w:t xml:space="preserve"> </w:t>
      </w:r>
      <w:r w:rsidRPr="00B91C0B">
        <w:rPr>
          <w:sz w:val="28"/>
          <w:szCs w:val="28"/>
        </w:rPr>
        <w:t>за</w:t>
      </w:r>
      <w:r w:rsidRPr="00B91C0B">
        <w:rPr>
          <w:spacing w:val="6"/>
          <w:sz w:val="28"/>
          <w:szCs w:val="28"/>
        </w:rPr>
        <w:t xml:space="preserve"> </w:t>
      </w:r>
      <w:r w:rsidRPr="00B91C0B">
        <w:rPr>
          <w:sz w:val="28"/>
          <w:szCs w:val="28"/>
        </w:rPr>
        <w:t>три</w:t>
      </w:r>
      <w:r w:rsidRPr="00B91C0B">
        <w:rPr>
          <w:spacing w:val="7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рабочих</w:t>
      </w:r>
      <w:r w:rsidRPr="00B91C0B">
        <w:rPr>
          <w:spacing w:val="6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дня</w:t>
      </w:r>
      <w:r w:rsidRPr="00B91C0B">
        <w:rPr>
          <w:spacing w:val="6"/>
          <w:sz w:val="28"/>
          <w:szCs w:val="28"/>
        </w:rPr>
        <w:t xml:space="preserve"> </w:t>
      </w:r>
      <w:r w:rsidRPr="00B91C0B">
        <w:rPr>
          <w:spacing w:val="-2"/>
          <w:sz w:val="28"/>
          <w:szCs w:val="28"/>
        </w:rPr>
        <w:t>до</w:t>
      </w:r>
      <w:r w:rsidRPr="00B91C0B">
        <w:rPr>
          <w:spacing w:val="11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даты</w:t>
      </w:r>
      <w:r w:rsidRPr="00B91C0B">
        <w:rPr>
          <w:spacing w:val="8"/>
          <w:sz w:val="28"/>
          <w:szCs w:val="28"/>
        </w:rPr>
        <w:t xml:space="preserve"> </w:t>
      </w:r>
      <w:r w:rsidRPr="00B91C0B">
        <w:rPr>
          <w:sz w:val="28"/>
          <w:szCs w:val="28"/>
        </w:rPr>
        <w:t>окончания</w:t>
      </w:r>
      <w:r w:rsidRPr="00B91C0B">
        <w:rPr>
          <w:spacing w:val="51"/>
          <w:sz w:val="28"/>
          <w:szCs w:val="28"/>
        </w:rPr>
        <w:t xml:space="preserve"> </w:t>
      </w:r>
      <w:r w:rsidRPr="00B91C0B">
        <w:rPr>
          <w:sz w:val="28"/>
          <w:szCs w:val="28"/>
        </w:rPr>
        <w:t>срока</w:t>
      </w:r>
      <w:r w:rsidRPr="00B91C0B">
        <w:rPr>
          <w:spacing w:val="1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подачи</w:t>
      </w:r>
      <w:r w:rsidRPr="00B91C0B">
        <w:rPr>
          <w:spacing w:val="3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заявок</w:t>
      </w:r>
      <w:r w:rsidRPr="00B91C0B">
        <w:rPr>
          <w:sz w:val="28"/>
          <w:szCs w:val="28"/>
        </w:rPr>
        <w:t xml:space="preserve"> на</w:t>
      </w:r>
      <w:r w:rsidRPr="00B91C0B">
        <w:rPr>
          <w:spacing w:val="1"/>
          <w:sz w:val="28"/>
          <w:szCs w:val="28"/>
        </w:rPr>
        <w:t xml:space="preserve"> </w:t>
      </w:r>
      <w:r w:rsidRPr="00B91C0B">
        <w:rPr>
          <w:spacing w:val="-2"/>
          <w:sz w:val="28"/>
          <w:szCs w:val="28"/>
        </w:rPr>
        <w:t>участие</w:t>
      </w:r>
      <w:r w:rsidRPr="00B91C0B">
        <w:rPr>
          <w:spacing w:val="1"/>
          <w:sz w:val="28"/>
          <w:szCs w:val="28"/>
        </w:rPr>
        <w:t xml:space="preserve"> </w:t>
      </w:r>
      <w:r w:rsidRPr="00B91C0B">
        <w:rPr>
          <w:sz w:val="28"/>
          <w:szCs w:val="28"/>
        </w:rPr>
        <w:t>в</w:t>
      </w:r>
      <w:r w:rsidRPr="00B91C0B">
        <w:rPr>
          <w:spacing w:val="3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аукционе.</w:t>
      </w:r>
    </w:p>
    <w:p w:rsidR="008C40D4" w:rsidRPr="00B91C0B" w:rsidRDefault="008C40D4" w:rsidP="00B91C0B">
      <w:pPr>
        <w:pStyle w:val="a0"/>
        <w:widowControl w:val="0"/>
        <w:numPr>
          <w:ilvl w:val="1"/>
          <w:numId w:val="29"/>
        </w:numPr>
        <w:tabs>
          <w:tab w:val="left" w:pos="709"/>
          <w:tab w:val="left" w:pos="851"/>
          <w:tab w:val="left" w:pos="1307"/>
        </w:tabs>
        <w:spacing w:after="0"/>
        <w:ind w:left="0" w:firstLine="0"/>
        <w:jc w:val="both"/>
        <w:rPr>
          <w:spacing w:val="-1"/>
          <w:sz w:val="28"/>
          <w:szCs w:val="28"/>
        </w:rPr>
      </w:pPr>
      <w:r w:rsidRPr="00B91C0B">
        <w:rPr>
          <w:sz w:val="28"/>
          <w:szCs w:val="28"/>
        </w:rPr>
        <w:t>В</w:t>
      </w:r>
      <w:r w:rsidRPr="00B91C0B">
        <w:rPr>
          <w:spacing w:val="48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течение</w:t>
      </w:r>
      <w:r w:rsidRPr="00B91C0B">
        <w:rPr>
          <w:spacing w:val="44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одного</w:t>
      </w:r>
      <w:r w:rsidRPr="00B91C0B">
        <w:rPr>
          <w:spacing w:val="50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дня</w:t>
      </w:r>
      <w:r w:rsidRPr="00B91C0B">
        <w:rPr>
          <w:spacing w:val="50"/>
          <w:sz w:val="28"/>
          <w:szCs w:val="28"/>
        </w:rPr>
        <w:t xml:space="preserve"> </w:t>
      </w:r>
      <w:r w:rsidRPr="00B91C0B">
        <w:rPr>
          <w:sz w:val="28"/>
          <w:szCs w:val="28"/>
        </w:rPr>
        <w:t>с</w:t>
      </w:r>
      <w:r w:rsidRPr="00B91C0B">
        <w:rPr>
          <w:spacing w:val="49"/>
          <w:sz w:val="28"/>
          <w:szCs w:val="28"/>
        </w:rPr>
        <w:t xml:space="preserve"> </w:t>
      </w:r>
      <w:r w:rsidRPr="00B91C0B">
        <w:rPr>
          <w:spacing w:val="-3"/>
          <w:sz w:val="28"/>
          <w:szCs w:val="28"/>
        </w:rPr>
        <w:t>даты</w:t>
      </w:r>
      <w:r w:rsidRPr="00B91C0B">
        <w:rPr>
          <w:spacing w:val="51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направления</w:t>
      </w:r>
      <w:r w:rsidRPr="00B91C0B">
        <w:rPr>
          <w:spacing w:val="50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разъяснения</w:t>
      </w:r>
      <w:r w:rsidRPr="00B91C0B">
        <w:rPr>
          <w:spacing w:val="45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положений</w:t>
      </w:r>
      <w:r w:rsidRPr="00B91C0B">
        <w:rPr>
          <w:spacing w:val="45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документации</w:t>
      </w:r>
      <w:r w:rsidRPr="00B91C0B">
        <w:rPr>
          <w:spacing w:val="53"/>
          <w:sz w:val="28"/>
          <w:szCs w:val="28"/>
        </w:rPr>
        <w:t xml:space="preserve"> </w:t>
      </w:r>
      <w:r w:rsidRPr="00B91C0B">
        <w:rPr>
          <w:spacing w:val="2"/>
          <w:sz w:val="28"/>
          <w:szCs w:val="28"/>
        </w:rPr>
        <w:t>об</w:t>
      </w:r>
      <w:r w:rsidRPr="00B91C0B">
        <w:rPr>
          <w:spacing w:val="55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аукционе</w:t>
      </w:r>
      <w:r w:rsidRPr="00B91C0B">
        <w:rPr>
          <w:spacing w:val="56"/>
          <w:sz w:val="28"/>
          <w:szCs w:val="28"/>
        </w:rPr>
        <w:t xml:space="preserve"> </w:t>
      </w:r>
      <w:r w:rsidRPr="00B91C0B">
        <w:rPr>
          <w:spacing w:val="-2"/>
          <w:sz w:val="28"/>
          <w:szCs w:val="28"/>
        </w:rPr>
        <w:t>по</w:t>
      </w:r>
      <w:r w:rsidRPr="00B91C0B">
        <w:rPr>
          <w:spacing w:val="1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запросу</w:t>
      </w:r>
      <w:r w:rsidRPr="00B91C0B">
        <w:rPr>
          <w:spacing w:val="47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заинтересованного</w:t>
      </w:r>
      <w:r w:rsidRPr="00B91C0B">
        <w:rPr>
          <w:spacing w:val="57"/>
          <w:sz w:val="28"/>
          <w:szCs w:val="28"/>
        </w:rPr>
        <w:t xml:space="preserve"> </w:t>
      </w:r>
      <w:r w:rsidRPr="00B91C0B">
        <w:rPr>
          <w:sz w:val="28"/>
          <w:szCs w:val="28"/>
        </w:rPr>
        <w:t>лица</w:t>
      </w:r>
      <w:r w:rsidRPr="00B91C0B">
        <w:rPr>
          <w:spacing w:val="56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такое</w:t>
      </w:r>
      <w:r w:rsidRPr="00B91C0B">
        <w:rPr>
          <w:spacing w:val="56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разъяснение</w:t>
      </w:r>
      <w:r w:rsidRPr="00B91C0B">
        <w:rPr>
          <w:spacing w:val="72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размещается</w:t>
      </w:r>
      <w:r w:rsidRPr="00B91C0B">
        <w:rPr>
          <w:spacing w:val="-3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Организатором аукциона</w:t>
      </w:r>
      <w:r w:rsidRPr="00B91C0B">
        <w:rPr>
          <w:spacing w:val="-4"/>
          <w:sz w:val="28"/>
          <w:szCs w:val="28"/>
        </w:rPr>
        <w:t xml:space="preserve"> </w:t>
      </w:r>
      <w:r w:rsidRPr="00B91C0B">
        <w:rPr>
          <w:sz w:val="28"/>
          <w:szCs w:val="28"/>
        </w:rPr>
        <w:t>на</w:t>
      </w:r>
      <w:r w:rsidRPr="00B91C0B">
        <w:rPr>
          <w:spacing w:val="-4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официальном</w:t>
      </w:r>
      <w:r w:rsidRPr="00B91C0B">
        <w:rPr>
          <w:spacing w:val="3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сайте</w:t>
      </w:r>
      <w:r w:rsidRPr="00B91C0B">
        <w:rPr>
          <w:spacing w:val="-4"/>
          <w:sz w:val="28"/>
          <w:szCs w:val="28"/>
        </w:rPr>
        <w:t xml:space="preserve"> </w:t>
      </w:r>
      <w:r w:rsidRPr="00B91C0B">
        <w:rPr>
          <w:spacing w:val="-1"/>
          <w:sz w:val="28"/>
          <w:szCs w:val="28"/>
        </w:rPr>
        <w:t>торгов.</w:t>
      </w:r>
    </w:p>
    <w:p w:rsidR="008C40D4" w:rsidRPr="00B91C0B" w:rsidRDefault="008C40D4" w:rsidP="00B91C0B">
      <w:pPr>
        <w:widowControl w:val="0"/>
        <w:numPr>
          <w:ilvl w:val="1"/>
          <w:numId w:val="29"/>
        </w:numPr>
        <w:tabs>
          <w:tab w:val="left" w:pos="709"/>
          <w:tab w:val="left" w:pos="851"/>
          <w:tab w:val="left" w:pos="1140"/>
        </w:tabs>
        <w:suppressAutoHyphens/>
        <w:spacing w:after="0" w:line="200" w:lineRule="atLeast"/>
        <w:ind w:left="0" w:firstLine="0"/>
        <w:jc w:val="both"/>
        <w:rPr>
          <w:b/>
          <w:sz w:val="28"/>
          <w:szCs w:val="28"/>
        </w:rPr>
      </w:pPr>
      <w:r w:rsidRPr="00B91C0B">
        <w:rPr>
          <w:rFonts w:ascii="Times New Roman" w:hAnsi="Times New Roman"/>
          <w:spacing w:val="-1"/>
          <w:sz w:val="28"/>
          <w:szCs w:val="28"/>
        </w:rPr>
        <w:t>Организатор</w:t>
      </w:r>
      <w:r w:rsidRPr="00B91C0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 xml:space="preserve">торгов </w:t>
      </w:r>
      <w:r w:rsidRPr="00B91C0B">
        <w:rPr>
          <w:rFonts w:ascii="Times New Roman" w:hAnsi="Times New Roman"/>
          <w:spacing w:val="-2"/>
          <w:sz w:val="28"/>
          <w:szCs w:val="28"/>
        </w:rPr>
        <w:t>по</w:t>
      </w:r>
      <w:r w:rsidRPr="00B91C0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собственной</w:t>
      </w:r>
      <w:r w:rsidRPr="00B91C0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инициативе</w:t>
      </w:r>
      <w:r w:rsidRPr="00B91C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2"/>
          <w:sz w:val="28"/>
          <w:szCs w:val="28"/>
        </w:rPr>
        <w:t>или</w:t>
      </w:r>
      <w:r w:rsidRPr="00B91C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в соответствии</w:t>
      </w:r>
      <w:r w:rsidRPr="00B91C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с</w:t>
      </w:r>
      <w:r w:rsidRPr="00B91C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запросом</w:t>
      </w:r>
      <w:r w:rsidRPr="00B91C0B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заинтересованного</w:t>
      </w:r>
      <w:r w:rsidRPr="00B91C0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лица</w:t>
      </w:r>
      <w:r w:rsidRPr="00B91C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вправе</w:t>
      </w:r>
      <w:r w:rsidRPr="00B91C0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принять</w:t>
      </w:r>
      <w:r w:rsidRPr="00B91C0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решение</w:t>
      </w:r>
      <w:r w:rsidRPr="00B91C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о</w:t>
      </w:r>
      <w:r w:rsidRPr="00B91C0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внесении</w:t>
      </w:r>
      <w:r w:rsidRPr="00B91C0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изменений</w:t>
      </w:r>
      <w:r w:rsidRPr="00B91C0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в</w:t>
      </w:r>
      <w:r w:rsidRPr="00B91C0B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документацию</w:t>
      </w:r>
      <w:r w:rsidRPr="00B91C0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об</w:t>
      </w:r>
      <w:r w:rsidRPr="00B91C0B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аукционе</w:t>
      </w:r>
      <w:r w:rsidRPr="00B91C0B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не</w:t>
      </w:r>
      <w:r w:rsidRPr="00B91C0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позднее,</w:t>
      </w:r>
      <w:r w:rsidRPr="00B91C0B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чем</w:t>
      </w:r>
      <w:r w:rsidRPr="00B91C0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за</w:t>
      </w:r>
      <w:r w:rsidRPr="00B91C0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пять</w:t>
      </w:r>
      <w:r w:rsidRPr="00B91C0B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дней</w:t>
      </w:r>
      <w:r w:rsidRPr="00B91C0B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до</w:t>
      </w:r>
      <w:r w:rsidRPr="00B91C0B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даты</w:t>
      </w:r>
      <w:r w:rsidRPr="00B91C0B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окончания</w:t>
      </w:r>
      <w:r w:rsidRPr="00B91C0B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подачи</w:t>
      </w:r>
      <w:r w:rsidRPr="00B91C0B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заявок</w:t>
      </w:r>
      <w:r w:rsidRPr="00B91C0B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на</w:t>
      </w:r>
      <w:r w:rsidRPr="00B91C0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2"/>
          <w:sz w:val="28"/>
          <w:szCs w:val="28"/>
        </w:rPr>
        <w:t>участие</w:t>
      </w:r>
      <w:r w:rsidRPr="00B91C0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в</w:t>
      </w:r>
      <w:r w:rsidRPr="00B91C0B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аукционе.</w:t>
      </w:r>
      <w:r w:rsidRPr="00B91C0B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Изменение</w:t>
      </w:r>
      <w:r w:rsidRPr="00B91C0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2"/>
          <w:sz w:val="28"/>
          <w:szCs w:val="28"/>
        </w:rPr>
        <w:t>предмета</w:t>
      </w:r>
      <w:r w:rsidRPr="00B91C0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аукциона</w:t>
      </w:r>
      <w:r w:rsidRPr="00B91C0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не</w:t>
      </w:r>
      <w:r w:rsidRPr="00B91C0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допускается.</w:t>
      </w:r>
      <w:r w:rsidRPr="00B91C0B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В</w:t>
      </w:r>
      <w:r w:rsidRPr="00B91C0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течение</w:t>
      </w:r>
      <w:r w:rsidRPr="00B91C0B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одного</w:t>
      </w:r>
      <w:r w:rsidRPr="00B91C0B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дня</w:t>
      </w:r>
      <w:r w:rsidRPr="00B91C0B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с</w:t>
      </w:r>
      <w:r w:rsidRPr="00B91C0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даты</w:t>
      </w:r>
      <w:r w:rsidRPr="00B91C0B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принятия</w:t>
      </w:r>
      <w:r w:rsidRPr="00B91C0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указанного</w:t>
      </w:r>
      <w:r w:rsidRPr="00B91C0B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2"/>
          <w:sz w:val="28"/>
          <w:szCs w:val="28"/>
        </w:rPr>
        <w:t>решения</w:t>
      </w:r>
      <w:r w:rsidRPr="00B91C0B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такие</w:t>
      </w:r>
      <w:r w:rsidRPr="00B91C0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изменения</w:t>
      </w:r>
      <w:r w:rsidRPr="00B91C0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размещаются</w:t>
      </w:r>
      <w:r w:rsidRPr="00B91C0B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на</w:t>
      </w:r>
      <w:r w:rsidRPr="00B91C0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сайте</w:t>
      </w:r>
      <w:r w:rsidRPr="00B91C0B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торгов</w:t>
      </w:r>
      <w:r w:rsidRPr="00B91C0B">
        <w:rPr>
          <w:rFonts w:ascii="Times New Roman" w:hAnsi="Times New Roman"/>
          <w:spacing w:val="-2"/>
          <w:sz w:val="28"/>
          <w:szCs w:val="28"/>
        </w:rPr>
        <w:t>.</w:t>
      </w:r>
      <w:r w:rsidRPr="00B91C0B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В</w:t>
      </w:r>
      <w:r w:rsidRPr="00B91C0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течение</w:t>
      </w:r>
      <w:r w:rsidRPr="00B91C0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двух</w:t>
      </w:r>
      <w:r w:rsidRPr="00B91C0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рабочих</w:t>
      </w:r>
      <w:r w:rsidRPr="00B91C0B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дней</w:t>
      </w:r>
      <w:r w:rsidRPr="00B91C0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с</w:t>
      </w:r>
      <w:r w:rsidRPr="00B91C0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даты</w:t>
      </w:r>
      <w:r w:rsidRPr="00B91C0B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принятия</w:t>
      </w:r>
      <w:r w:rsidRPr="00B91C0B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указанного</w:t>
      </w:r>
      <w:r w:rsidRPr="00B91C0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решения</w:t>
      </w:r>
      <w:r w:rsidRPr="00B91C0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такие</w:t>
      </w:r>
      <w:r w:rsidRPr="00B91C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изменения</w:t>
      </w:r>
      <w:r w:rsidRPr="00B91C0B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lastRenderedPageBreak/>
        <w:t>направляются</w:t>
      </w:r>
      <w:r w:rsidRPr="00B91C0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заказным</w:t>
      </w:r>
      <w:r w:rsidRPr="00B91C0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письмом</w:t>
      </w:r>
      <w:r w:rsidRPr="00B91C0B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или</w:t>
      </w:r>
      <w:r w:rsidRPr="00B91C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в</w:t>
      </w:r>
      <w:r w:rsidRPr="00B91C0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форме</w:t>
      </w:r>
      <w:r w:rsidRPr="00B91C0B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электронных</w:t>
      </w:r>
      <w:r w:rsidRPr="00B91C0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документов</w:t>
      </w:r>
      <w:r w:rsidRPr="00B91C0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всем</w:t>
      </w:r>
      <w:r w:rsidRPr="00B91C0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заявителям,</w:t>
      </w:r>
      <w:r w:rsidRPr="00B91C0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которым</w:t>
      </w:r>
      <w:r w:rsidRPr="00B91C0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была</w:t>
      </w:r>
      <w:r w:rsidRPr="00B91C0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предоставлена</w:t>
      </w:r>
      <w:r w:rsidRPr="00B91C0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документация</w:t>
      </w:r>
      <w:r w:rsidRPr="00B91C0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2"/>
          <w:sz w:val="28"/>
          <w:szCs w:val="28"/>
        </w:rPr>
        <w:t>об</w:t>
      </w:r>
      <w:r w:rsidRPr="00B91C0B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аукционе.</w:t>
      </w:r>
      <w:r w:rsidRPr="00B91C0B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При</w:t>
      </w:r>
      <w:r w:rsidRPr="00B91C0B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этом</w:t>
      </w:r>
      <w:r w:rsidRPr="00B91C0B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91C0B">
        <w:rPr>
          <w:rFonts w:ascii="Times New Roman" w:hAnsi="Times New Roman"/>
          <w:b/>
          <w:bCs/>
          <w:spacing w:val="-1"/>
          <w:sz w:val="28"/>
          <w:szCs w:val="28"/>
        </w:rPr>
        <w:t>срок</w:t>
      </w:r>
      <w:r w:rsidRPr="00B91C0B">
        <w:rPr>
          <w:rFonts w:ascii="Times New Roman" w:hAnsi="Times New Roman"/>
          <w:b/>
          <w:bCs/>
          <w:spacing w:val="17"/>
          <w:sz w:val="28"/>
          <w:szCs w:val="28"/>
        </w:rPr>
        <w:t xml:space="preserve"> </w:t>
      </w:r>
      <w:r w:rsidRPr="00B91C0B">
        <w:rPr>
          <w:rFonts w:ascii="Times New Roman" w:hAnsi="Times New Roman"/>
          <w:b/>
          <w:bCs/>
          <w:spacing w:val="-1"/>
          <w:sz w:val="28"/>
          <w:szCs w:val="28"/>
        </w:rPr>
        <w:t>подачи</w:t>
      </w:r>
      <w:r w:rsidRPr="00B91C0B">
        <w:rPr>
          <w:rFonts w:ascii="Times New Roman" w:hAnsi="Times New Roman"/>
          <w:b/>
          <w:bCs/>
          <w:spacing w:val="17"/>
          <w:sz w:val="28"/>
          <w:szCs w:val="28"/>
        </w:rPr>
        <w:t xml:space="preserve"> </w:t>
      </w:r>
      <w:r w:rsidRPr="00B91C0B">
        <w:rPr>
          <w:rFonts w:ascii="Times New Roman" w:hAnsi="Times New Roman"/>
          <w:b/>
          <w:bCs/>
          <w:spacing w:val="-1"/>
          <w:sz w:val="28"/>
          <w:szCs w:val="28"/>
        </w:rPr>
        <w:t>заявок</w:t>
      </w:r>
      <w:r w:rsidRPr="00B91C0B">
        <w:rPr>
          <w:rFonts w:ascii="Times New Roman" w:hAnsi="Times New Roman"/>
          <w:b/>
          <w:bCs/>
          <w:spacing w:val="17"/>
          <w:sz w:val="28"/>
          <w:szCs w:val="28"/>
        </w:rPr>
        <w:t xml:space="preserve"> </w:t>
      </w:r>
      <w:r w:rsidRPr="00B91C0B">
        <w:rPr>
          <w:rFonts w:ascii="Times New Roman" w:hAnsi="Times New Roman"/>
          <w:b/>
          <w:bCs/>
          <w:spacing w:val="-1"/>
          <w:sz w:val="28"/>
          <w:szCs w:val="28"/>
        </w:rPr>
        <w:t>на</w:t>
      </w:r>
      <w:r w:rsidRPr="00B91C0B">
        <w:rPr>
          <w:rFonts w:ascii="Times New Roman" w:hAnsi="Times New Roman"/>
          <w:b/>
          <w:bCs/>
          <w:spacing w:val="16"/>
          <w:sz w:val="28"/>
          <w:szCs w:val="28"/>
        </w:rPr>
        <w:t xml:space="preserve"> </w:t>
      </w:r>
      <w:r w:rsidRPr="00B91C0B">
        <w:rPr>
          <w:rFonts w:ascii="Times New Roman" w:hAnsi="Times New Roman"/>
          <w:b/>
          <w:bCs/>
          <w:spacing w:val="-1"/>
          <w:sz w:val="28"/>
          <w:szCs w:val="28"/>
        </w:rPr>
        <w:t>участие</w:t>
      </w:r>
      <w:r w:rsidRPr="00B91C0B">
        <w:rPr>
          <w:rFonts w:ascii="Times New Roman" w:hAnsi="Times New Roman"/>
          <w:b/>
          <w:bCs/>
          <w:spacing w:val="15"/>
          <w:sz w:val="28"/>
          <w:szCs w:val="28"/>
        </w:rPr>
        <w:t xml:space="preserve"> </w:t>
      </w:r>
      <w:r w:rsidRPr="00B91C0B"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 w:rsidRPr="00B91C0B">
        <w:rPr>
          <w:rFonts w:ascii="Times New Roman" w:hAnsi="Times New Roman"/>
          <w:b/>
          <w:bCs/>
          <w:spacing w:val="16"/>
          <w:sz w:val="28"/>
          <w:szCs w:val="28"/>
        </w:rPr>
        <w:t xml:space="preserve"> </w:t>
      </w:r>
      <w:r w:rsidRPr="00B91C0B">
        <w:rPr>
          <w:rFonts w:ascii="Times New Roman" w:hAnsi="Times New Roman"/>
          <w:b/>
          <w:bCs/>
          <w:spacing w:val="-1"/>
          <w:sz w:val="28"/>
          <w:szCs w:val="28"/>
        </w:rPr>
        <w:t>аукционе</w:t>
      </w:r>
      <w:r w:rsidRPr="00B91C0B">
        <w:rPr>
          <w:rFonts w:ascii="Times New Roman" w:hAnsi="Times New Roman"/>
          <w:b/>
          <w:bCs/>
          <w:spacing w:val="15"/>
          <w:sz w:val="28"/>
          <w:szCs w:val="28"/>
        </w:rPr>
        <w:t xml:space="preserve"> </w:t>
      </w:r>
      <w:r w:rsidRPr="00B91C0B">
        <w:rPr>
          <w:rFonts w:ascii="Times New Roman" w:hAnsi="Times New Roman"/>
          <w:b/>
          <w:bCs/>
          <w:spacing w:val="-1"/>
          <w:sz w:val="28"/>
          <w:szCs w:val="28"/>
        </w:rPr>
        <w:t>должен</w:t>
      </w:r>
      <w:r w:rsidRPr="00B91C0B">
        <w:rPr>
          <w:rFonts w:ascii="Times New Roman" w:hAnsi="Times New Roman"/>
          <w:b/>
          <w:bCs/>
          <w:spacing w:val="17"/>
          <w:sz w:val="28"/>
          <w:szCs w:val="28"/>
        </w:rPr>
        <w:t xml:space="preserve"> </w:t>
      </w:r>
      <w:r w:rsidRPr="00B91C0B">
        <w:rPr>
          <w:rFonts w:ascii="Times New Roman" w:hAnsi="Times New Roman"/>
          <w:b/>
          <w:bCs/>
          <w:spacing w:val="-1"/>
          <w:sz w:val="28"/>
          <w:szCs w:val="28"/>
        </w:rPr>
        <w:t>быть</w:t>
      </w:r>
      <w:r w:rsidRPr="00B91C0B">
        <w:rPr>
          <w:rFonts w:ascii="Times New Roman" w:hAnsi="Times New Roman"/>
          <w:b/>
          <w:bCs/>
          <w:spacing w:val="18"/>
          <w:sz w:val="28"/>
          <w:szCs w:val="28"/>
        </w:rPr>
        <w:t xml:space="preserve"> </w:t>
      </w:r>
      <w:r w:rsidRPr="00B91C0B">
        <w:rPr>
          <w:rFonts w:ascii="Times New Roman" w:hAnsi="Times New Roman"/>
          <w:b/>
          <w:bCs/>
          <w:spacing w:val="-1"/>
          <w:sz w:val="28"/>
          <w:szCs w:val="28"/>
        </w:rPr>
        <w:t>продлен</w:t>
      </w:r>
      <w:r w:rsidRPr="00B91C0B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таким</w:t>
      </w:r>
      <w:r w:rsidRPr="00B91C0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образом,</w:t>
      </w:r>
      <w:r w:rsidRPr="00B91C0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чтобы</w:t>
      </w:r>
      <w:r w:rsidRPr="00B91C0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с</w:t>
      </w:r>
      <w:r w:rsidRPr="00B91C0B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даты</w:t>
      </w:r>
      <w:r w:rsidRPr="00B91C0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размещения</w:t>
      </w:r>
      <w:r w:rsidRPr="00B91C0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на</w:t>
      </w:r>
      <w:r w:rsidRPr="00B91C0B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официальном</w:t>
      </w:r>
      <w:r w:rsidRPr="00B91C0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сайте</w:t>
      </w:r>
      <w:r w:rsidRPr="00B91C0B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торгов</w:t>
      </w:r>
      <w:r w:rsidRPr="00B91C0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изменений,</w:t>
      </w:r>
      <w:r w:rsidRPr="00B91C0B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внесенных</w:t>
      </w:r>
      <w:r w:rsidRPr="00B91C0B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в</w:t>
      </w:r>
      <w:r w:rsidRPr="00B91C0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документацию</w:t>
      </w:r>
      <w:r w:rsidRPr="00B91C0B">
        <w:rPr>
          <w:rFonts w:ascii="Times New Roman" w:hAnsi="Times New Roman"/>
          <w:spacing w:val="2"/>
          <w:sz w:val="28"/>
          <w:szCs w:val="28"/>
        </w:rPr>
        <w:t xml:space="preserve"> об </w:t>
      </w:r>
      <w:r w:rsidRPr="00B91C0B">
        <w:rPr>
          <w:rFonts w:ascii="Times New Roman" w:hAnsi="Times New Roman"/>
          <w:spacing w:val="-1"/>
          <w:sz w:val="28"/>
          <w:szCs w:val="28"/>
        </w:rPr>
        <w:t>аукционе,</w:t>
      </w:r>
      <w:r w:rsidRPr="00B91C0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4"/>
          <w:sz w:val="28"/>
          <w:szCs w:val="28"/>
        </w:rPr>
        <w:t>до</w:t>
      </w:r>
      <w:r w:rsidRPr="00B91C0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даты</w:t>
      </w:r>
      <w:r w:rsidRPr="00B91C0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окончания</w:t>
      </w:r>
      <w:r w:rsidRPr="00B91C0B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срока</w:t>
      </w:r>
      <w:r w:rsidRPr="00B91C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подачи</w:t>
      </w:r>
      <w:r w:rsidRPr="00B91C0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заявок</w:t>
      </w:r>
      <w:r w:rsidRPr="00B91C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на</w:t>
      </w:r>
      <w:r w:rsidRPr="00B91C0B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участие</w:t>
      </w:r>
      <w:r w:rsidRPr="00B91C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в</w:t>
      </w:r>
      <w:r w:rsidRPr="00B91C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2"/>
          <w:sz w:val="28"/>
          <w:szCs w:val="28"/>
        </w:rPr>
        <w:t>аукционе</w:t>
      </w:r>
      <w:r w:rsidRPr="00B91C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1"/>
          <w:sz w:val="28"/>
          <w:szCs w:val="28"/>
        </w:rPr>
        <w:t>составлял</w:t>
      </w:r>
      <w:r w:rsidRPr="00B91C0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91C0B"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>не</w:t>
      </w:r>
      <w:r w:rsidRPr="00B91C0B">
        <w:rPr>
          <w:rFonts w:ascii="Times New Roman" w:hAnsi="Times New Roman"/>
          <w:b/>
          <w:bCs/>
          <w:spacing w:val="-4"/>
          <w:sz w:val="28"/>
          <w:szCs w:val="28"/>
          <w:u w:val="single"/>
        </w:rPr>
        <w:t xml:space="preserve"> </w:t>
      </w:r>
      <w:r w:rsidRPr="00B91C0B"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>менее</w:t>
      </w:r>
      <w:r w:rsidRPr="00B91C0B">
        <w:rPr>
          <w:rFonts w:ascii="Times New Roman" w:hAnsi="Times New Roman"/>
          <w:b/>
          <w:bCs/>
          <w:spacing w:val="1"/>
          <w:sz w:val="28"/>
          <w:szCs w:val="28"/>
          <w:u w:val="single"/>
        </w:rPr>
        <w:t xml:space="preserve"> </w:t>
      </w:r>
      <w:r w:rsidRPr="00B91C0B"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>пятнадцати</w:t>
      </w:r>
      <w:r w:rsidRPr="00B91C0B">
        <w:rPr>
          <w:rFonts w:ascii="Times New Roman" w:hAnsi="Times New Roman"/>
          <w:b/>
          <w:bCs/>
          <w:spacing w:val="2"/>
          <w:sz w:val="28"/>
          <w:szCs w:val="28"/>
          <w:u w:val="single"/>
        </w:rPr>
        <w:t xml:space="preserve"> </w:t>
      </w:r>
      <w:r w:rsidRPr="00B91C0B"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>дн</w:t>
      </w:r>
      <w:r w:rsidRPr="00B91C0B"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>ей.</w:t>
      </w:r>
      <w:r w:rsidRPr="00B91C0B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8C40D4" w:rsidRDefault="008C40D4" w:rsidP="008C40D4">
      <w:pPr>
        <w:pStyle w:val="1"/>
        <w:jc w:val="center"/>
        <w:rPr>
          <w:b/>
          <w:lang w:val="ru-RU"/>
        </w:rPr>
      </w:pPr>
    </w:p>
    <w:p w:rsidR="008C40D4" w:rsidRPr="00151D7B" w:rsidRDefault="00B91C0B" w:rsidP="00B91C0B">
      <w:pPr>
        <w:pStyle w:val="1"/>
        <w:jc w:val="both"/>
        <w:rPr>
          <w:lang w:val="ru-RU"/>
        </w:rPr>
      </w:pPr>
      <w:r>
        <w:rPr>
          <w:b/>
          <w:lang w:val="ru-RU"/>
        </w:rPr>
        <w:t xml:space="preserve">18. </w:t>
      </w:r>
      <w:r w:rsidR="008C40D4" w:rsidRPr="00151D7B">
        <w:rPr>
          <w:b/>
          <w:lang w:val="ru-RU"/>
        </w:rPr>
        <w:t>ИНСТРУКЦИЯ ПО ЗАПОЛНЕНИЮ ФОРМ ЗАЯВИТЕЛЯМИ ТОРГОВ</w:t>
      </w:r>
    </w:p>
    <w:p w:rsidR="008C40D4" w:rsidRPr="00B91C0B" w:rsidRDefault="00B91C0B" w:rsidP="00B91C0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1C0B">
        <w:rPr>
          <w:rFonts w:ascii="Times New Roman" w:hAnsi="Times New Roman"/>
          <w:sz w:val="28"/>
          <w:szCs w:val="28"/>
        </w:rPr>
        <w:t>18</w:t>
      </w:r>
      <w:r w:rsidR="008C40D4" w:rsidRPr="00B91C0B">
        <w:rPr>
          <w:rFonts w:ascii="Times New Roman" w:hAnsi="Times New Roman"/>
          <w:sz w:val="28"/>
          <w:szCs w:val="28"/>
        </w:rPr>
        <w:t>.1."Опись</w:t>
      </w:r>
      <w:r w:rsidR="008C40D4" w:rsidRPr="00B91C0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C40D4" w:rsidRPr="00B91C0B">
        <w:rPr>
          <w:rFonts w:ascii="Times New Roman" w:hAnsi="Times New Roman"/>
          <w:sz w:val="28"/>
          <w:szCs w:val="28"/>
        </w:rPr>
        <w:t>документов, представляемых</w:t>
      </w:r>
      <w:r w:rsidR="008C40D4" w:rsidRPr="00B91C0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C40D4" w:rsidRPr="00B91C0B">
        <w:rPr>
          <w:rFonts w:ascii="Times New Roman" w:hAnsi="Times New Roman"/>
          <w:sz w:val="28"/>
          <w:szCs w:val="28"/>
        </w:rPr>
        <w:t>для</w:t>
      </w:r>
      <w:r w:rsidR="008C40D4" w:rsidRPr="00B91C0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C40D4" w:rsidRPr="00B91C0B">
        <w:rPr>
          <w:rFonts w:ascii="Times New Roman" w:hAnsi="Times New Roman"/>
          <w:sz w:val="28"/>
          <w:szCs w:val="28"/>
        </w:rPr>
        <w:t>участия</w:t>
      </w:r>
      <w:r w:rsidR="008C40D4" w:rsidRPr="00B91C0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C40D4" w:rsidRPr="00B91C0B">
        <w:rPr>
          <w:rFonts w:ascii="Times New Roman" w:hAnsi="Times New Roman"/>
          <w:sz w:val="28"/>
          <w:szCs w:val="28"/>
        </w:rPr>
        <w:t>в аукционе"</w:t>
      </w:r>
    </w:p>
    <w:p w:rsidR="008C40D4" w:rsidRPr="00B91C0B" w:rsidRDefault="008C40D4" w:rsidP="00B91C0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1C0B">
        <w:rPr>
          <w:rFonts w:ascii="Times New Roman" w:hAnsi="Times New Roman"/>
          <w:sz w:val="28"/>
          <w:szCs w:val="28"/>
        </w:rPr>
        <w:t>В</w:t>
      </w:r>
      <w:r w:rsidRPr="00B91C0B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данном</w:t>
      </w:r>
      <w:r w:rsidRPr="00B91C0B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2"/>
          <w:sz w:val="28"/>
          <w:szCs w:val="28"/>
        </w:rPr>
        <w:t>документе</w:t>
      </w:r>
      <w:r w:rsidRPr="00B91C0B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приводится</w:t>
      </w:r>
      <w:r w:rsidRPr="00B91C0B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исчерпывающий</w:t>
      </w:r>
      <w:r w:rsidRPr="00B91C0B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перечень</w:t>
      </w:r>
      <w:r w:rsidRPr="00B91C0B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документов,</w:t>
      </w:r>
      <w:r w:rsidRPr="00B91C0B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которые</w:t>
      </w:r>
      <w:r w:rsidRPr="00B91C0B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представлены</w:t>
      </w:r>
      <w:r w:rsidRPr="00B91C0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заявителем</w:t>
      </w:r>
      <w:r w:rsidRPr="00B91C0B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в</w:t>
      </w:r>
      <w:r w:rsidRPr="00B91C0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составе</w:t>
      </w:r>
      <w:r w:rsidRPr="00B91C0B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заявки.</w:t>
      </w:r>
      <w:r w:rsidRPr="00B91C0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Опись</w:t>
      </w:r>
      <w:r w:rsidRPr="00B91C0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должна</w:t>
      </w:r>
      <w:r w:rsidRPr="00B91C0B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содержать:</w:t>
      </w:r>
      <w:r w:rsidRPr="00B91C0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наименование</w:t>
      </w:r>
      <w:r w:rsidRPr="00B91C0B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документов,</w:t>
      </w:r>
      <w:r w:rsidRPr="00B91C0B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количество</w:t>
      </w:r>
      <w:r w:rsidRPr="00B91C0B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листов</w:t>
      </w:r>
      <w:r w:rsidRPr="00B91C0B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2"/>
          <w:sz w:val="28"/>
          <w:szCs w:val="28"/>
        </w:rPr>
        <w:t>каждого</w:t>
      </w:r>
      <w:r w:rsidRPr="00B91C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2"/>
          <w:sz w:val="28"/>
          <w:szCs w:val="28"/>
        </w:rPr>
        <w:t>документа,</w:t>
      </w:r>
      <w:r w:rsidRPr="00B91C0B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включенного</w:t>
      </w:r>
      <w:r w:rsidRPr="00B91C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в</w:t>
      </w:r>
      <w:r w:rsidRPr="00B91C0B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опись,</w:t>
      </w:r>
      <w:r w:rsidRPr="00B91C0B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номера</w:t>
      </w:r>
      <w:r w:rsidRPr="00B91C0B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страниц.</w:t>
      </w:r>
    </w:p>
    <w:p w:rsidR="008C40D4" w:rsidRPr="00B91C0B" w:rsidRDefault="008C40D4" w:rsidP="00B91C0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1C0B">
        <w:rPr>
          <w:rFonts w:ascii="Times New Roman" w:hAnsi="Times New Roman"/>
          <w:sz w:val="28"/>
          <w:szCs w:val="28"/>
        </w:rPr>
        <w:t>Все</w:t>
      </w:r>
      <w:r w:rsidRPr="00B91C0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документы,</w:t>
      </w:r>
      <w:r w:rsidRPr="00B91C0B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входящие</w:t>
      </w:r>
      <w:r w:rsidRPr="00B91C0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в</w:t>
      </w:r>
      <w:r w:rsidRPr="00B91C0B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состав</w:t>
      </w:r>
      <w:r w:rsidRPr="00B91C0B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заявки</w:t>
      </w:r>
      <w:r w:rsidRPr="00B91C0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на</w:t>
      </w:r>
      <w:r w:rsidRPr="00B91C0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2"/>
          <w:sz w:val="28"/>
          <w:szCs w:val="28"/>
        </w:rPr>
        <w:t>участие</w:t>
      </w:r>
      <w:r w:rsidRPr="00B91C0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в</w:t>
      </w:r>
      <w:r w:rsidRPr="00B91C0B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аукционе</w:t>
      </w:r>
      <w:r w:rsidRPr="00B91C0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и</w:t>
      </w:r>
      <w:r w:rsidRPr="00B91C0B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приложения</w:t>
      </w:r>
      <w:r w:rsidRPr="00B91C0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к</w:t>
      </w:r>
      <w:r w:rsidRPr="00B91C0B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ней,</w:t>
      </w:r>
      <w:r w:rsidRPr="00B91C0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должны лежать</w:t>
      </w:r>
      <w:r w:rsidRPr="00B91C0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в порядке</w:t>
      </w:r>
      <w:r w:rsidRPr="00B91C0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2"/>
          <w:sz w:val="28"/>
          <w:szCs w:val="28"/>
        </w:rPr>
        <w:t>указанном</w:t>
      </w:r>
      <w:r w:rsidRPr="00B91C0B">
        <w:rPr>
          <w:rFonts w:ascii="Times New Roman" w:hAnsi="Times New Roman"/>
          <w:sz w:val="28"/>
          <w:szCs w:val="28"/>
        </w:rPr>
        <w:t xml:space="preserve"> в</w:t>
      </w:r>
      <w:r w:rsidRPr="00B91C0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описи.</w:t>
      </w:r>
    </w:p>
    <w:p w:rsidR="008C40D4" w:rsidRPr="00B91C0B" w:rsidRDefault="008C40D4" w:rsidP="00B91C0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1C0B">
        <w:rPr>
          <w:rFonts w:ascii="Times New Roman" w:hAnsi="Times New Roman"/>
          <w:sz w:val="28"/>
          <w:szCs w:val="28"/>
        </w:rPr>
        <w:t>1</w:t>
      </w:r>
      <w:r w:rsidR="00B91C0B" w:rsidRPr="00B91C0B">
        <w:rPr>
          <w:rFonts w:ascii="Times New Roman" w:hAnsi="Times New Roman"/>
          <w:sz w:val="28"/>
          <w:szCs w:val="28"/>
        </w:rPr>
        <w:t>8</w:t>
      </w:r>
      <w:r w:rsidRPr="00B91C0B">
        <w:rPr>
          <w:rFonts w:ascii="Times New Roman" w:hAnsi="Times New Roman"/>
          <w:sz w:val="28"/>
          <w:szCs w:val="28"/>
        </w:rPr>
        <w:t>.2. Форма</w:t>
      </w:r>
      <w:r w:rsidRPr="00B91C0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№</w:t>
      </w:r>
      <w:r w:rsidRPr="00B91C0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1</w:t>
      </w:r>
      <w:r w:rsidRPr="00B91C0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"Заявка</w:t>
      </w:r>
      <w:r w:rsidRPr="00B91C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на</w:t>
      </w:r>
      <w:r w:rsidRPr="00B91C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2"/>
          <w:sz w:val="28"/>
          <w:szCs w:val="28"/>
        </w:rPr>
        <w:t>участие</w:t>
      </w:r>
      <w:r w:rsidRPr="00B91C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в</w:t>
      </w:r>
      <w:r w:rsidRPr="00B91C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аукционе"</w:t>
      </w:r>
    </w:p>
    <w:p w:rsidR="008C40D4" w:rsidRPr="00B91C0B" w:rsidRDefault="008C40D4" w:rsidP="00B91C0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1C0B">
        <w:rPr>
          <w:rFonts w:ascii="Times New Roman" w:hAnsi="Times New Roman"/>
          <w:sz w:val="28"/>
          <w:szCs w:val="28"/>
        </w:rPr>
        <w:t>Заявка</w:t>
      </w:r>
      <w:r w:rsidRPr="00B91C0B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на</w:t>
      </w:r>
      <w:r w:rsidRPr="00B91C0B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2"/>
          <w:sz w:val="28"/>
          <w:szCs w:val="28"/>
        </w:rPr>
        <w:t>участие</w:t>
      </w:r>
      <w:r w:rsidRPr="00B91C0B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в</w:t>
      </w:r>
      <w:r w:rsidRPr="00B91C0B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аукционе</w:t>
      </w:r>
      <w:r w:rsidRPr="00B91C0B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-</w:t>
      </w:r>
      <w:r w:rsidRPr="00B91C0B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3"/>
          <w:sz w:val="28"/>
          <w:szCs w:val="28"/>
        </w:rPr>
        <w:t>это</w:t>
      </w:r>
      <w:r w:rsidRPr="00B91C0B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основной</w:t>
      </w:r>
      <w:r w:rsidRPr="00B91C0B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2"/>
          <w:sz w:val="28"/>
          <w:szCs w:val="28"/>
        </w:rPr>
        <w:t>документ,</w:t>
      </w:r>
      <w:r w:rsidRPr="00B91C0B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которым</w:t>
      </w:r>
      <w:r w:rsidRPr="00B91C0B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заявители</w:t>
      </w:r>
      <w:r w:rsidRPr="00B91C0B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изъявляют</w:t>
      </w:r>
      <w:r w:rsidRPr="00B91C0B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свое</w:t>
      </w:r>
      <w:r w:rsidRPr="00B91C0B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желание</w:t>
      </w:r>
      <w:r w:rsidRPr="00B91C0B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принять</w:t>
      </w:r>
      <w:r w:rsidRPr="00B91C0B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2"/>
          <w:sz w:val="28"/>
          <w:szCs w:val="28"/>
        </w:rPr>
        <w:t>участие</w:t>
      </w:r>
      <w:r w:rsidRPr="00B91C0B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в</w:t>
      </w:r>
      <w:r w:rsidRPr="00B91C0B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аукционе</w:t>
      </w:r>
      <w:r w:rsidRPr="00B91C0B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на</w:t>
      </w:r>
      <w:r w:rsidRPr="00B91C0B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условиях,</w:t>
      </w:r>
      <w:r w:rsidRPr="00B91C0B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установленных</w:t>
      </w:r>
      <w:r w:rsidRPr="00B91C0B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Организатором аукциона.</w:t>
      </w:r>
    </w:p>
    <w:p w:rsidR="008C40D4" w:rsidRPr="00B91C0B" w:rsidRDefault="008C40D4" w:rsidP="00B91C0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1C0B">
        <w:rPr>
          <w:rFonts w:ascii="Times New Roman" w:hAnsi="Times New Roman"/>
          <w:sz w:val="28"/>
          <w:szCs w:val="28"/>
        </w:rPr>
        <w:t>Все</w:t>
      </w:r>
      <w:r w:rsidRPr="00B91C0B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данные,</w:t>
      </w:r>
      <w:r w:rsidRPr="00B91C0B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2"/>
          <w:sz w:val="28"/>
          <w:szCs w:val="28"/>
        </w:rPr>
        <w:t>указанные</w:t>
      </w:r>
      <w:r w:rsidRPr="00B91C0B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в</w:t>
      </w:r>
      <w:r w:rsidRPr="00B91C0B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круглых</w:t>
      </w:r>
      <w:r w:rsidRPr="00B91C0B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скобках</w:t>
      </w:r>
      <w:r w:rsidRPr="00B91C0B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и/или</w:t>
      </w:r>
      <w:r w:rsidRPr="00B91C0B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курсивом</w:t>
      </w:r>
      <w:r w:rsidRPr="00B91C0B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приведены</w:t>
      </w:r>
      <w:r w:rsidRPr="00B91C0B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в</w:t>
      </w:r>
      <w:r w:rsidRPr="00B91C0B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качестве</w:t>
      </w:r>
      <w:r w:rsidRPr="00B91C0B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пояснения</w:t>
      </w:r>
      <w:r w:rsidRPr="00B91C0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Заявителям.</w:t>
      </w:r>
    </w:p>
    <w:p w:rsidR="008C40D4" w:rsidRPr="00B91C0B" w:rsidRDefault="008C40D4" w:rsidP="00B91C0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1C0B">
        <w:rPr>
          <w:rFonts w:ascii="Times New Roman" w:hAnsi="Times New Roman"/>
          <w:sz w:val="28"/>
          <w:szCs w:val="28"/>
        </w:rPr>
        <w:t>1</w:t>
      </w:r>
      <w:r w:rsidR="00B91C0B" w:rsidRPr="00B91C0B">
        <w:rPr>
          <w:rFonts w:ascii="Times New Roman" w:hAnsi="Times New Roman"/>
          <w:sz w:val="28"/>
          <w:szCs w:val="28"/>
        </w:rPr>
        <w:t>8</w:t>
      </w:r>
      <w:r w:rsidRPr="00B91C0B">
        <w:rPr>
          <w:rFonts w:ascii="Times New Roman" w:hAnsi="Times New Roman"/>
          <w:sz w:val="28"/>
          <w:szCs w:val="28"/>
        </w:rPr>
        <w:t>.3. Вся</w:t>
      </w:r>
      <w:r w:rsidRPr="00B91C0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документация,</w:t>
      </w:r>
      <w:r w:rsidRPr="00B91C0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предоставляемая</w:t>
      </w:r>
      <w:r w:rsidRPr="00B91C0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на</w:t>
      </w:r>
      <w:r w:rsidRPr="00B91C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аукцион,</w:t>
      </w:r>
      <w:r w:rsidRPr="00B91C0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2"/>
          <w:sz w:val="28"/>
          <w:szCs w:val="28"/>
        </w:rPr>
        <w:t>должна</w:t>
      </w:r>
      <w:r w:rsidRPr="00B91C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быть</w:t>
      </w:r>
      <w:r w:rsidRPr="00B91C0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составлена</w:t>
      </w:r>
      <w:r w:rsidRPr="00B91C0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на</w:t>
      </w:r>
      <w:r w:rsidRPr="00B91C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русском</w:t>
      </w:r>
      <w:r w:rsidRPr="00B91C0B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языке.</w:t>
      </w:r>
    </w:p>
    <w:p w:rsidR="008C40D4" w:rsidRPr="00B91C0B" w:rsidRDefault="008C40D4" w:rsidP="00B91C0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1C0B">
        <w:rPr>
          <w:rFonts w:ascii="Times New Roman" w:hAnsi="Times New Roman"/>
          <w:sz w:val="28"/>
          <w:szCs w:val="28"/>
        </w:rPr>
        <w:t>1</w:t>
      </w:r>
      <w:r w:rsidR="00B91C0B" w:rsidRPr="00B91C0B">
        <w:rPr>
          <w:rFonts w:ascii="Times New Roman" w:hAnsi="Times New Roman"/>
          <w:sz w:val="28"/>
          <w:szCs w:val="28"/>
        </w:rPr>
        <w:t>8</w:t>
      </w:r>
      <w:r w:rsidRPr="00B91C0B">
        <w:rPr>
          <w:rFonts w:ascii="Times New Roman" w:hAnsi="Times New Roman"/>
          <w:sz w:val="28"/>
          <w:szCs w:val="28"/>
        </w:rPr>
        <w:t>.4. Заявка</w:t>
      </w:r>
      <w:r w:rsidRPr="00B91C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на</w:t>
      </w:r>
      <w:r w:rsidRPr="00B91C0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2"/>
          <w:sz w:val="28"/>
          <w:szCs w:val="28"/>
        </w:rPr>
        <w:t>участие</w:t>
      </w:r>
      <w:r w:rsidRPr="00B91C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в</w:t>
      </w:r>
      <w:r w:rsidRPr="00B91C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аукционе</w:t>
      </w:r>
      <w:r w:rsidRPr="00B91C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и</w:t>
      </w:r>
      <w:r w:rsidRPr="00B91C0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опись</w:t>
      </w:r>
      <w:r w:rsidRPr="00B91C0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 xml:space="preserve">документов </w:t>
      </w:r>
      <w:r w:rsidRPr="00B91C0B">
        <w:rPr>
          <w:rFonts w:ascii="Times New Roman" w:hAnsi="Times New Roman"/>
          <w:spacing w:val="-2"/>
          <w:sz w:val="28"/>
          <w:szCs w:val="28"/>
        </w:rPr>
        <w:t>должны</w:t>
      </w:r>
      <w:r w:rsidRPr="00B91C0B">
        <w:rPr>
          <w:rFonts w:ascii="Times New Roman" w:hAnsi="Times New Roman"/>
          <w:sz w:val="28"/>
          <w:szCs w:val="28"/>
        </w:rPr>
        <w:t xml:space="preserve"> быть</w:t>
      </w:r>
      <w:r w:rsidRPr="00B91C0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выполнены четким</w:t>
      </w:r>
      <w:r w:rsidRPr="00B91C0B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разборчивым почерком,</w:t>
      </w:r>
      <w:r w:rsidRPr="00B91C0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2"/>
          <w:sz w:val="28"/>
          <w:szCs w:val="28"/>
        </w:rPr>
        <w:t>либо</w:t>
      </w:r>
      <w:r w:rsidRPr="00B91C0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исполнены</w:t>
      </w:r>
      <w:r w:rsidRPr="00B91C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с</w:t>
      </w:r>
      <w:r w:rsidRPr="00B91C0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использованием</w:t>
      </w:r>
      <w:r w:rsidRPr="00B91C0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оргтехники,</w:t>
      </w:r>
      <w:r w:rsidRPr="00B91C0B">
        <w:rPr>
          <w:rFonts w:ascii="Times New Roman" w:hAnsi="Times New Roman"/>
          <w:spacing w:val="4"/>
          <w:sz w:val="28"/>
          <w:szCs w:val="28"/>
        </w:rPr>
        <w:t xml:space="preserve"> а также не должны</w:t>
      </w:r>
      <w:r w:rsidRPr="00B91C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2"/>
          <w:sz w:val="28"/>
          <w:szCs w:val="28"/>
        </w:rPr>
        <w:t>быть</w:t>
      </w:r>
      <w:r w:rsidRPr="00B91C0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исполнены карандашом;</w:t>
      </w:r>
    </w:p>
    <w:p w:rsidR="008C40D4" w:rsidRPr="00B91C0B" w:rsidRDefault="008C40D4" w:rsidP="00B91C0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1C0B">
        <w:rPr>
          <w:rFonts w:ascii="Times New Roman" w:hAnsi="Times New Roman"/>
          <w:sz w:val="28"/>
          <w:szCs w:val="28"/>
        </w:rPr>
        <w:t>1</w:t>
      </w:r>
      <w:r w:rsidR="00B91C0B" w:rsidRPr="00B91C0B">
        <w:rPr>
          <w:rFonts w:ascii="Times New Roman" w:hAnsi="Times New Roman"/>
          <w:sz w:val="28"/>
          <w:szCs w:val="28"/>
        </w:rPr>
        <w:t>8</w:t>
      </w:r>
      <w:r w:rsidRPr="00B91C0B">
        <w:rPr>
          <w:rFonts w:ascii="Times New Roman" w:hAnsi="Times New Roman"/>
          <w:sz w:val="28"/>
          <w:szCs w:val="28"/>
        </w:rPr>
        <w:t>.5. Печати</w:t>
      </w:r>
      <w:r w:rsidRPr="00B91C0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и</w:t>
      </w:r>
      <w:r w:rsidRPr="00B91C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подписи</w:t>
      </w:r>
      <w:r w:rsidRPr="00B91C0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должны</w:t>
      </w:r>
      <w:r w:rsidRPr="00B91C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быть</w:t>
      </w:r>
      <w:r w:rsidRPr="00B91C0B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четкими</w:t>
      </w:r>
      <w:r w:rsidRPr="00B91C0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и</w:t>
      </w:r>
      <w:r w:rsidRPr="00B91C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читаемыми.</w:t>
      </w:r>
    </w:p>
    <w:p w:rsidR="008C40D4" w:rsidRPr="00B91C0B" w:rsidRDefault="008C40D4" w:rsidP="00B91C0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1C0B">
        <w:rPr>
          <w:rFonts w:ascii="Times New Roman" w:hAnsi="Times New Roman"/>
          <w:sz w:val="28"/>
          <w:szCs w:val="28"/>
        </w:rPr>
        <w:t>1</w:t>
      </w:r>
      <w:r w:rsidR="00B91C0B" w:rsidRPr="00B91C0B">
        <w:rPr>
          <w:rFonts w:ascii="Times New Roman" w:hAnsi="Times New Roman"/>
          <w:sz w:val="28"/>
          <w:szCs w:val="28"/>
        </w:rPr>
        <w:t>8</w:t>
      </w:r>
      <w:r w:rsidRPr="00B91C0B">
        <w:rPr>
          <w:rFonts w:ascii="Times New Roman" w:hAnsi="Times New Roman"/>
          <w:sz w:val="28"/>
          <w:szCs w:val="28"/>
        </w:rPr>
        <w:t>.6. Подписи</w:t>
      </w:r>
      <w:r w:rsidRPr="00B91C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на</w:t>
      </w:r>
      <w:r w:rsidRPr="00B91C0B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оригиналах</w:t>
      </w:r>
      <w:r w:rsidRPr="00B91C0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и</w:t>
      </w:r>
      <w:r w:rsidRPr="00B91C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копиях</w:t>
      </w:r>
      <w:r w:rsidRPr="00B91C0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документов должны</w:t>
      </w:r>
      <w:r w:rsidRPr="00B91C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быть</w:t>
      </w:r>
      <w:r w:rsidRPr="00B91C0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расшифрованы</w:t>
      </w:r>
      <w:r w:rsidRPr="00B91C0B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(указывается</w:t>
      </w:r>
      <w:r w:rsidRPr="00B91C0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должность, фамилия</w:t>
      </w:r>
      <w:r w:rsidRPr="00B91C0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и</w:t>
      </w:r>
      <w:r w:rsidRPr="00B91C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2"/>
          <w:sz w:val="28"/>
          <w:szCs w:val="28"/>
        </w:rPr>
        <w:t>инициалы</w:t>
      </w:r>
      <w:r w:rsidRPr="00B91C0B">
        <w:rPr>
          <w:rFonts w:ascii="Times New Roman" w:hAnsi="Times New Roman"/>
          <w:sz w:val="28"/>
          <w:szCs w:val="28"/>
        </w:rPr>
        <w:t xml:space="preserve"> подписавшегося</w:t>
      </w:r>
      <w:r w:rsidRPr="00B91C0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1"/>
          <w:sz w:val="28"/>
          <w:szCs w:val="28"/>
        </w:rPr>
        <w:t>лица).</w:t>
      </w:r>
    </w:p>
    <w:p w:rsidR="008C40D4" w:rsidRPr="00B91C0B" w:rsidRDefault="008C40D4" w:rsidP="00B91C0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1C0B">
        <w:rPr>
          <w:rFonts w:ascii="Times New Roman" w:hAnsi="Times New Roman"/>
          <w:sz w:val="28"/>
          <w:szCs w:val="28"/>
        </w:rPr>
        <w:t>1</w:t>
      </w:r>
      <w:r w:rsidR="00B91C0B" w:rsidRPr="00B91C0B">
        <w:rPr>
          <w:rFonts w:ascii="Times New Roman" w:hAnsi="Times New Roman"/>
          <w:sz w:val="28"/>
          <w:szCs w:val="28"/>
        </w:rPr>
        <w:t>8</w:t>
      </w:r>
      <w:r w:rsidRPr="00B91C0B">
        <w:rPr>
          <w:rFonts w:ascii="Times New Roman" w:hAnsi="Times New Roman"/>
          <w:sz w:val="28"/>
          <w:szCs w:val="28"/>
        </w:rPr>
        <w:t>.7. Помарки,</w:t>
      </w:r>
      <w:r w:rsidRPr="00B91C0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подчистки</w:t>
      </w:r>
      <w:r w:rsidRPr="00B91C0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в заявке</w:t>
      </w:r>
      <w:r w:rsidRPr="00B91C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на</w:t>
      </w:r>
      <w:r w:rsidRPr="00B91C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2"/>
          <w:sz w:val="28"/>
          <w:szCs w:val="28"/>
        </w:rPr>
        <w:t>участие</w:t>
      </w:r>
      <w:r w:rsidRPr="00B91C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в</w:t>
      </w:r>
      <w:r w:rsidRPr="00B91C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аукционе</w:t>
      </w:r>
      <w:r w:rsidRPr="00B91C0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и</w:t>
      </w:r>
      <w:r w:rsidRPr="00B91C0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описи</w:t>
      </w:r>
      <w:r w:rsidRPr="00B91C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2"/>
          <w:sz w:val="28"/>
          <w:szCs w:val="28"/>
        </w:rPr>
        <w:t>документов не допускаются</w:t>
      </w:r>
      <w:r w:rsidRPr="00B91C0B">
        <w:rPr>
          <w:rFonts w:ascii="Times New Roman" w:hAnsi="Times New Roman"/>
          <w:sz w:val="28"/>
          <w:szCs w:val="28"/>
        </w:rPr>
        <w:t>.</w:t>
      </w:r>
    </w:p>
    <w:p w:rsidR="008C40D4" w:rsidRPr="00B91C0B" w:rsidRDefault="008C40D4" w:rsidP="00B91C0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1C0B">
        <w:rPr>
          <w:rFonts w:ascii="Times New Roman" w:hAnsi="Times New Roman"/>
          <w:sz w:val="28"/>
          <w:szCs w:val="28"/>
        </w:rPr>
        <w:t>1</w:t>
      </w:r>
      <w:r w:rsidR="00B91C0B" w:rsidRPr="00B91C0B">
        <w:rPr>
          <w:rFonts w:ascii="Times New Roman" w:hAnsi="Times New Roman"/>
          <w:sz w:val="28"/>
          <w:szCs w:val="28"/>
        </w:rPr>
        <w:t>8</w:t>
      </w:r>
      <w:r w:rsidRPr="00B91C0B">
        <w:rPr>
          <w:rFonts w:ascii="Times New Roman" w:hAnsi="Times New Roman"/>
          <w:sz w:val="28"/>
          <w:szCs w:val="28"/>
        </w:rPr>
        <w:t>.8. Все</w:t>
      </w:r>
      <w:r w:rsidRPr="00B91C0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листы</w:t>
      </w:r>
      <w:r w:rsidRPr="00B91C0B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заявки</w:t>
      </w:r>
      <w:r w:rsidRPr="00B91C0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на</w:t>
      </w:r>
      <w:r w:rsidRPr="00B91C0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2"/>
          <w:sz w:val="28"/>
          <w:szCs w:val="28"/>
        </w:rPr>
        <w:t>участие</w:t>
      </w:r>
      <w:r w:rsidRPr="00B91C0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в</w:t>
      </w:r>
      <w:r w:rsidRPr="00B91C0B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аукционе</w:t>
      </w:r>
      <w:r w:rsidRPr="00B91C0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(включая</w:t>
      </w:r>
      <w:r w:rsidRPr="00B91C0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опись)</w:t>
      </w:r>
      <w:r w:rsidRPr="00B91C0B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должны</w:t>
      </w:r>
      <w:r w:rsidRPr="00B91C0B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2"/>
          <w:sz w:val="28"/>
          <w:szCs w:val="28"/>
        </w:rPr>
        <w:t>быть</w:t>
      </w:r>
      <w:r w:rsidRPr="00B91C0B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пронумерованы,</w:t>
      </w:r>
      <w:r w:rsidRPr="00B91C0B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прошиты нитью,</w:t>
      </w:r>
      <w:r w:rsidRPr="00B91C0B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заверены</w:t>
      </w:r>
      <w:r w:rsidRPr="00B91C0B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подписью</w:t>
      </w:r>
      <w:r w:rsidRPr="00B91C0B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и</w:t>
      </w:r>
      <w:r w:rsidRPr="00B91C0B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печатью</w:t>
      </w:r>
      <w:r w:rsidRPr="00B91C0B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заявителя</w:t>
      </w:r>
      <w:r w:rsidRPr="00B91C0B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(с</w:t>
      </w:r>
      <w:r w:rsidRPr="00B91C0B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2"/>
          <w:sz w:val="28"/>
          <w:szCs w:val="28"/>
        </w:rPr>
        <w:t>указанием</w:t>
      </w:r>
      <w:r w:rsidRPr="00B91C0B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должности,</w:t>
      </w:r>
      <w:r w:rsidRPr="00B91C0B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Ф.И.О.</w:t>
      </w:r>
      <w:r w:rsidRPr="00B91C0B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руководителя</w:t>
      </w:r>
      <w:r w:rsidRPr="00B91C0B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или</w:t>
      </w:r>
      <w:r w:rsidRPr="00B91C0B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уполномоченного</w:t>
      </w:r>
      <w:r w:rsidRPr="00B91C0B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2"/>
          <w:sz w:val="28"/>
          <w:szCs w:val="28"/>
        </w:rPr>
        <w:t>лица</w:t>
      </w:r>
      <w:r w:rsidRPr="00B91C0B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заявителя).</w:t>
      </w:r>
      <w:r w:rsidRPr="00B91C0B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Заявка</w:t>
      </w:r>
      <w:r w:rsidRPr="00B91C0B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должна</w:t>
      </w:r>
      <w:r w:rsidRPr="00B91C0B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быть</w:t>
      </w:r>
      <w:r w:rsidRPr="00B91C0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оформлена</w:t>
      </w:r>
      <w:r w:rsidRPr="00B91C0B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надлежащим</w:t>
      </w:r>
      <w:r w:rsidRPr="00B91C0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образом,</w:t>
      </w:r>
      <w:r w:rsidRPr="00B91C0B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исключающим</w:t>
      </w:r>
      <w:r w:rsidRPr="00B91C0B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изъятие,</w:t>
      </w:r>
      <w:r w:rsidRPr="00B91C0B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подмену</w:t>
      </w:r>
      <w:r w:rsidRPr="00B91C0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документов,</w:t>
      </w:r>
      <w:r w:rsidRPr="00B91C0B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входящих</w:t>
      </w:r>
      <w:r w:rsidRPr="00B91C0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в</w:t>
      </w:r>
      <w:r w:rsidRPr="00B91C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состав заявки.</w:t>
      </w:r>
    </w:p>
    <w:p w:rsidR="008C40D4" w:rsidRPr="00B91C0B" w:rsidRDefault="008C40D4" w:rsidP="00B91C0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1C0B">
        <w:rPr>
          <w:rFonts w:ascii="Times New Roman" w:hAnsi="Times New Roman"/>
          <w:sz w:val="28"/>
          <w:szCs w:val="28"/>
        </w:rPr>
        <w:t>1</w:t>
      </w:r>
      <w:r w:rsidR="00B91C0B" w:rsidRPr="00B91C0B">
        <w:rPr>
          <w:rFonts w:ascii="Times New Roman" w:hAnsi="Times New Roman"/>
          <w:sz w:val="28"/>
          <w:szCs w:val="28"/>
        </w:rPr>
        <w:t>8</w:t>
      </w:r>
      <w:r w:rsidRPr="00B91C0B">
        <w:rPr>
          <w:rFonts w:ascii="Times New Roman" w:hAnsi="Times New Roman"/>
          <w:sz w:val="28"/>
          <w:szCs w:val="28"/>
        </w:rPr>
        <w:t>.9. Все</w:t>
      </w:r>
      <w:r w:rsidRPr="00B91C0B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документы,</w:t>
      </w:r>
      <w:r w:rsidRPr="00B91C0B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входящие</w:t>
      </w:r>
      <w:r w:rsidRPr="00B91C0B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в</w:t>
      </w:r>
      <w:r w:rsidRPr="00B91C0B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состав</w:t>
      </w:r>
      <w:r w:rsidRPr="00B91C0B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2"/>
          <w:sz w:val="28"/>
          <w:szCs w:val="28"/>
        </w:rPr>
        <w:t>заявки</w:t>
      </w:r>
      <w:r w:rsidRPr="00B91C0B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на</w:t>
      </w:r>
      <w:r w:rsidRPr="00B91C0B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2"/>
          <w:sz w:val="28"/>
          <w:szCs w:val="28"/>
        </w:rPr>
        <w:t>участие</w:t>
      </w:r>
      <w:r w:rsidRPr="00B91C0B">
        <w:rPr>
          <w:rFonts w:ascii="Times New Roman" w:hAnsi="Times New Roman"/>
          <w:spacing w:val="25"/>
          <w:sz w:val="28"/>
          <w:szCs w:val="28"/>
        </w:rPr>
        <w:t xml:space="preserve"> в </w:t>
      </w:r>
      <w:r w:rsidRPr="00B91C0B">
        <w:rPr>
          <w:rFonts w:ascii="Times New Roman" w:hAnsi="Times New Roman"/>
          <w:sz w:val="28"/>
          <w:szCs w:val="28"/>
        </w:rPr>
        <w:t>конкурсе</w:t>
      </w:r>
      <w:r w:rsidRPr="00B91C0B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и</w:t>
      </w:r>
      <w:r w:rsidRPr="00B91C0B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приложения</w:t>
      </w:r>
      <w:r w:rsidRPr="00B91C0B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к</w:t>
      </w:r>
      <w:r w:rsidRPr="00B91C0B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ней,</w:t>
      </w:r>
      <w:r w:rsidRPr="00B91C0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должны лежать</w:t>
      </w:r>
      <w:r w:rsidRPr="00B91C0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в порядке,</w:t>
      </w:r>
      <w:r w:rsidRPr="00B91C0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2"/>
          <w:sz w:val="28"/>
          <w:szCs w:val="28"/>
        </w:rPr>
        <w:t>указанном</w:t>
      </w:r>
      <w:r w:rsidRPr="00B91C0B">
        <w:rPr>
          <w:rFonts w:ascii="Times New Roman" w:hAnsi="Times New Roman"/>
          <w:sz w:val="28"/>
          <w:szCs w:val="28"/>
        </w:rPr>
        <w:t xml:space="preserve"> в описи.</w:t>
      </w:r>
    </w:p>
    <w:p w:rsidR="008C40D4" w:rsidRPr="00B91C0B" w:rsidRDefault="008C40D4" w:rsidP="00B91C0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1C0B">
        <w:rPr>
          <w:rFonts w:ascii="Times New Roman" w:hAnsi="Times New Roman"/>
          <w:sz w:val="28"/>
          <w:szCs w:val="28"/>
        </w:rPr>
        <w:t>1</w:t>
      </w:r>
      <w:r w:rsidR="00B91C0B" w:rsidRPr="00B91C0B">
        <w:rPr>
          <w:rFonts w:ascii="Times New Roman" w:hAnsi="Times New Roman"/>
          <w:sz w:val="28"/>
          <w:szCs w:val="28"/>
        </w:rPr>
        <w:t>8</w:t>
      </w:r>
      <w:r w:rsidRPr="00B91C0B">
        <w:rPr>
          <w:rFonts w:ascii="Times New Roman" w:hAnsi="Times New Roman"/>
          <w:sz w:val="28"/>
          <w:szCs w:val="28"/>
        </w:rPr>
        <w:t>.10. Соблюдение</w:t>
      </w:r>
      <w:r w:rsidRPr="00B91C0B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участником</w:t>
      </w:r>
      <w:r w:rsidRPr="00B91C0B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аукциона</w:t>
      </w:r>
      <w:r w:rsidRPr="00B91C0B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указанных</w:t>
      </w:r>
      <w:r w:rsidRPr="00B91C0B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требований</w:t>
      </w:r>
      <w:r w:rsidRPr="00B91C0B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означает,</w:t>
      </w:r>
      <w:r w:rsidRPr="00B91C0B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что</w:t>
      </w:r>
      <w:r w:rsidRPr="00B91C0B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все</w:t>
      </w:r>
      <w:r w:rsidRPr="00B91C0B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документы</w:t>
      </w:r>
      <w:r w:rsidRPr="00B91C0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и</w:t>
      </w:r>
      <w:r w:rsidRPr="00B91C0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сведения,</w:t>
      </w:r>
      <w:r w:rsidRPr="00B91C0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входящие</w:t>
      </w:r>
      <w:r w:rsidRPr="00B91C0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в</w:t>
      </w:r>
      <w:r w:rsidRPr="00B91C0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состав</w:t>
      </w:r>
      <w:r w:rsidRPr="00B91C0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заявки</w:t>
      </w:r>
      <w:r w:rsidRPr="00B91C0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на</w:t>
      </w:r>
      <w:r w:rsidRPr="00B91C0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2"/>
          <w:sz w:val="28"/>
          <w:szCs w:val="28"/>
        </w:rPr>
        <w:t>участие</w:t>
      </w:r>
      <w:r w:rsidRPr="00B91C0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в</w:t>
      </w:r>
      <w:r w:rsidRPr="00B91C0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1"/>
          <w:sz w:val="28"/>
          <w:szCs w:val="28"/>
        </w:rPr>
        <w:lastRenderedPageBreak/>
        <w:t>аукционе,</w:t>
      </w:r>
      <w:r w:rsidRPr="00B91C0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поданы</w:t>
      </w:r>
      <w:r w:rsidRPr="00B91C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2"/>
          <w:sz w:val="28"/>
          <w:szCs w:val="28"/>
        </w:rPr>
        <w:t>от</w:t>
      </w:r>
      <w:r w:rsidRPr="00B91C0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имени</w:t>
      </w:r>
      <w:r w:rsidRPr="00B91C0B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участника</w:t>
      </w:r>
      <w:r w:rsidRPr="00B91C0B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аукциона,</w:t>
      </w:r>
      <w:r w:rsidRPr="00B91C0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а</w:t>
      </w:r>
      <w:r w:rsidRPr="00B91C0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также</w:t>
      </w:r>
      <w:r w:rsidRPr="00B91C0B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подтверждает</w:t>
      </w:r>
      <w:r w:rsidRPr="00B91C0B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подлинность</w:t>
      </w:r>
      <w:r w:rsidRPr="00B91C0B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и</w:t>
      </w:r>
      <w:r w:rsidRPr="00B91C0B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достоверность</w:t>
      </w:r>
      <w:r w:rsidRPr="00B91C0B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предоставленных</w:t>
      </w:r>
      <w:r w:rsidRPr="00B91C0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в</w:t>
      </w:r>
      <w:r w:rsidRPr="00B91C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составе</w:t>
      </w:r>
      <w:r w:rsidRPr="00B91C0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заявки</w:t>
      </w:r>
      <w:r w:rsidRPr="00B91C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на</w:t>
      </w:r>
      <w:r w:rsidRPr="00B91C0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2"/>
          <w:sz w:val="28"/>
          <w:szCs w:val="28"/>
        </w:rPr>
        <w:t>участие</w:t>
      </w:r>
      <w:r w:rsidRPr="00B91C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в аукционе</w:t>
      </w:r>
      <w:r w:rsidRPr="00B91C0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документов и</w:t>
      </w:r>
      <w:r w:rsidRPr="00B91C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сведений.</w:t>
      </w:r>
    </w:p>
    <w:p w:rsidR="008C40D4" w:rsidRPr="00B91C0B" w:rsidRDefault="008C40D4" w:rsidP="00B91C0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1C0B">
        <w:rPr>
          <w:rFonts w:ascii="Times New Roman" w:hAnsi="Times New Roman"/>
          <w:sz w:val="28"/>
          <w:szCs w:val="28"/>
        </w:rPr>
        <w:t>1</w:t>
      </w:r>
      <w:r w:rsidR="00B91C0B" w:rsidRPr="00B91C0B">
        <w:rPr>
          <w:rFonts w:ascii="Times New Roman" w:hAnsi="Times New Roman"/>
          <w:sz w:val="28"/>
          <w:szCs w:val="28"/>
        </w:rPr>
        <w:t>8</w:t>
      </w:r>
      <w:r w:rsidRPr="00B91C0B">
        <w:rPr>
          <w:rFonts w:ascii="Times New Roman" w:hAnsi="Times New Roman"/>
          <w:sz w:val="28"/>
          <w:szCs w:val="28"/>
        </w:rPr>
        <w:t>.11. Ответственность</w:t>
      </w:r>
      <w:r w:rsidRPr="00B91C0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за</w:t>
      </w:r>
      <w:r w:rsidRPr="00B91C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достоверность</w:t>
      </w:r>
      <w:r w:rsidRPr="00B91C0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представленной</w:t>
      </w:r>
      <w:r w:rsidRPr="00B91C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информации</w:t>
      </w:r>
      <w:r w:rsidRPr="00B91C0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и</w:t>
      </w:r>
      <w:r w:rsidRPr="00B91C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2"/>
          <w:sz w:val="28"/>
          <w:szCs w:val="28"/>
        </w:rPr>
        <w:t xml:space="preserve">документов </w:t>
      </w:r>
      <w:r w:rsidRPr="00B91C0B">
        <w:rPr>
          <w:rFonts w:ascii="Times New Roman" w:hAnsi="Times New Roman"/>
          <w:spacing w:val="2"/>
          <w:sz w:val="28"/>
          <w:szCs w:val="28"/>
        </w:rPr>
        <w:t xml:space="preserve">несет </w:t>
      </w:r>
      <w:r w:rsidRPr="00B91C0B">
        <w:rPr>
          <w:rFonts w:ascii="Times New Roman" w:hAnsi="Times New Roman"/>
          <w:sz w:val="28"/>
          <w:szCs w:val="28"/>
        </w:rPr>
        <w:t>заявитель.</w:t>
      </w:r>
    </w:p>
    <w:p w:rsidR="008C40D4" w:rsidRPr="00B91C0B" w:rsidRDefault="008C40D4" w:rsidP="00B91C0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1C0B">
        <w:rPr>
          <w:rFonts w:ascii="Times New Roman" w:hAnsi="Times New Roman"/>
          <w:sz w:val="28"/>
          <w:szCs w:val="28"/>
        </w:rPr>
        <w:t>1</w:t>
      </w:r>
      <w:r w:rsidR="00B91C0B" w:rsidRPr="00B91C0B">
        <w:rPr>
          <w:rFonts w:ascii="Times New Roman" w:hAnsi="Times New Roman"/>
          <w:sz w:val="28"/>
          <w:szCs w:val="28"/>
        </w:rPr>
        <w:t>8</w:t>
      </w:r>
      <w:r w:rsidRPr="00B91C0B">
        <w:rPr>
          <w:rFonts w:ascii="Times New Roman" w:hAnsi="Times New Roman"/>
          <w:sz w:val="28"/>
          <w:szCs w:val="28"/>
        </w:rPr>
        <w:t>.12. Поданные</w:t>
      </w:r>
      <w:r w:rsidRPr="00B91C0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2"/>
          <w:sz w:val="28"/>
          <w:szCs w:val="28"/>
        </w:rPr>
        <w:t>документы</w:t>
      </w:r>
      <w:r w:rsidRPr="00B91C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на</w:t>
      </w:r>
      <w:r w:rsidRPr="00B91C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2"/>
          <w:sz w:val="28"/>
          <w:szCs w:val="28"/>
        </w:rPr>
        <w:t>участие</w:t>
      </w:r>
      <w:r w:rsidRPr="00B91C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в</w:t>
      </w:r>
      <w:r w:rsidRPr="00B91C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аукционе</w:t>
      </w:r>
      <w:r w:rsidRPr="00B91C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после</w:t>
      </w:r>
      <w:r w:rsidRPr="00B91C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завершения</w:t>
      </w:r>
      <w:r w:rsidRPr="00B91C0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2"/>
          <w:sz w:val="28"/>
          <w:szCs w:val="28"/>
        </w:rPr>
        <w:t>аукциона заявителям</w:t>
      </w:r>
      <w:r w:rsidRPr="00B91C0B">
        <w:rPr>
          <w:rFonts w:ascii="Times New Roman" w:hAnsi="Times New Roman"/>
          <w:sz w:val="28"/>
          <w:szCs w:val="28"/>
        </w:rPr>
        <w:t xml:space="preserve"> и</w:t>
      </w:r>
      <w:r w:rsidRPr="00B91C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91C0B">
        <w:rPr>
          <w:rFonts w:ascii="Times New Roman" w:hAnsi="Times New Roman"/>
          <w:spacing w:val="-2"/>
          <w:sz w:val="28"/>
          <w:szCs w:val="28"/>
        </w:rPr>
        <w:t>участникам</w:t>
      </w:r>
      <w:r w:rsidRPr="00B91C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аукциона</w:t>
      </w:r>
      <w:r w:rsidRPr="00B91C0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не</w:t>
      </w:r>
      <w:r w:rsidRPr="00B91C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1C0B">
        <w:rPr>
          <w:rFonts w:ascii="Times New Roman" w:hAnsi="Times New Roman"/>
          <w:sz w:val="28"/>
          <w:szCs w:val="28"/>
        </w:rPr>
        <w:t>возвращаются.</w:t>
      </w:r>
    </w:p>
    <w:tbl>
      <w:tblPr>
        <w:tblW w:w="4982" w:type="dxa"/>
        <w:tblInd w:w="4644" w:type="dxa"/>
        <w:tblLayout w:type="fixed"/>
        <w:tblLook w:val="04A0"/>
      </w:tblPr>
      <w:tblGrid>
        <w:gridCol w:w="4982"/>
      </w:tblGrid>
      <w:tr w:rsidR="008C40D4" w:rsidRPr="001827B6" w:rsidTr="00234EB5">
        <w:trPr>
          <w:trHeight w:val="1278"/>
        </w:trPr>
        <w:tc>
          <w:tcPr>
            <w:tcW w:w="4982" w:type="dxa"/>
            <w:hideMark/>
          </w:tcPr>
          <w:p w:rsidR="008C40D4" w:rsidRPr="00151D7B" w:rsidRDefault="008C40D4" w:rsidP="008C40D4">
            <w:pPr>
              <w:pStyle w:val="1"/>
              <w:pageBreakBefore/>
              <w:numPr>
                <w:ilvl w:val="0"/>
                <w:numId w:val="17"/>
              </w:numPr>
              <w:rPr>
                <w:sz w:val="24"/>
                <w:szCs w:val="24"/>
                <w:lang w:val="ru-RU"/>
              </w:rPr>
            </w:pPr>
            <w:bookmarkStart w:id="12" w:name="__RefHeading___Toc424111664"/>
            <w:r w:rsidRPr="00151D7B">
              <w:rPr>
                <w:b/>
                <w:sz w:val="24"/>
                <w:szCs w:val="24"/>
                <w:lang w:val="ru-RU"/>
              </w:rPr>
              <w:lastRenderedPageBreak/>
              <w:t>Приложение № 1</w:t>
            </w:r>
            <w:bookmarkEnd w:id="12"/>
            <w:r w:rsidRPr="00151D7B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8C40D4" w:rsidRPr="001827B6" w:rsidRDefault="008C40D4" w:rsidP="006E0782">
            <w:pPr>
              <w:pStyle w:val="a7"/>
            </w:pPr>
            <w:r w:rsidRPr="001827B6">
              <w:rPr>
                <w:rFonts w:ascii="Times New Roman" w:hAnsi="Times New Roman"/>
                <w:sz w:val="24"/>
                <w:szCs w:val="24"/>
              </w:rPr>
              <w:t>к Документации об аукционе</w:t>
            </w:r>
            <w:r w:rsidR="006E0782" w:rsidRPr="001827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E0782" w:rsidRPr="006E0782">
              <w:rPr>
                <w:rStyle w:val="5"/>
                <w:rFonts w:eastAsia="Calibri"/>
                <w:color w:val="auto"/>
                <w:sz w:val="24"/>
                <w:szCs w:val="24"/>
              </w:rPr>
              <w:t>на право заключения договора аренды земельного участка, находящегося в муниципальной собственности, расположенного на территории муниципального образования Мирновское сельское поселение Симферопольского района Республики Крым</w:t>
            </w:r>
            <w:r w:rsidR="006E0782" w:rsidRPr="006E0782">
              <w:rPr>
                <w:rStyle w:val="5"/>
                <w:rFonts w:eastAsia="Calibri"/>
                <w:color w:val="auto"/>
                <w:sz w:val="24"/>
                <w:szCs w:val="24"/>
              </w:rPr>
              <w:br/>
            </w:r>
          </w:p>
        </w:tc>
      </w:tr>
    </w:tbl>
    <w:p w:rsidR="008C40D4" w:rsidRPr="00151D7B" w:rsidRDefault="008C40D4" w:rsidP="008C40D4">
      <w:pPr>
        <w:jc w:val="center"/>
        <w:rPr>
          <w:rFonts w:ascii="Times New Roman" w:hAnsi="Times New Roman"/>
          <w:sz w:val="24"/>
          <w:szCs w:val="24"/>
        </w:rPr>
      </w:pPr>
      <w:r w:rsidRPr="00151D7B">
        <w:rPr>
          <w:rFonts w:ascii="Times New Roman" w:hAnsi="Times New Roman"/>
          <w:sz w:val="24"/>
          <w:szCs w:val="24"/>
        </w:rPr>
        <w:t>ФОРМА ЗАЯВКИ</w:t>
      </w:r>
    </w:p>
    <w:p w:rsidR="006E0782" w:rsidRDefault="008C40D4" w:rsidP="006E0782">
      <w:pPr>
        <w:pStyle w:val="a0"/>
        <w:spacing w:after="0" w:line="276" w:lineRule="auto"/>
        <w:ind w:firstLine="567"/>
        <w:jc w:val="center"/>
        <w:rPr>
          <w:rStyle w:val="5"/>
          <w:color w:val="auto"/>
          <w:sz w:val="24"/>
          <w:szCs w:val="24"/>
        </w:rPr>
      </w:pPr>
      <w:r w:rsidRPr="006E0782">
        <w:t xml:space="preserve">на участие в аукционе </w:t>
      </w:r>
      <w:r w:rsidR="006E0782" w:rsidRPr="006E0782">
        <w:rPr>
          <w:rStyle w:val="5"/>
          <w:color w:val="auto"/>
          <w:sz w:val="24"/>
          <w:szCs w:val="24"/>
        </w:rPr>
        <w:t>на право заключения договора аренды земельного участка, находящегося в муниципальной собственности, расположенного на территории муниципального образования Мирновское сельское поселение Симферопольского района Республики Крым</w:t>
      </w:r>
    </w:p>
    <w:p w:rsidR="006E0782" w:rsidRDefault="006E0782" w:rsidP="006E0782">
      <w:pPr>
        <w:pStyle w:val="a0"/>
        <w:spacing w:after="0" w:line="276" w:lineRule="auto"/>
        <w:ind w:firstLine="567"/>
        <w:jc w:val="center"/>
        <w:rPr>
          <w:rStyle w:val="5"/>
          <w:color w:val="auto"/>
          <w:sz w:val="24"/>
          <w:szCs w:val="24"/>
        </w:rPr>
      </w:pPr>
    </w:p>
    <w:p w:rsidR="006E0782" w:rsidRDefault="006E0782" w:rsidP="006E0782">
      <w:pPr>
        <w:pStyle w:val="a0"/>
        <w:spacing w:after="0" w:line="276" w:lineRule="auto"/>
        <w:ind w:firstLine="5387"/>
        <w:jc w:val="both"/>
        <w:rPr>
          <w:rStyle w:val="5"/>
          <w:b/>
          <w:color w:val="auto"/>
          <w:sz w:val="24"/>
          <w:szCs w:val="24"/>
        </w:rPr>
      </w:pPr>
      <w:r w:rsidRPr="006E0782">
        <w:rPr>
          <w:rStyle w:val="5"/>
          <w:b/>
          <w:color w:val="auto"/>
          <w:sz w:val="24"/>
          <w:szCs w:val="24"/>
        </w:rPr>
        <w:t xml:space="preserve">Главе администрации </w:t>
      </w:r>
    </w:p>
    <w:p w:rsidR="006E0782" w:rsidRDefault="006E0782" w:rsidP="006E0782">
      <w:pPr>
        <w:pStyle w:val="a0"/>
        <w:spacing w:after="0" w:line="276" w:lineRule="auto"/>
        <w:ind w:firstLine="5387"/>
        <w:jc w:val="both"/>
        <w:rPr>
          <w:rStyle w:val="5"/>
          <w:b/>
          <w:color w:val="auto"/>
          <w:sz w:val="24"/>
          <w:szCs w:val="24"/>
        </w:rPr>
      </w:pPr>
      <w:r w:rsidRPr="006E0782">
        <w:rPr>
          <w:rStyle w:val="5"/>
          <w:b/>
          <w:color w:val="auto"/>
          <w:sz w:val="24"/>
          <w:szCs w:val="24"/>
        </w:rPr>
        <w:t xml:space="preserve">Мирновского сельского поселения </w:t>
      </w:r>
    </w:p>
    <w:p w:rsidR="006E0782" w:rsidRDefault="006E0782" w:rsidP="006E0782">
      <w:pPr>
        <w:pStyle w:val="a0"/>
        <w:spacing w:after="0" w:line="276" w:lineRule="auto"/>
        <w:ind w:firstLine="5387"/>
        <w:jc w:val="both"/>
        <w:rPr>
          <w:rStyle w:val="5"/>
          <w:b/>
          <w:color w:val="auto"/>
          <w:sz w:val="24"/>
          <w:szCs w:val="24"/>
        </w:rPr>
      </w:pPr>
      <w:r w:rsidRPr="006E0782">
        <w:rPr>
          <w:rStyle w:val="5"/>
          <w:b/>
          <w:color w:val="auto"/>
          <w:sz w:val="24"/>
          <w:szCs w:val="24"/>
        </w:rPr>
        <w:t xml:space="preserve">Симферопольского района </w:t>
      </w:r>
    </w:p>
    <w:p w:rsidR="006E0782" w:rsidRDefault="006E0782" w:rsidP="006E0782">
      <w:pPr>
        <w:pStyle w:val="a0"/>
        <w:spacing w:after="0" w:line="276" w:lineRule="auto"/>
        <w:ind w:firstLine="5387"/>
        <w:jc w:val="both"/>
        <w:rPr>
          <w:rStyle w:val="5"/>
          <w:b/>
          <w:color w:val="auto"/>
          <w:sz w:val="24"/>
          <w:szCs w:val="24"/>
        </w:rPr>
      </w:pPr>
      <w:r w:rsidRPr="006E0782">
        <w:rPr>
          <w:rStyle w:val="5"/>
          <w:b/>
          <w:color w:val="auto"/>
          <w:sz w:val="24"/>
          <w:szCs w:val="24"/>
        </w:rPr>
        <w:t>Республики Крым</w:t>
      </w:r>
    </w:p>
    <w:p w:rsidR="006E0782" w:rsidRDefault="006E0782" w:rsidP="006E0782">
      <w:pPr>
        <w:pStyle w:val="a0"/>
        <w:spacing w:after="0" w:line="276" w:lineRule="auto"/>
        <w:ind w:firstLine="5387"/>
        <w:jc w:val="both"/>
        <w:rPr>
          <w:rStyle w:val="5"/>
          <w:b/>
          <w:color w:val="auto"/>
          <w:sz w:val="24"/>
          <w:szCs w:val="24"/>
        </w:rPr>
      </w:pPr>
      <w:r w:rsidRPr="006E0782">
        <w:rPr>
          <w:rStyle w:val="5"/>
          <w:b/>
          <w:color w:val="auto"/>
          <w:sz w:val="24"/>
          <w:szCs w:val="24"/>
        </w:rPr>
        <w:t>Ковалеву С.В.</w:t>
      </w:r>
    </w:p>
    <w:p w:rsidR="008C40D4" w:rsidRPr="00151D7B" w:rsidRDefault="008C40D4" w:rsidP="008C40D4">
      <w:pPr>
        <w:jc w:val="center"/>
        <w:rPr>
          <w:rFonts w:ascii="Times New Roman" w:hAnsi="Times New Roman"/>
          <w:sz w:val="10"/>
          <w:szCs w:val="10"/>
        </w:rPr>
      </w:pPr>
    </w:p>
    <w:p w:rsidR="008C40D4" w:rsidRPr="00151D7B" w:rsidRDefault="008C40D4" w:rsidP="008C40D4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151D7B">
        <w:rPr>
          <w:rFonts w:ascii="Times New Roman" w:hAnsi="Times New Roman"/>
          <w:sz w:val="24"/>
          <w:szCs w:val="24"/>
        </w:rPr>
        <w:t>ЗАЯВКА</w:t>
      </w:r>
    </w:p>
    <w:p w:rsidR="008C40D4" w:rsidRPr="00151D7B" w:rsidRDefault="008C40D4" w:rsidP="008C40D4">
      <w:pPr>
        <w:ind w:firstLine="709"/>
        <w:jc w:val="both"/>
        <w:rPr>
          <w:rFonts w:ascii="Times New Roman" w:hAnsi="Times New Roman"/>
          <w:sz w:val="10"/>
          <w:szCs w:val="10"/>
        </w:rPr>
      </w:pPr>
      <w:r w:rsidRPr="00151D7B">
        <w:rPr>
          <w:rFonts w:ascii="Times New Roman" w:hAnsi="Times New Roman"/>
          <w:sz w:val="24"/>
          <w:szCs w:val="24"/>
        </w:rPr>
        <w:t xml:space="preserve">на участие в аукционе </w:t>
      </w:r>
      <w:r w:rsidR="006E0782" w:rsidRPr="006E0782">
        <w:rPr>
          <w:rStyle w:val="5"/>
          <w:rFonts w:eastAsia="Calibri"/>
          <w:color w:val="auto"/>
          <w:sz w:val="24"/>
          <w:szCs w:val="24"/>
        </w:rPr>
        <w:t>на право заключения договора аренды земельного участка, находящегося в муниципальной собственности, расположенного на территории муниципального образования Мирновское сельское поселение Симферопольского района Республики Крым</w:t>
      </w:r>
      <w:r w:rsidR="006E0782">
        <w:rPr>
          <w:rStyle w:val="5"/>
          <w:rFonts w:eastAsia="Calibri"/>
          <w:color w:val="auto"/>
          <w:sz w:val="24"/>
          <w:szCs w:val="24"/>
        </w:rPr>
        <w:t xml:space="preserve"> </w:t>
      </w:r>
      <w:r w:rsidRPr="00151D7B">
        <w:rPr>
          <w:rFonts w:ascii="Times New Roman" w:hAnsi="Times New Roman"/>
          <w:spacing w:val="1"/>
          <w:sz w:val="24"/>
          <w:szCs w:val="24"/>
        </w:rPr>
        <w:t>по</w:t>
      </w:r>
      <w:r w:rsidRPr="00151D7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51D7B">
        <w:rPr>
          <w:rFonts w:ascii="Times New Roman" w:hAnsi="Times New Roman"/>
          <w:sz w:val="24"/>
          <w:szCs w:val="24"/>
        </w:rPr>
        <w:t>адресу:</w:t>
      </w:r>
      <w:r w:rsidRPr="00151D7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1D7B">
        <w:rPr>
          <w:rFonts w:ascii="Times New Roman" w:hAnsi="Times New Roman"/>
          <w:spacing w:val="-1"/>
          <w:sz w:val="24"/>
          <w:szCs w:val="24"/>
        </w:rPr>
        <w:t>Симферопольский</w:t>
      </w:r>
      <w:r w:rsidRPr="00151D7B">
        <w:rPr>
          <w:rFonts w:ascii="Times New Roman" w:hAnsi="Times New Roman"/>
          <w:spacing w:val="-1"/>
          <w:sz w:val="24"/>
          <w:szCs w:val="24"/>
        </w:rPr>
        <w:tab/>
        <w:t xml:space="preserve"> район</w:t>
      </w:r>
      <w:r w:rsidRPr="00151D7B">
        <w:rPr>
          <w:rFonts w:ascii="Times New Roman" w:hAnsi="Times New Roman"/>
          <w:sz w:val="24"/>
          <w:szCs w:val="24"/>
        </w:rPr>
        <w:t>, __________________________________________________.</w:t>
      </w:r>
    </w:p>
    <w:p w:rsidR="008C40D4" w:rsidRPr="00151D7B" w:rsidRDefault="008C40D4" w:rsidP="008C40D4">
      <w:pPr>
        <w:ind w:firstLine="709"/>
        <w:rPr>
          <w:rFonts w:ascii="Times New Roman" w:hAnsi="Times New Roman"/>
          <w:sz w:val="24"/>
          <w:szCs w:val="24"/>
        </w:rPr>
      </w:pPr>
      <w:r w:rsidRPr="00151D7B">
        <w:rPr>
          <w:rFonts w:ascii="Times New Roman" w:hAnsi="Times New Roman"/>
          <w:b/>
          <w:spacing w:val="-1"/>
          <w:sz w:val="24"/>
        </w:rPr>
        <w:t>Заявитель</w:t>
      </w:r>
      <w:r w:rsidRPr="00151D7B">
        <w:rPr>
          <w:rFonts w:ascii="Times New Roman" w:hAnsi="Times New Roman"/>
          <w:b/>
          <w:spacing w:val="5"/>
          <w:sz w:val="24"/>
        </w:rPr>
        <w:t xml:space="preserve"> </w:t>
      </w:r>
      <w:r w:rsidRPr="00151D7B">
        <w:rPr>
          <w:rFonts w:ascii="Times New Roman" w:hAnsi="Times New Roman"/>
          <w:spacing w:val="-1"/>
          <w:sz w:val="24"/>
        </w:rPr>
        <w:t>(физическое</w:t>
      </w:r>
      <w:r w:rsidRPr="00151D7B">
        <w:rPr>
          <w:rFonts w:ascii="Times New Roman" w:hAnsi="Times New Roman"/>
          <w:spacing w:val="-4"/>
          <w:sz w:val="24"/>
        </w:rPr>
        <w:t xml:space="preserve"> </w:t>
      </w:r>
      <w:r w:rsidRPr="00151D7B">
        <w:rPr>
          <w:rFonts w:ascii="Times New Roman" w:hAnsi="Times New Roman"/>
          <w:sz w:val="24"/>
        </w:rPr>
        <w:t>или</w:t>
      </w:r>
      <w:r w:rsidRPr="00151D7B">
        <w:rPr>
          <w:rFonts w:ascii="Times New Roman" w:hAnsi="Times New Roman"/>
          <w:spacing w:val="3"/>
          <w:sz w:val="24"/>
        </w:rPr>
        <w:t xml:space="preserve"> </w:t>
      </w:r>
      <w:r w:rsidRPr="00151D7B">
        <w:rPr>
          <w:rFonts w:ascii="Times New Roman" w:hAnsi="Times New Roman"/>
          <w:spacing w:val="-1"/>
          <w:sz w:val="24"/>
        </w:rPr>
        <w:t>юридическое</w:t>
      </w:r>
      <w:r w:rsidRPr="00151D7B">
        <w:rPr>
          <w:rFonts w:ascii="Times New Roman" w:hAnsi="Times New Roman"/>
          <w:sz w:val="24"/>
        </w:rPr>
        <w:t xml:space="preserve"> </w:t>
      </w:r>
      <w:r w:rsidRPr="00151D7B">
        <w:rPr>
          <w:rFonts w:ascii="Times New Roman" w:hAnsi="Times New Roman"/>
          <w:spacing w:val="-1"/>
          <w:sz w:val="24"/>
        </w:rPr>
        <w:t>лицо, индивидуальный предприниматель)</w:t>
      </w:r>
    </w:p>
    <w:p w:rsidR="008C40D4" w:rsidRPr="00151D7B" w:rsidRDefault="008C40D4" w:rsidP="008C40D4">
      <w:pPr>
        <w:jc w:val="both"/>
        <w:rPr>
          <w:rFonts w:ascii="Times New Roman" w:hAnsi="Times New Roman"/>
          <w:sz w:val="18"/>
          <w:szCs w:val="18"/>
        </w:rPr>
      </w:pPr>
      <w:r w:rsidRPr="00151D7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C40D4" w:rsidRPr="00151D7B" w:rsidRDefault="008C40D4" w:rsidP="008C40D4">
      <w:pPr>
        <w:ind w:firstLine="709"/>
        <w:jc w:val="center"/>
        <w:rPr>
          <w:rFonts w:ascii="Times New Roman" w:hAnsi="Times New Roman"/>
          <w:sz w:val="18"/>
          <w:szCs w:val="18"/>
        </w:rPr>
      </w:pPr>
      <w:r w:rsidRPr="00151D7B">
        <w:rPr>
          <w:rFonts w:ascii="Times New Roman" w:hAnsi="Times New Roman"/>
          <w:sz w:val="18"/>
          <w:szCs w:val="18"/>
        </w:rPr>
        <w:t>(полное наименование юридического лица, индивидуального предпринимателя, подающего заявку, или Ф.И.О. физического лица, дата рождения)</w:t>
      </w:r>
    </w:p>
    <w:p w:rsidR="008C40D4" w:rsidRPr="00151D7B" w:rsidRDefault="008C40D4" w:rsidP="008C40D4">
      <w:pPr>
        <w:rPr>
          <w:rFonts w:ascii="Times New Roman" w:hAnsi="Times New Roman"/>
          <w:b/>
          <w:spacing w:val="-1"/>
          <w:sz w:val="16"/>
          <w:szCs w:val="16"/>
        </w:rPr>
      </w:pPr>
      <w:r w:rsidRPr="00151D7B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8C40D4" w:rsidRPr="00151D7B" w:rsidRDefault="008C40D4" w:rsidP="008C40D4">
      <w:pPr>
        <w:ind w:firstLine="709"/>
        <w:rPr>
          <w:spacing w:val="-1"/>
          <w:sz w:val="16"/>
          <w:szCs w:val="16"/>
        </w:rPr>
      </w:pPr>
      <w:r w:rsidRPr="00151D7B">
        <w:rPr>
          <w:rFonts w:ascii="Times New Roman" w:hAnsi="Times New Roman"/>
          <w:b/>
          <w:spacing w:val="-1"/>
        </w:rPr>
        <w:t>(заполняется</w:t>
      </w:r>
      <w:r w:rsidRPr="00151D7B">
        <w:rPr>
          <w:rFonts w:ascii="Times New Roman" w:hAnsi="Times New Roman"/>
          <w:b/>
          <w:spacing w:val="8"/>
        </w:rPr>
        <w:t xml:space="preserve"> </w:t>
      </w:r>
      <w:r w:rsidRPr="00151D7B">
        <w:rPr>
          <w:rFonts w:ascii="Times New Roman" w:hAnsi="Times New Roman"/>
          <w:b/>
          <w:spacing w:val="-1"/>
        </w:rPr>
        <w:t>физическим</w:t>
      </w:r>
      <w:r w:rsidRPr="00151D7B">
        <w:rPr>
          <w:rFonts w:ascii="Times New Roman" w:hAnsi="Times New Roman"/>
          <w:b/>
          <w:spacing w:val="1"/>
        </w:rPr>
        <w:t xml:space="preserve"> </w:t>
      </w:r>
      <w:r w:rsidRPr="00151D7B">
        <w:rPr>
          <w:rFonts w:ascii="Times New Roman" w:hAnsi="Times New Roman"/>
          <w:b/>
        </w:rPr>
        <w:t>лицом</w:t>
      </w:r>
      <w:r w:rsidRPr="00151D7B">
        <w:rPr>
          <w:rFonts w:ascii="Times New Roman" w:hAnsi="Times New Roman"/>
        </w:rPr>
        <w:t>)</w:t>
      </w:r>
    </w:p>
    <w:p w:rsidR="008C40D4" w:rsidRPr="00151D7B" w:rsidRDefault="008C40D4" w:rsidP="008C40D4">
      <w:pPr>
        <w:pStyle w:val="a0"/>
        <w:rPr>
          <w:spacing w:val="-1"/>
        </w:rPr>
      </w:pPr>
      <w:r w:rsidRPr="00151D7B">
        <w:rPr>
          <w:spacing w:val="-1"/>
        </w:rPr>
        <w:t>Документ, удостоверяющий личность____________________________________________</w:t>
      </w:r>
    </w:p>
    <w:p w:rsidR="008C40D4" w:rsidRPr="00151D7B" w:rsidRDefault="008C40D4" w:rsidP="008C40D4">
      <w:pPr>
        <w:pStyle w:val="a0"/>
        <w:rPr>
          <w:spacing w:val="-1"/>
        </w:rPr>
      </w:pPr>
      <w:r w:rsidRPr="00151D7B">
        <w:rPr>
          <w:spacing w:val="-1"/>
        </w:rPr>
        <w:t xml:space="preserve">Серия____________ №____________________, </w:t>
      </w:r>
    </w:p>
    <w:p w:rsidR="008C40D4" w:rsidRPr="00151D7B" w:rsidRDefault="008C40D4" w:rsidP="008C40D4">
      <w:pPr>
        <w:pStyle w:val="a0"/>
        <w:rPr>
          <w:spacing w:val="-1"/>
        </w:rPr>
      </w:pPr>
      <w:r w:rsidRPr="00151D7B">
        <w:rPr>
          <w:spacing w:val="-1"/>
        </w:rPr>
        <w:t>выдан «______»________________________ года___________________________________</w:t>
      </w:r>
    </w:p>
    <w:p w:rsidR="008C40D4" w:rsidRPr="00151D7B" w:rsidRDefault="008C40D4" w:rsidP="008C40D4">
      <w:pPr>
        <w:pStyle w:val="a0"/>
        <w:rPr>
          <w:spacing w:val="-1"/>
          <w:sz w:val="16"/>
          <w:szCs w:val="16"/>
        </w:rPr>
      </w:pPr>
      <w:r w:rsidRPr="00151D7B">
        <w:rPr>
          <w:spacing w:val="-1"/>
        </w:rPr>
        <w:t>______________________________________________________________________________</w:t>
      </w:r>
    </w:p>
    <w:p w:rsidR="008C40D4" w:rsidRPr="00151D7B" w:rsidRDefault="008C40D4" w:rsidP="008C40D4">
      <w:pPr>
        <w:pStyle w:val="a0"/>
        <w:ind w:firstLine="709"/>
        <w:jc w:val="center"/>
        <w:rPr>
          <w:spacing w:val="-1"/>
        </w:rPr>
      </w:pPr>
      <w:r w:rsidRPr="00151D7B">
        <w:rPr>
          <w:spacing w:val="-1"/>
          <w:sz w:val="16"/>
          <w:szCs w:val="16"/>
        </w:rPr>
        <w:t>(кем выдан)</w:t>
      </w:r>
    </w:p>
    <w:p w:rsidR="008C40D4" w:rsidRPr="00151D7B" w:rsidRDefault="008C40D4" w:rsidP="008C40D4">
      <w:pPr>
        <w:pStyle w:val="a0"/>
        <w:rPr>
          <w:spacing w:val="-1"/>
        </w:rPr>
      </w:pPr>
      <w:r w:rsidRPr="00151D7B">
        <w:rPr>
          <w:spacing w:val="-1"/>
        </w:rPr>
        <w:t>______________________________________________________________________________</w:t>
      </w:r>
    </w:p>
    <w:p w:rsidR="008C40D4" w:rsidRPr="00151D7B" w:rsidRDefault="008C40D4" w:rsidP="008C40D4">
      <w:pPr>
        <w:pStyle w:val="a0"/>
        <w:rPr>
          <w:spacing w:val="-1"/>
        </w:rPr>
      </w:pPr>
      <w:r w:rsidRPr="00151D7B">
        <w:rPr>
          <w:spacing w:val="-1"/>
        </w:rPr>
        <w:t>Место регистрации______________________________________________________________</w:t>
      </w:r>
    </w:p>
    <w:p w:rsidR="008C40D4" w:rsidRPr="00151D7B" w:rsidRDefault="008C40D4" w:rsidP="008C40D4">
      <w:pPr>
        <w:pStyle w:val="a0"/>
        <w:rPr>
          <w:spacing w:val="-1"/>
        </w:rPr>
      </w:pPr>
      <w:r w:rsidRPr="00151D7B">
        <w:rPr>
          <w:spacing w:val="-1"/>
        </w:rPr>
        <w:lastRenderedPageBreak/>
        <w:t>Телефон______________________________________________________________________</w:t>
      </w:r>
    </w:p>
    <w:p w:rsidR="008C40D4" w:rsidRPr="00151D7B" w:rsidRDefault="008C40D4" w:rsidP="008C40D4">
      <w:pPr>
        <w:pStyle w:val="a0"/>
        <w:rPr>
          <w:spacing w:val="-1"/>
          <w:sz w:val="16"/>
          <w:szCs w:val="16"/>
        </w:rPr>
      </w:pPr>
      <w:r w:rsidRPr="00151D7B">
        <w:rPr>
          <w:spacing w:val="-1"/>
        </w:rPr>
        <w:t>адрес электронной почты________________________________________________________</w:t>
      </w:r>
    </w:p>
    <w:p w:rsidR="008C40D4" w:rsidRPr="00151D7B" w:rsidRDefault="008C40D4" w:rsidP="008C40D4">
      <w:pPr>
        <w:pStyle w:val="a0"/>
        <w:rPr>
          <w:spacing w:val="-1"/>
          <w:sz w:val="16"/>
          <w:szCs w:val="16"/>
        </w:rPr>
      </w:pPr>
    </w:p>
    <w:p w:rsidR="008C40D4" w:rsidRPr="00151D7B" w:rsidRDefault="008C40D4" w:rsidP="008C40D4">
      <w:pPr>
        <w:ind w:firstLine="708"/>
        <w:rPr>
          <w:sz w:val="16"/>
          <w:szCs w:val="16"/>
        </w:rPr>
      </w:pPr>
      <w:r w:rsidRPr="00151D7B">
        <w:rPr>
          <w:rFonts w:ascii="Times New Roman" w:hAnsi="Times New Roman"/>
          <w:b/>
          <w:spacing w:val="-1"/>
        </w:rPr>
        <w:t>(заполняется</w:t>
      </w:r>
      <w:r w:rsidRPr="00151D7B">
        <w:rPr>
          <w:rFonts w:ascii="Times New Roman" w:hAnsi="Times New Roman"/>
          <w:b/>
          <w:spacing w:val="8"/>
        </w:rPr>
        <w:t xml:space="preserve"> индивидуальным предпринимателем/юридическим лицом</w:t>
      </w:r>
      <w:r w:rsidRPr="00151D7B">
        <w:rPr>
          <w:rFonts w:ascii="Times New Roman" w:hAnsi="Times New Roman"/>
        </w:rPr>
        <w:t>)</w:t>
      </w:r>
    </w:p>
    <w:p w:rsidR="008C40D4" w:rsidRPr="00151D7B" w:rsidRDefault="008C40D4" w:rsidP="008C40D4">
      <w:pPr>
        <w:pStyle w:val="a0"/>
        <w:rPr>
          <w:spacing w:val="-1"/>
        </w:rPr>
      </w:pPr>
      <w:r w:rsidRPr="00151D7B">
        <w:rPr>
          <w:spacing w:val="-1"/>
        </w:rPr>
        <w:t>Документ о государственной регистрации</w:t>
      </w:r>
    </w:p>
    <w:p w:rsidR="008C40D4" w:rsidRPr="00151D7B" w:rsidRDefault="008C40D4" w:rsidP="008C40D4">
      <w:pPr>
        <w:pStyle w:val="a0"/>
        <w:rPr>
          <w:spacing w:val="-1"/>
        </w:rPr>
      </w:pPr>
      <w:r w:rsidRPr="00151D7B">
        <w:rPr>
          <w:spacing w:val="-1"/>
        </w:rPr>
        <w:t>ОГРН/ОГРНИП________________________________________________________________</w:t>
      </w:r>
    </w:p>
    <w:p w:rsidR="008C40D4" w:rsidRPr="00151D7B" w:rsidRDefault="008C40D4" w:rsidP="008C40D4">
      <w:pPr>
        <w:pStyle w:val="a0"/>
        <w:rPr>
          <w:spacing w:val="-1"/>
        </w:rPr>
      </w:pPr>
      <w:r w:rsidRPr="00151D7B">
        <w:rPr>
          <w:spacing w:val="-1"/>
        </w:rPr>
        <w:t>Дата регистрации «_____»_______________ 201___ г.</w:t>
      </w:r>
    </w:p>
    <w:p w:rsidR="008C40D4" w:rsidRPr="00151D7B" w:rsidRDefault="008C40D4" w:rsidP="008C40D4">
      <w:pPr>
        <w:pStyle w:val="a0"/>
        <w:rPr>
          <w:spacing w:val="-1"/>
        </w:rPr>
      </w:pPr>
      <w:r w:rsidRPr="00151D7B">
        <w:rPr>
          <w:spacing w:val="-1"/>
        </w:rPr>
        <w:t>Орган, осуществивший регистрацию______________________________________________</w:t>
      </w:r>
    </w:p>
    <w:p w:rsidR="008C40D4" w:rsidRPr="00151D7B" w:rsidRDefault="008C40D4" w:rsidP="008C40D4">
      <w:pPr>
        <w:pStyle w:val="a0"/>
        <w:rPr>
          <w:spacing w:val="-1"/>
        </w:rPr>
      </w:pPr>
      <w:r w:rsidRPr="00151D7B">
        <w:rPr>
          <w:spacing w:val="-1"/>
        </w:rPr>
        <w:t>______________________________________________________________________________</w:t>
      </w:r>
    </w:p>
    <w:p w:rsidR="008C40D4" w:rsidRPr="00151D7B" w:rsidRDefault="008C40D4" w:rsidP="008C40D4">
      <w:pPr>
        <w:pStyle w:val="a0"/>
        <w:rPr>
          <w:spacing w:val="-1"/>
        </w:rPr>
      </w:pPr>
      <w:r w:rsidRPr="00151D7B">
        <w:rPr>
          <w:spacing w:val="-1"/>
        </w:rPr>
        <w:t>Юридический адрес заявителя___________________________________________________</w:t>
      </w:r>
    </w:p>
    <w:p w:rsidR="008C40D4" w:rsidRPr="00151D7B" w:rsidRDefault="008C40D4" w:rsidP="008C40D4">
      <w:pPr>
        <w:pStyle w:val="a0"/>
        <w:rPr>
          <w:spacing w:val="-1"/>
        </w:rPr>
      </w:pPr>
      <w:r w:rsidRPr="00151D7B">
        <w:rPr>
          <w:spacing w:val="-1"/>
        </w:rPr>
        <w:t>______________________________________________________________________________</w:t>
      </w:r>
    </w:p>
    <w:p w:rsidR="008C40D4" w:rsidRPr="00151D7B" w:rsidRDefault="008C40D4" w:rsidP="008C40D4">
      <w:pPr>
        <w:pStyle w:val="a0"/>
        <w:rPr>
          <w:spacing w:val="-1"/>
        </w:rPr>
      </w:pPr>
      <w:r w:rsidRPr="00151D7B">
        <w:rPr>
          <w:spacing w:val="-1"/>
        </w:rPr>
        <w:t>Почтовый адрес заявителя______________________________________________________</w:t>
      </w:r>
    </w:p>
    <w:p w:rsidR="008C40D4" w:rsidRPr="00151D7B" w:rsidRDefault="008C40D4" w:rsidP="008C40D4">
      <w:pPr>
        <w:pStyle w:val="a0"/>
        <w:rPr>
          <w:spacing w:val="-1"/>
        </w:rPr>
      </w:pPr>
      <w:r w:rsidRPr="00151D7B">
        <w:rPr>
          <w:spacing w:val="-1"/>
        </w:rPr>
        <w:t>_____________________________________________________________________________</w:t>
      </w:r>
    </w:p>
    <w:p w:rsidR="008C40D4" w:rsidRPr="00151D7B" w:rsidRDefault="008C40D4" w:rsidP="008C40D4">
      <w:pPr>
        <w:pStyle w:val="a0"/>
        <w:rPr>
          <w:spacing w:val="-1"/>
        </w:rPr>
      </w:pPr>
      <w:r w:rsidRPr="00151D7B">
        <w:rPr>
          <w:spacing w:val="-1"/>
        </w:rPr>
        <w:t>Телефон/факс__________________________________________________________________</w:t>
      </w:r>
    </w:p>
    <w:p w:rsidR="008C40D4" w:rsidRPr="00151D7B" w:rsidRDefault="008C40D4" w:rsidP="008C40D4">
      <w:pPr>
        <w:pStyle w:val="a0"/>
        <w:rPr>
          <w:spacing w:val="-1"/>
        </w:rPr>
      </w:pPr>
      <w:r w:rsidRPr="00151D7B">
        <w:rPr>
          <w:spacing w:val="-1"/>
        </w:rPr>
        <w:t>адрес электронной почты________________________________________________________</w:t>
      </w:r>
    </w:p>
    <w:p w:rsidR="008C40D4" w:rsidRPr="00151D7B" w:rsidRDefault="008C40D4" w:rsidP="008C40D4">
      <w:pPr>
        <w:pStyle w:val="a0"/>
        <w:rPr>
          <w:spacing w:val="-1"/>
        </w:rPr>
      </w:pPr>
    </w:p>
    <w:p w:rsidR="008C40D4" w:rsidRPr="00151D7B" w:rsidRDefault="008C40D4" w:rsidP="008C40D4">
      <w:pPr>
        <w:pStyle w:val="a0"/>
        <w:rPr>
          <w:spacing w:val="-1"/>
        </w:rPr>
      </w:pPr>
      <w:r w:rsidRPr="00151D7B">
        <w:rPr>
          <w:spacing w:val="-1"/>
        </w:rPr>
        <w:t>Банковские реквизиты для возврата задатка:</w:t>
      </w:r>
    </w:p>
    <w:p w:rsidR="008C40D4" w:rsidRPr="00151D7B" w:rsidRDefault="008C40D4" w:rsidP="008C40D4">
      <w:pPr>
        <w:pStyle w:val="a0"/>
        <w:rPr>
          <w:spacing w:val="-1"/>
        </w:rPr>
      </w:pPr>
      <w:r w:rsidRPr="00151D7B">
        <w:rPr>
          <w:spacing w:val="-1"/>
        </w:rPr>
        <w:t>Получатель платежа____________________________________________________________</w:t>
      </w:r>
    </w:p>
    <w:p w:rsidR="008C40D4" w:rsidRPr="00151D7B" w:rsidRDefault="008C40D4" w:rsidP="008C40D4">
      <w:pPr>
        <w:pStyle w:val="a0"/>
        <w:rPr>
          <w:spacing w:val="-1"/>
        </w:rPr>
      </w:pPr>
      <w:r w:rsidRPr="00151D7B">
        <w:rPr>
          <w:spacing w:val="-1"/>
        </w:rPr>
        <w:t>ИНН получателя платежа________________________________________________________</w:t>
      </w:r>
    </w:p>
    <w:p w:rsidR="008C40D4" w:rsidRPr="00151D7B" w:rsidRDefault="008C40D4" w:rsidP="008C40D4">
      <w:pPr>
        <w:pStyle w:val="a0"/>
        <w:rPr>
          <w:spacing w:val="-1"/>
        </w:rPr>
      </w:pPr>
      <w:r w:rsidRPr="00151D7B">
        <w:rPr>
          <w:spacing w:val="-1"/>
        </w:rPr>
        <w:t>Наименование банка____________________________________________________________</w:t>
      </w:r>
    </w:p>
    <w:p w:rsidR="008C40D4" w:rsidRPr="00151D7B" w:rsidRDefault="008C40D4" w:rsidP="008C40D4">
      <w:pPr>
        <w:pStyle w:val="a0"/>
        <w:rPr>
          <w:spacing w:val="-1"/>
        </w:rPr>
      </w:pPr>
      <w:r w:rsidRPr="00151D7B">
        <w:rPr>
          <w:spacing w:val="-1"/>
        </w:rPr>
        <w:t>КПП__________________________________________________________________________</w:t>
      </w:r>
    </w:p>
    <w:p w:rsidR="008C40D4" w:rsidRPr="00151D7B" w:rsidRDefault="008C40D4" w:rsidP="008C40D4">
      <w:pPr>
        <w:pStyle w:val="a0"/>
        <w:rPr>
          <w:spacing w:val="-1"/>
        </w:rPr>
      </w:pPr>
      <w:r w:rsidRPr="00151D7B">
        <w:rPr>
          <w:spacing w:val="-1"/>
        </w:rPr>
        <w:t>БИК__________________________________________________________________________</w:t>
      </w:r>
    </w:p>
    <w:p w:rsidR="008C40D4" w:rsidRPr="00151D7B" w:rsidRDefault="008C40D4" w:rsidP="008C40D4">
      <w:pPr>
        <w:pStyle w:val="a0"/>
        <w:rPr>
          <w:spacing w:val="-1"/>
        </w:rPr>
      </w:pPr>
      <w:r w:rsidRPr="00151D7B">
        <w:rPr>
          <w:spacing w:val="-1"/>
        </w:rPr>
        <w:t>ИНН Банка____________________________________________________________________</w:t>
      </w:r>
    </w:p>
    <w:p w:rsidR="008C40D4" w:rsidRPr="00151D7B" w:rsidRDefault="008C40D4" w:rsidP="008C40D4">
      <w:pPr>
        <w:pStyle w:val="a0"/>
        <w:rPr>
          <w:spacing w:val="-1"/>
        </w:rPr>
      </w:pPr>
      <w:r w:rsidRPr="00151D7B">
        <w:rPr>
          <w:spacing w:val="-1"/>
        </w:rPr>
        <w:t>Расчетный счет _________________________________________________________________</w:t>
      </w:r>
    </w:p>
    <w:p w:rsidR="008C40D4" w:rsidRPr="00151D7B" w:rsidRDefault="008C40D4" w:rsidP="008C40D4">
      <w:pPr>
        <w:pStyle w:val="a0"/>
        <w:rPr>
          <w:spacing w:val="-1"/>
          <w:sz w:val="18"/>
          <w:szCs w:val="18"/>
        </w:rPr>
      </w:pPr>
      <w:r w:rsidRPr="00151D7B">
        <w:rPr>
          <w:spacing w:val="-1"/>
        </w:rPr>
        <w:t>Представитель заявителя_________________________________________________________</w:t>
      </w:r>
    </w:p>
    <w:p w:rsidR="008C40D4" w:rsidRPr="00151D7B" w:rsidRDefault="008C40D4" w:rsidP="008C40D4">
      <w:pPr>
        <w:pStyle w:val="a0"/>
        <w:ind w:firstLine="709"/>
        <w:jc w:val="center"/>
        <w:rPr>
          <w:spacing w:val="-1"/>
        </w:rPr>
      </w:pPr>
      <w:r w:rsidRPr="00151D7B">
        <w:rPr>
          <w:spacing w:val="-1"/>
          <w:sz w:val="18"/>
          <w:szCs w:val="18"/>
        </w:rPr>
        <w:t>(ф.и.о. или наименование)</w:t>
      </w:r>
    </w:p>
    <w:p w:rsidR="008C40D4" w:rsidRPr="00151D7B" w:rsidRDefault="008C40D4" w:rsidP="008C40D4">
      <w:pPr>
        <w:pStyle w:val="a0"/>
        <w:rPr>
          <w:spacing w:val="-1"/>
        </w:rPr>
      </w:pPr>
      <w:r w:rsidRPr="00151D7B">
        <w:rPr>
          <w:spacing w:val="-1"/>
        </w:rPr>
        <w:t>______________________________________________________________________________</w:t>
      </w:r>
    </w:p>
    <w:p w:rsidR="008C40D4" w:rsidRPr="00151D7B" w:rsidRDefault="008C40D4" w:rsidP="008C40D4">
      <w:pPr>
        <w:pStyle w:val="a0"/>
        <w:rPr>
          <w:spacing w:val="-1"/>
        </w:rPr>
      </w:pPr>
      <w:r w:rsidRPr="00151D7B">
        <w:rPr>
          <w:spacing w:val="-1"/>
        </w:rPr>
        <w:t>Действует на основании_________________________________________________________</w:t>
      </w:r>
    </w:p>
    <w:p w:rsidR="008C40D4" w:rsidRPr="00151D7B" w:rsidRDefault="008C40D4" w:rsidP="008C40D4">
      <w:pPr>
        <w:pStyle w:val="a0"/>
        <w:rPr>
          <w:spacing w:val="-1"/>
        </w:rPr>
      </w:pPr>
      <w:r w:rsidRPr="00151D7B">
        <w:rPr>
          <w:spacing w:val="-1"/>
        </w:rPr>
        <w:t>______________________________________________________________________________</w:t>
      </w:r>
    </w:p>
    <w:p w:rsidR="008C40D4" w:rsidRPr="00151D7B" w:rsidRDefault="008C40D4" w:rsidP="008C40D4">
      <w:pPr>
        <w:pStyle w:val="a0"/>
        <w:ind w:firstLine="709"/>
        <w:rPr>
          <w:spacing w:val="-1"/>
          <w:sz w:val="16"/>
          <w:szCs w:val="16"/>
        </w:rPr>
      </w:pPr>
      <w:r w:rsidRPr="00151D7B">
        <w:rPr>
          <w:spacing w:val="-1"/>
        </w:rPr>
        <w:t>Реквизиты документа, удостоверяющего личность представителя (для физического лица), или документа о государственной регистрации в качестве юридического лица (для юридического лица):____________________________________________________________</w:t>
      </w:r>
    </w:p>
    <w:p w:rsidR="008C40D4" w:rsidRPr="00151D7B" w:rsidRDefault="008C40D4" w:rsidP="008C40D4">
      <w:pPr>
        <w:pStyle w:val="a0"/>
        <w:ind w:firstLine="709"/>
        <w:rPr>
          <w:spacing w:val="-1"/>
        </w:rPr>
      </w:pPr>
      <w:r w:rsidRPr="00151D7B">
        <w:rPr>
          <w:spacing w:val="-1"/>
          <w:sz w:val="16"/>
          <w:szCs w:val="16"/>
        </w:rPr>
        <w:t>(наименование документа, номер, дата и место выдачи (регистрации), кем и когда выдан)</w:t>
      </w:r>
    </w:p>
    <w:p w:rsidR="008C40D4" w:rsidRPr="00151D7B" w:rsidRDefault="008C40D4" w:rsidP="008C40D4">
      <w:pPr>
        <w:pStyle w:val="a0"/>
        <w:rPr>
          <w:spacing w:val="-1"/>
        </w:rPr>
      </w:pPr>
      <w:r w:rsidRPr="00151D7B">
        <w:rPr>
          <w:spacing w:val="-1"/>
        </w:rPr>
        <w:t>____________________________________________________________________________________________________________________________________________________________</w:t>
      </w:r>
    </w:p>
    <w:p w:rsidR="008C40D4" w:rsidRPr="00151D7B" w:rsidRDefault="008C40D4" w:rsidP="008C40D4">
      <w:pPr>
        <w:pStyle w:val="a0"/>
        <w:ind w:firstLine="709"/>
        <w:rPr>
          <w:spacing w:val="-1"/>
          <w:sz w:val="16"/>
          <w:szCs w:val="16"/>
        </w:rPr>
      </w:pPr>
      <w:r w:rsidRPr="00151D7B">
        <w:rPr>
          <w:spacing w:val="-1"/>
        </w:rPr>
        <w:t>Заявитель ______________________________________________________________________________</w:t>
      </w:r>
    </w:p>
    <w:p w:rsidR="008C40D4" w:rsidRPr="00151D7B" w:rsidRDefault="008C40D4" w:rsidP="008C40D4">
      <w:pPr>
        <w:pStyle w:val="a0"/>
        <w:ind w:firstLine="709"/>
        <w:rPr>
          <w:spacing w:val="-1"/>
        </w:rPr>
      </w:pPr>
      <w:r w:rsidRPr="00151D7B">
        <w:rPr>
          <w:spacing w:val="-1"/>
          <w:sz w:val="16"/>
          <w:szCs w:val="16"/>
        </w:rPr>
        <w:lastRenderedPageBreak/>
        <w:t xml:space="preserve">                                                       (ф.и.о./наименование заявителя или его представителя)</w:t>
      </w:r>
    </w:p>
    <w:p w:rsidR="008C40D4" w:rsidRPr="00151D7B" w:rsidRDefault="008C40D4" w:rsidP="008C40D4">
      <w:pPr>
        <w:pStyle w:val="a0"/>
        <w:rPr>
          <w:spacing w:val="-1"/>
        </w:rPr>
      </w:pPr>
      <w:r w:rsidRPr="00151D7B">
        <w:rPr>
          <w:spacing w:val="-1"/>
        </w:rPr>
        <w:t>______________________________________________________________________________</w:t>
      </w:r>
    </w:p>
    <w:p w:rsidR="008C40D4" w:rsidRPr="00151D7B" w:rsidRDefault="008C40D4" w:rsidP="008C40D4">
      <w:pPr>
        <w:pStyle w:val="a0"/>
        <w:ind w:firstLine="709"/>
        <w:rPr>
          <w:spacing w:val="-1"/>
          <w:sz w:val="16"/>
          <w:szCs w:val="16"/>
        </w:rPr>
      </w:pPr>
      <w:r w:rsidRPr="00151D7B">
        <w:rPr>
          <w:spacing w:val="-1"/>
        </w:rPr>
        <w:t xml:space="preserve">просит принять настоящую заявку на участие в аукционе на право заключения договора аренды </w:t>
      </w:r>
      <w:r w:rsidR="006E0782">
        <w:rPr>
          <w:spacing w:val="-1"/>
        </w:rPr>
        <w:t>земельного участка</w:t>
      </w:r>
      <w:r w:rsidRPr="00151D7B">
        <w:rPr>
          <w:spacing w:val="-1"/>
        </w:rPr>
        <w:t>: ______________________________________________________________________________</w:t>
      </w:r>
    </w:p>
    <w:p w:rsidR="008C40D4" w:rsidRPr="00151D7B" w:rsidRDefault="008C40D4" w:rsidP="008C40D4">
      <w:pPr>
        <w:pStyle w:val="a0"/>
        <w:ind w:firstLine="709"/>
        <w:jc w:val="center"/>
        <w:rPr>
          <w:spacing w:val="-1"/>
        </w:rPr>
      </w:pPr>
      <w:r w:rsidRPr="00151D7B">
        <w:rPr>
          <w:spacing w:val="-1"/>
          <w:sz w:val="16"/>
          <w:szCs w:val="16"/>
        </w:rPr>
        <w:t xml:space="preserve">(наименование объекта торгов, </w:t>
      </w:r>
      <w:r w:rsidR="006E0782">
        <w:rPr>
          <w:spacing w:val="-1"/>
          <w:sz w:val="16"/>
          <w:szCs w:val="16"/>
        </w:rPr>
        <w:t xml:space="preserve">кадастровый номер, </w:t>
      </w:r>
      <w:r w:rsidRPr="00151D7B">
        <w:rPr>
          <w:spacing w:val="-1"/>
          <w:sz w:val="16"/>
          <w:szCs w:val="16"/>
        </w:rPr>
        <w:t>основные характеристики, местонахождения)</w:t>
      </w:r>
    </w:p>
    <w:p w:rsidR="008C40D4" w:rsidRPr="00151D7B" w:rsidRDefault="008C40D4" w:rsidP="008C40D4">
      <w:pPr>
        <w:pStyle w:val="a0"/>
        <w:rPr>
          <w:spacing w:val="-1"/>
        </w:rPr>
      </w:pPr>
      <w:r w:rsidRPr="00151D7B">
        <w:rPr>
          <w:spacing w:val="-1"/>
        </w:rPr>
        <w:t xml:space="preserve">______________________________________________________________________________, </w:t>
      </w:r>
    </w:p>
    <w:p w:rsidR="008C40D4" w:rsidRPr="00151D7B" w:rsidRDefault="008C40D4" w:rsidP="008C40D4">
      <w:pPr>
        <w:pStyle w:val="a0"/>
      </w:pPr>
      <w:r w:rsidRPr="00151D7B">
        <w:rPr>
          <w:spacing w:val="-1"/>
        </w:rPr>
        <w:t>по адресу:_____________________________________________________________________,</w:t>
      </w:r>
    </w:p>
    <w:p w:rsidR="008C40D4" w:rsidRPr="00151D7B" w:rsidRDefault="008C40D4" w:rsidP="008C40D4">
      <w:pPr>
        <w:pStyle w:val="a0"/>
        <w:jc w:val="both"/>
      </w:pPr>
      <w:r w:rsidRPr="00151D7B">
        <w:t>согласен с</w:t>
      </w:r>
      <w:r w:rsidRPr="00151D7B">
        <w:rPr>
          <w:spacing w:val="13"/>
        </w:rPr>
        <w:t xml:space="preserve"> т</w:t>
      </w:r>
      <w:r w:rsidRPr="00151D7B">
        <w:rPr>
          <w:spacing w:val="-1"/>
        </w:rPr>
        <w:t>ребованиями</w:t>
      </w:r>
      <w:r w:rsidRPr="00151D7B">
        <w:t xml:space="preserve"> и </w:t>
      </w:r>
      <w:r w:rsidRPr="00151D7B">
        <w:rPr>
          <w:spacing w:val="-1"/>
        </w:rPr>
        <w:t>условиями,</w:t>
      </w:r>
      <w:r w:rsidRPr="00151D7B">
        <w:t xml:space="preserve"> </w:t>
      </w:r>
      <w:r w:rsidRPr="00151D7B">
        <w:rPr>
          <w:spacing w:val="-1"/>
        </w:rPr>
        <w:t>изложенными</w:t>
      </w:r>
      <w:r w:rsidRPr="00151D7B">
        <w:t xml:space="preserve"> в </w:t>
      </w:r>
      <w:r w:rsidRPr="00151D7B">
        <w:rPr>
          <w:spacing w:val="-1"/>
        </w:rPr>
        <w:t>извещении</w:t>
      </w:r>
      <w:r w:rsidRPr="00151D7B">
        <w:t xml:space="preserve"> о </w:t>
      </w:r>
      <w:r w:rsidRPr="00151D7B">
        <w:rPr>
          <w:spacing w:val="-1"/>
        </w:rPr>
        <w:t>проведении</w:t>
      </w:r>
      <w:r w:rsidRPr="00151D7B">
        <w:rPr>
          <w:spacing w:val="66"/>
        </w:rPr>
        <w:t xml:space="preserve"> </w:t>
      </w:r>
      <w:r w:rsidRPr="00151D7B">
        <w:rPr>
          <w:spacing w:val="-1"/>
        </w:rPr>
        <w:t>аукциона,</w:t>
      </w:r>
      <w:r w:rsidRPr="00151D7B">
        <w:rPr>
          <w:spacing w:val="4"/>
        </w:rPr>
        <w:t xml:space="preserve"> </w:t>
      </w:r>
      <w:r w:rsidRPr="00151D7B">
        <w:rPr>
          <w:spacing w:val="-1"/>
        </w:rPr>
        <w:t>документации</w:t>
      </w:r>
      <w:r w:rsidRPr="00151D7B">
        <w:rPr>
          <w:spacing w:val="-2"/>
        </w:rPr>
        <w:t xml:space="preserve"> </w:t>
      </w:r>
      <w:r w:rsidRPr="00151D7B">
        <w:rPr>
          <w:spacing w:val="2"/>
        </w:rPr>
        <w:t>об</w:t>
      </w:r>
      <w:r w:rsidRPr="00151D7B">
        <w:t xml:space="preserve"> </w:t>
      </w:r>
      <w:r w:rsidRPr="00151D7B">
        <w:rPr>
          <w:spacing w:val="-2"/>
        </w:rPr>
        <w:t>аукционе,</w:t>
      </w:r>
      <w:r w:rsidRPr="00151D7B">
        <w:rPr>
          <w:spacing w:val="4"/>
        </w:rPr>
        <w:t xml:space="preserve"> </w:t>
      </w:r>
      <w:r w:rsidRPr="00151D7B">
        <w:rPr>
          <w:spacing w:val="-1"/>
        </w:rPr>
        <w:t>проекте</w:t>
      </w:r>
      <w:r w:rsidRPr="00151D7B">
        <w:rPr>
          <w:spacing w:val="-4"/>
        </w:rPr>
        <w:t xml:space="preserve"> </w:t>
      </w:r>
      <w:r w:rsidRPr="00151D7B">
        <w:t>договора</w:t>
      </w:r>
      <w:r w:rsidRPr="00151D7B">
        <w:rPr>
          <w:spacing w:val="-4"/>
        </w:rPr>
        <w:t xml:space="preserve"> </w:t>
      </w:r>
      <w:r w:rsidRPr="00151D7B">
        <w:rPr>
          <w:spacing w:val="-1"/>
        </w:rPr>
        <w:t>аренды</w:t>
      </w:r>
      <w:r w:rsidRPr="00151D7B">
        <w:rPr>
          <w:spacing w:val="-2"/>
        </w:rPr>
        <w:t>.</w:t>
      </w:r>
    </w:p>
    <w:p w:rsidR="008C40D4" w:rsidRPr="00151D7B" w:rsidRDefault="008C40D4" w:rsidP="008C40D4">
      <w:pPr>
        <w:pStyle w:val="a0"/>
        <w:ind w:firstLine="709"/>
        <w:jc w:val="both"/>
      </w:pPr>
      <w:r w:rsidRPr="00151D7B">
        <w:t>Настоящим</w:t>
      </w:r>
      <w:r w:rsidRPr="00151D7B">
        <w:rPr>
          <w:spacing w:val="22"/>
        </w:rPr>
        <w:t xml:space="preserve"> </w:t>
      </w:r>
      <w:r w:rsidRPr="00151D7B">
        <w:rPr>
          <w:spacing w:val="-1"/>
        </w:rPr>
        <w:t>гарантируем</w:t>
      </w:r>
      <w:r w:rsidRPr="00151D7B">
        <w:rPr>
          <w:spacing w:val="22"/>
        </w:rPr>
        <w:t xml:space="preserve"> </w:t>
      </w:r>
      <w:r w:rsidRPr="00151D7B">
        <w:t>достоверность</w:t>
      </w:r>
      <w:r w:rsidRPr="00151D7B">
        <w:rPr>
          <w:spacing w:val="22"/>
        </w:rPr>
        <w:t xml:space="preserve"> </w:t>
      </w:r>
      <w:r w:rsidRPr="00151D7B">
        <w:rPr>
          <w:spacing w:val="-1"/>
        </w:rPr>
        <w:t>предоставленной</w:t>
      </w:r>
      <w:r w:rsidRPr="00151D7B">
        <w:rPr>
          <w:spacing w:val="22"/>
        </w:rPr>
        <w:t xml:space="preserve"> </w:t>
      </w:r>
      <w:r w:rsidRPr="00151D7B">
        <w:rPr>
          <w:spacing w:val="-2"/>
        </w:rPr>
        <w:t>нами</w:t>
      </w:r>
      <w:r w:rsidRPr="00151D7B">
        <w:rPr>
          <w:spacing w:val="22"/>
        </w:rPr>
        <w:t xml:space="preserve"> </w:t>
      </w:r>
      <w:r w:rsidRPr="00151D7B">
        <w:t>в</w:t>
      </w:r>
      <w:r w:rsidRPr="00151D7B">
        <w:rPr>
          <w:spacing w:val="23"/>
        </w:rPr>
        <w:t xml:space="preserve"> </w:t>
      </w:r>
      <w:r w:rsidRPr="00151D7B">
        <w:rPr>
          <w:spacing w:val="-1"/>
        </w:rPr>
        <w:t>заявке</w:t>
      </w:r>
      <w:r w:rsidRPr="00151D7B">
        <w:rPr>
          <w:spacing w:val="20"/>
        </w:rPr>
        <w:t xml:space="preserve"> </w:t>
      </w:r>
      <w:r w:rsidRPr="00151D7B">
        <w:rPr>
          <w:spacing w:val="-1"/>
        </w:rPr>
        <w:t>информации</w:t>
      </w:r>
      <w:r w:rsidRPr="00151D7B">
        <w:rPr>
          <w:spacing w:val="59"/>
        </w:rPr>
        <w:t xml:space="preserve"> </w:t>
      </w:r>
      <w:r w:rsidRPr="00151D7B">
        <w:t>и</w:t>
      </w:r>
      <w:r w:rsidRPr="00151D7B">
        <w:rPr>
          <w:spacing w:val="51"/>
        </w:rPr>
        <w:t xml:space="preserve"> </w:t>
      </w:r>
      <w:r w:rsidRPr="00151D7B">
        <w:rPr>
          <w:spacing w:val="-1"/>
        </w:rPr>
        <w:t>подтверждаем</w:t>
      </w:r>
      <w:r w:rsidRPr="00151D7B">
        <w:rPr>
          <w:spacing w:val="51"/>
        </w:rPr>
        <w:t xml:space="preserve"> </w:t>
      </w:r>
      <w:r w:rsidRPr="00151D7B">
        <w:rPr>
          <w:spacing w:val="-2"/>
        </w:rPr>
        <w:t>право</w:t>
      </w:r>
      <w:r w:rsidRPr="00151D7B">
        <w:rPr>
          <w:spacing w:val="49"/>
        </w:rPr>
        <w:t xml:space="preserve"> </w:t>
      </w:r>
      <w:r w:rsidRPr="00151D7B">
        <w:rPr>
          <w:spacing w:val="-1"/>
        </w:rPr>
        <w:t>организатора</w:t>
      </w:r>
      <w:r w:rsidRPr="00151D7B">
        <w:rPr>
          <w:spacing w:val="49"/>
        </w:rPr>
        <w:t xml:space="preserve"> </w:t>
      </w:r>
      <w:r w:rsidRPr="00151D7B">
        <w:rPr>
          <w:spacing w:val="-2"/>
        </w:rPr>
        <w:t>аукциона</w:t>
      </w:r>
      <w:r w:rsidRPr="00151D7B">
        <w:rPr>
          <w:spacing w:val="49"/>
        </w:rPr>
        <w:t xml:space="preserve"> </w:t>
      </w:r>
      <w:r w:rsidRPr="00151D7B">
        <w:rPr>
          <w:spacing w:val="-1"/>
        </w:rPr>
        <w:t>запрашивать</w:t>
      </w:r>
      <w:r w:rsidRPr="00151D7B">
        <w:rPr>
          <w:spacing w:val="50"/>
        </w:rPr>
        <w:t xml:space="preserve"> </w:t>
      </w:r>
      <w:r w:rsidRPr="00151D7B">
        <w:t>в</w:t>
      </w:r>
      <w:r w:rsidRPr="00151D7B">
        <w:rPr>
          <w:spacing w:val="47"/>
        </w:rPr>
        <w:t xml:space="preserve"> </w:t>
      </w:r>
      <w:r w:rsidRPr="00151D7B">
        <w:rPr>
          <w:spacing w:val="-1"/>
        </w:rPr>
        <w:t>уполномоченных</w:t>
      </w:r>
      <w:r w:rsidRPr="00151D7B">
        <w:rPr>
          <w:spacing w:val="40"/>
        </w:rPr>
        <w:t xml:space="preserve"> </w:t>
      </w:r>
      <w:r w:rsidRPr="00151D7B">
        <w:t>органах</w:t>
      </w:r>
      <w:r w:rsidRPr="00151D7B">
        <w:rPr>
          <w:spacing w:val="80"/>
        </w:rPr>
        <w:t xml:space="preserve"> </w:t>
      </w:r>
      <w:r w:rsidRPr="00151D7B">
        <w:rPr>
          <w:spacing w:val="-1"/>
        </w:rPr>
        <w:t>власти</w:t>
      </w:r>
      <w:r w:rsidRPr="00151D7B">
        <w:rPr>
          <w:spacing w:val="29"/>
        </w:rPr>
        <w:t xml:space="preserve"> </w:t>
      </w:r>
      <w:r w:rsidRPr="00151D7B">
        <w:t>и</w:t>
      </w:r>
      <w:r w:rsidRPr="00151D7B">
        <w:rPr>
          <w:spacing w:val="29"/>
        </w:rPr>
        <w:t xml:space="preserve"> </w:t>
      </w:r>
      <w:r w:rsidRPr="00151D7B">
        <w:rPr>
          <w:spacing w:val="-1"/>
        </w:rPr>
        <w:t>иных</w:t>
      </w:r>
      <w:r w:rsidRPr="00151D7B">
        <w:rPr>
          <w:spacing w:val="23"/>
        </w:rPr>
        <w:t xml:space="preserve"> </w:t>
      </w:r>
      <w:r w:rsidRPr="00151D7B">
        <w:rPr>
          <w:spacing w:val="-1"/>
        </w:rPr>
        <w:t>юридических</w:t>
      </w:r>
      <w:r w:rsidRPr="00151D7B">
        <w:rPr>
          <w:spacing w:val="23"/>
        </w:rPr>
        <w:t xml:space="preserve"> </w:t>
      </w:r>
      <w:r w:rsidRPr="00151D7B">
        <w:t>и</w:t>
      </w:r>
      <w:r w:rsidRPr="00151D7B">
        <w:rPr>
          <w:spacing w:val="29"/>
        </w:rPr>
        <w:t xml:space="preserve"> </w:t>
      </w:r>
      <w:r w:rsidRPr="00151D7B">
        <w:rPr>
          <w:spacing w:val="-1"/>
        </w:rPr>
        <w:t>физических</w:t>
      </w:r>
      <w:r w:rsidRPr="00151D7B">
        <w:rPr>
          <w:spacing w:val="23"/>
        </w:rPr>
        <w:t xml:space="preserve"> </w:t>
      </w:r>
      <w:r w:rsidRPr="00151D7B">
        <w:t>лиц</w:t>
      </w:r>
      <w:r w:rsidRPr="00151D7B">
        <w:rPr>
          <w:spacing w:val="29"/>
        </w:rPr>
        <w:t xml:space="preserve"> </w:t>
      </w:r>
      <w:r w:rsidRPr="00151D7B">
        <w:t>информацию,</w:t>
      </w:r>
      <w:r w:rsidRPr="00151D7B">
        <w:rPr>
          <w:spacing w:val="26"/>
        </w:rPr>
        <w:t xml:space="preserve"> </w:t>
      </w:r>
      <w:r w:rsidRPr="00151D7B">
        <w:rPr>
          <w:spacing w:val="-1"/>
        </w:rPr>
        <w:t>уточняющую</w:t>
      </w:r>
      <w:r w:rsidRPr="00151D7B">
        <w:rPr>
          <w:spacing w:val="37"/>
        </w:rPr>
        <w:t xml:space="preserve"> </w:t>
      </w:r>
      <w:r w:rsidRPr="00151D7B">
        <w:rPr>
          <w:spacing w:val="-1"/>
        </w:rPr>
        <w:t>предоставленные</w:t>
      </w:r>
      <w:r w:rsidRPr="00151D7B">
        <w:rPr>
          <w:spacing w:val="1"/>
        </w:rPr>
        <w:t xml:space="preserve"> </w:t>
      </w:r>
      <w:r w:rsidRPr="00151D7B">
        <w:rPr>
          <w:spacing w:val="-1"/>
        </w:rPr>
        <w:t>сведения.</w:t>
      </w:r>
    </w:p>
    <w:p w:rsidR="008C40D4" w:rsidRPr="00151D7B" w:rsidRDefault="008C40D4" w:rsidP="008C40D4">
      <w:pPr>
        <w:pStyle w:val="a0"/>
        <w:ind w:firstLine="709"/>
        <w:jc w:val="both"/>
        <w:rPr>
          <w:spacing w:val="-1"/>
        </w:rPr>
      </w:pPr>
      <w:r w:rsidRPr="00151D7B">
        <w:t xml:space="preserve">В </w:t>
      </w:r>
      <w:r w:rsidRPr="00151D7B">
        <w:rPr>
          <w:spacing w:val="-3"/>
        </w:rPr>
        <w:t>случае</w:t>
      </w:r>
      <w:r w:rsidRPr="00151D7B">
        <w:rPr>
          <w:spacing w:val="1"/>
        </w:rPr>
        <w:t xml:space="preserve"> </w:t>
      </w:r>
      <w:r w:rsidRPr="00151D7B">
        <w:rPr>
          <w:spacing w:val="-1"/>
        </w:rPr>
        <w:t>признания</w:t>
      </w:r>
      <w:r w:rsidRPr="00151D7B">
        <w:rPr>
          <w:spacing w:val="59"/>
        </w:rPr>
        <w:t xml:space="preserve"> </w:t>
      </w:r>
      <w:r w:rsidRPr="00151D7B">
        <w:rPr>
          <w:spacing w:val="-1"/>
        </w:rPr>
        <w:t>нас</w:t>
      </w:r>
      <w:r w:rsidRPr="00151D7B">
        <w:rPr>
          <w:spacing w:val="1"/>
        </w:rPr>
        <w:t xml:space="preserve"> </w:t>
      </w:r>
      <w:r w:rsidRPr="00151D7B">
        <w:rPr>
          <w:spacing w:val="-1"/>
        </w:rPr>
        <w:t>победителем</w:t>
      </w:r>
      <w:r w:rsidRPr="00151D7B">
        <w:rPr>
          <w:spacing w:val="3"/>
        </w:rPr>
        <w:t xml:space="preserve"> </w:t>
      </w:r>
      <w:r w:rsidRPr="00151D7B">
        <w:rPr>
          <w:spacing w:val="-2"/>
        </w:rPr>
        <w:t>аукциона,</w:t>
      </w:r>
      <w:r w:rsidRPr="00151D7B">
        <w:rPr>
          <w:spacing w:val="-1"/>
        </w:rPr>
        <w:t xml:space="preserve"> </w:t>
      </w:r>
      <w:r w:rsidRPr="00151D7B">
        <w:t>мы</w:t>
      </w:r>
      <w:r w:rsidRPr="00151D7B">
        <w:rPr>
          <w:spacing w:val="-1"/>
        </w:rPr>
        <w:t xml:space="preserve"> берем</w:t>
      </w:r>
      <w:r w:rsidRPr="00151D7B">
        <w:rPr>
          <w:spacing w:val="3"/>
        </w:rPr>
        <w:t xml:space="preserve"> </w:t>
      </w:r>
      <w:r w:rsidRPr="00151D7B">
        <w:t>на</w:t>
      </w:r>
      <w:r w:rsidRPr="00151D7B">
        <w:rPr>
          <w:spacing w:val="1"/>
        </w:rPr>
        <w:t xml:space="preserve"> </w:t>
      </w:r>
      <w:r w:rsidRPr="00151D7B">
        <w:rPr>
          <w:spacing w:val="-2"/>
        </w:rPr>
        <w:t>себя</w:t>
      </w:r>
      <w:r w:rsidRPr="00151D7B">
        <w:rPr>
          <w:spacing w:val="-3"/>
        </w:rPr>
        <w:t xml:space="preserve"> </w:t>
      </w:r>
      <w:r w:rsidRPr="00151D7B">
        <w:rPr>
          <w:spacing w:val="-1"/>
        </w:rPr>
        <w:t>обязательства</w:t>
      </w:r>
      <w:r w:rsidRPr="00151D7B">
        <w:rPr>
          <w:spacing w:val="83"/>
        </w:rPr>
        <w:t xml:space="preserve"> </w:t>
      </w:r>
      <w:r w:rsidRPr="00151D7B">
        <w:rPr>
          <w:spacing w:val="-1"/>
        </w:rPr>
        <w:t>подписать</w:t>
      </w:r>
      <w:r w:rsidRPr="00151D7B">
        <w:rPr>
          <w:spacing w:val="-2"/>
        </w:rPr>
        <w:t xml:space="preserve"> </w:t>
      </w:r>
      <w:r w:rsidRPr="00151D7B">
        <w:rPr>
          <w:spacing w:val="-1"/>
        </w:rPr>
        <w:t>проект</w:t>
      </w:r>
      <w:r w:rsidRPr="00151D7B">
        <w:rPr>
          <w:spacing w:val="2"/>
        </w:rPr>
        <w:t xml:space="preserve"> </w:t>
      </w:r>
      <w:r w:rsidRPr="00151D7B">
        <w:rPr>
          <w:spacing w:val="-1"/>
        </w:rPr>
        <w:t>договора</w:t>
      </w:r>
      <w:r w:rsidRPr="00151D7B">
        <w:rPr>
          <w:spacing w:val="1"/>
        </w:rPr>
        <w:t xml:space="preserve"> </w:t>
      </w:r>
      <w:r w:rsidRPr="00151D7B">
        <w:rPr>
          <w:spacing w:val="-1"/>
        </w:rPr>
        <w:t xml:space="preserve">аренды </w:t>
      </w:r>
      <w:r w:rsidR="006E0782">
        <w:rPr>
          <w:spacing w:val="-1"/>
        </w:rPr>
        <w:t>земельного участка</w:t>
      </w:r>
      <w:r w:rsidRPr="00151D7B">
        <w:rPr>
          <w:spacing w:val="-2"/>
        </w:rPr>
        <w:t xml:space="preserve"> </w:t>
      </w:r>
      <w:r w:rsidRPr="00151D7B">
        <w:rPr>
          <w:spacing w:val="-1"/>
        </w:rPr>
        <w:t>расположенного</w:t>
      </w:r>
      <w:r w:rsidRPr="00151D7B">
        <w:rPr>
          <w:spacing w:val="6"/>
        </w:rPr>
        <w:t xml:space="preserve"> </w:t>
      </w:r>
      <w:r w:rsidRPr="00151D7B">
        <w:rPr>
          <w:spacing w:val="-2"/>
        </w:rPr>
        <w:t>по</w:t>
      </w:r>
      <w:r w:rsidRPr="00151D7B">
        <w:rPr>
          <w:spacing w:val="2"/>
        </w:rPr>
        <w:t xml:space="preserve"> </w:t>
      </w:r>
      <w:r w:rsidRPr="00151D7B">
        <w:rPr>
          <w:spacing w:val="-2"/>
        </w:rPr>
        <w:t xml:space="preserve">адресу: </w:t>
      </w:r>
      <w:r w:rsidRPr="00151D7B">
        <w:rPr>
          <w:spacing w:val="2"/>
        </w:rPr>
        <w:t>Симферопольский район</w:t>
      </w:r>
      <w:r w:rsidRPr="00151D7B">
        <w:t xml:space="preserve">, __________________________________________________, </w:t>
      </w:r>
      <w:r w:rsidRPr="00151D7B">
        <w:rPr>
          <w:spacing w:val="-1"/>
        </w:rPr>
        <w:t>ул. _____________________________</w:t>
      </w:r>
      <w:r w:rsidRPr="00151D7B">
        <w:t xml:space="preserve">, </w:t>
      </w:r>
      <w:r w:rsidRPr="00151D7B">
        <w:rPr>
          <w:spacing w:val="-1"/>
        </w:rPr>
        <w:t>соответствии</w:t>
      </w:r>
      <w:r w:rsidRPr="00151D7B">
        <w:rPr>
          <w:spacing w:val="-2"/>
        </w:rPr>
        <w:t xml:space="preserve"> </w:t>
      </w:r>
      <w:r w:rsidRPr="00151D7B">
        <w:t>с</w:t>
      </w:r>
      <w:r w:rsidRPr="00151D7B">
        <w:rPr>
          <w:spacing w:val="1"/>
        </w:rPr>
        <w:t xml:space="preserve"> </w:t>
      </w:r>
      <w:r w:rsidRPr="00151D7B">
        <w:rPr>
          <w:spacing w:val="-1"/>
        </w:rPr>
        <w:t>требованиями</w:t>
      </w:r>
      <w:r w:rsidRPr="00151D7B">
        <w:rPr>
          <w:spacing w:val="3"/>
        </w:rPr>
        <w:t xml:space="preserve"> </w:t>
      </w:r>
      <w:r w:rsidRPr="00151D7B">
        <w:rPr>
          <w:spacing w:val="-2"/>
        </w:rPr>
        <w:t>документации</w:t>
      </w:r>
      <w:r w:rsidRPr="00151D7B">
        <w:rPr>
          <w:spacing w:val="3"/>
        </w:rPr>
        <w:t xml:space="preserve"> </w:t>
      </w:r>
      <w:r w:rsidRPr="00151D7B">
        <w:t xml:space="preserve">об </w:t>
      </w:r>
      <w:r w:rsidRPr="00151D7B">
        <w:rPr>
          <w:spacing w:val="-1"/>
        </w:rPr>
        <w:t>аукционе.</w:t>
      </w:r>
    </w:p>
    <w:p w:rsidR="008C40D4" w:rsidRPr="00151D7B" w:rsidRDefault="008C40D4" w:rsidP="008C40D4">
      <w:pPr>
        <w:pStyle w:val="a0"/>
        <w:ind w:firstLine="709"/>
        <w:jc w:val="both"/>
      </w:pPr>
      <w:r w:rsidRPr="00151D7B">
        <w:rPr>
          <w:spacing w:val="-1"/>
        </w:rPr>
        <w:t>Подтверждаем,</w:t>
      </w:r>
      <w:r w:rsidRPr="00151D7B">
        <w:rPr>
          <w:spacing w:val="4"/>
        </w:rPr>
        <w:t xml:space="preserve"> </w:t>
      </w:r>
      <w:r w:rsidRPr="00151D7B">
        <w:rPr>
          <w:spacing w:val="-2"/>
        </w:rPr>
        <w:t>что</w:t>
      </w:r>
      <w:r w:rsidRPr="00151D7B">
        <w:rPr>
          <w:spacing w:val="6"/>
        </w:rPr>
        <w:t xml:space="preserve"> </w:t>
      </w:r>
      <w:r w:rsidRPr="00151D7B">
        <w:t>в</w:t>
      </w:r>
      <w:r w:rsidRPr="00151D7B">
        <w:rPr>
          <w:spacing w:val="2"/>
        </w:rPr>
        <w:t xml:space="preserve"> </w:t>
      </w:r>
      <w:r w:rsidRPr="00151D7B">
        <w:rPr>
          <w:spacing w:val="-2"/>
        </w:rPr>
        <w:t>случае</w:t>
      </w:r>
      <w:r w:rsidRPr="00151D7B">
        <w:rPr>
          <w:spacing w:val="1"/>
        </w:rPr>
        <w:t xml:space="preserve"> </w:t>
      </w:r>
      <w:r w:rsidRPr="00151D7B">
        <w:rPr>
          <w:spacing w:val="-1"/>
        </w:rPr>
        <w:t>если</w:t>
      </w:r>
      <w:r w:rsidRPr="00151D7B">
        <w:rPr>
          <w:spacing w:val="3"/>
        </w:rPr>
        <w:t xml:space="preserve"> </w:t>
      </w:r>
      <w:r w:rsidRPr="00151D7B">
        <w:t>мы</w:t>
      </w:r>
      <w:r w:rsidRPr="00151D7B">
        <w:rPr>
          <w:spacing w:val="3"/>
        </w:rPr>
        <w:t xml:space="preserve"> </w:t>
      </w:r>
      <w:r w:rsidRPr="00151D7B">
        <w:rPr>
          <w:spacing w:val="-1"/>
        </w:rPr>
        <w:t>будем</w:t>
      </w:r>
      <w:r w:rsidRPr="00151D7B">
        <w:rPr>
          <w:spacing w:val="3"/>
        </w:rPr>
        <w:t xml:space="preserve"> </w:t>
      </w:r>
      <w:r w:rsidRPr="00151D7B">
        <w:rPr>
          <w:spacing w:val="-1"/>
        </w:rPr>
        <w:t>признаны</w:t>
      </w:r>
      <w:r w:rsidRPr="00151D7B">
        <w:rPr>
          <w:spacing w:val="3"/>
        </w:rPr>
        <w:t xml:space="preserve"> </w:t>
      </w:r>
      <w:r w:rsidRPr="00151D7B">
        <w:rPr>
          <w:spacing w:val="-2"/>
        </w:rPr>
        <w:t>участником</w:t>
      </w:r>
      <w:r w:rsidRPr="00151D7B">
        <w:rPr>
          <w:spacing w:val="3"/>
        </w:rPr>
        <w:t xml:space="preserve"> </w:t>
      </w:r>
      <w:r w:rsidRPr="00151D7B">
        <w:rPr>
          <w:spacing w:val="-1"/>
        </w:rPr>
        <w:t>аукциона,</w:t>
      </w:r>
      <w:r w:rsidRPr="00151D7B">
        <w:rPr>
          <w:spacing w:val="4"/>
        </w:rPr>
        <w:t xml:space="preserve"> </w:t>
      </w:r>
      <w:r w:rsidRPr="00151D7B">
        <w:rPr>
          <w:spacing w:val="-1"/>
        </w:rPr>
        <w:t>который</w:t>
      </w:r>
      <w:r w:rsidRPr="00151D7B">
        <w:rPr>
          <w:spacing w:val="66"/>
        </w:rPr>
        <w:t xml:space="preserve"> </w:t>
      </w:r>
      <w:r w:rsidRPr="00151D7B">
        <w:rPr>
          <w:spacing w:val="-1"/>
        </w:rPr>
        <w:t>сделал</w:t>
      </w:r>
      <w:r w:rsidRPr="00151D7B">
        <w:rPr>
          <w:spacing w:val="38"/>
        </w:rPr>
        <w:t xml:space="preserve"> </w:t>
      </w:r>
      <w:r w:rsidRPr="00151D7B">
        <w:rPr>
          <w:spacing w:val="-1"/>
        </w:rPr>
        <w:t>предпоследнее</w:t>
      </w:r>
      <w:r w:rsidRPr="00151D7B">
        <w:rPr>
          <w:spacing w:val="37"/>
        </w:rPr>
        <w:t xml:space="preserve"> </w:t>
      </w:r>
      <w:r w:rsidRPr="00151D7B">
        <w:t>предложение</w:t>
      </w:r>
      <w:r w:rsidRPr="00151D7B">
        <w:rPr>
          <w:spacing w:val="32"/>
        </w:rPr>
        <w:t xml:space="preserve"> </w:t>
      </w:r>
      <w:r w:rsidRPr="00151D7B">
        <w:t>о</w:t>
      </w:r>
      <w:r w:rsidRPr="00151D7B">
        <w:rPr>
          <w:spacing w:val="42"/>
        </w:rPr>
        <w:t xml:space="preserve"> </w:t>
      </w:r>
      <w:r w:rsidRPr="00151D7B">
        <w:rPr>
          <w:spacing w:val="-1"/>
        </w:rPr>
        <w:t>цене</w:t>
      </w:r>
      <w:r w:rsidRPr="00151D7B">
        <w:rPr>
          <w:spacing w:val="32"/>
        </w:rPr>
        <w:t xml:space="preserve"> </w:t>
      </w:r>
      <w:r w:rsidRPr="00151D7B">
        <w:rPr>
          <w:spacing w:val="-1"/>
        </w:rPr>
        <w:t>договора,</w:t>
      </w:r>
      <w:r w:rsidRPr="00151D7B">
        <w:rPr>
          <w:spacing w:val="40"/>
        </w:rPr>
        <w:t xml:space="preserve"> </w:t>
      </w:r>
      <w:r w:rsidRPr="00151D7B">
        <w:t>а</w:t>
      </w:r>
      <w:r w:rsidRPr="00151D7B">
        <w:rPr>
          <w:spacing w:val="37"/>
        </w:rPr>
        <w:t xml:space="preserve"> </w:t>
      </w:r>
      <w:r w:rsidRPr="00151D7B">
        <w:rPr>
          <w:spacing w:val="-1"/>
        </w:rPr>
        <w:t>победитель</w:t>
      </w:r>
      <w:r w:rsidRPr="00151D7B">
        <w:rPr>
          <w:spacing w:val="39"/>
        </w:rPr>
        <w:t xml:space="preserve"> </w:t>
      </w:r>
      <w:r w:rsidRPr="00151D7B">
        <w:rPr>
          <w:spacing w:val="-1"/>
        </w:rPr>
        <w:t>аукциона</w:t>
      </w:r>
      <w:r w:rsidRPr="00151D7B">
        <w:rPr>
          <w:spacing w:val="37"/>
        </w:rPr>
        <w:t xml:space="preserve"> </w:t>
      </w:r>
      <w:r w:rsidRPr="00151D7B">
        <w:rPr>
          <w:spacing w:val="-2"/>
        </w:rPr>
        <w:t>будет</w:t>
      </w:r>
      <w:r w:rsidRPr="00151D7B">
        <w:rPr>
          <w:spacing w:val="49"/>
        </w:rPr>
        <w:t xml:space="preserve"> </w:t>
      </w:r>
      <w:r w:rsidRPr="00151D7B">
        <w:rPr>
          <w:spacing w:val="-1"/>
        </w:rPr>
        <w:t>признан</w:t>
      </w:r>
      <w:r w:rsidRPr="00151D7B">
        <w:rPr>
          <w:spacing w:val="12"/>
        </w:rPr>
        <w:t xml:space="preserve"> </w:t>
      </w:r>
      <w:r w:rsidRPr="00151D7B">
        <w:rPr>
          <w:spacing w:val="-1"/>
        </w:rPr>
        <w:t>уклонившимся</w:t>
      </w:r>
      <w:r w:rsidRPr="00151D7B">
        <w:rPr>
          <w:spacing w:val="6"/>
        </w:rPr>
        <w:t xml:space="preserve"> </w:t>
      </w:r>
      <w:r w:rsidRPr="00151D7B">
        <w:rPr>
          <w:spacing w:val="2"/>
        </w:rPr>
        <w:t>от</w:t>
      </w:r>
      <w:r w:rsidRPr="00151D7B">
        <w:rPr>
          <w:spacing w:val="12"/>
        </w:rPr>
        <w:t xml:space="preserve"> </w:t>
      </w:r>
      <w:r w:rsidRPr="00151D7B">
        <w:rPr>
          <w:spacing w:val="-1"/>
        </w:rPr>
        <w:t>заключения</w:t>
      </w:r>
      <w:r w:rsidRPr="00151D7B">
        <w:rPr>
          <w:spacing w:val="11"/>
        </w:rPr>
        <w:t xml:space="preserve"> </w:t>
      </w:r>
      <w:r w:rsidRPr="00151D7B">
        <w:rPr>
          <w:spacing w:val="-1"/>
        </w:rPr>
        <w:t>договора</w:t>
      </w:r>
      <w:r w:rsidRPr="00151D7B">
        <w:rPr>
          <w:spacing w:val="10"/>
        </w:rPr>
        <w:t xml:space="preserve"> </w:t>
      </w:r>
      <w:r w:rsidRPr="00151D7B">
        <w:rPr>
          <w:spacing w:val="-1"/>
        </w:rPr>
        <w:t>аренды,</w:t>
      </w:r>
      <w:r w:rsidRPr="00151D7B">
        <w:rPr>
          <w:spacing w:val="13"/>
        </w:rPr>
        <w:t xml:space="preserve"> </w:t>
      </w:r>
      <w:r w:rsidRPr="00151D7B">
        <w:t>мы</w:t>
      </w:r>
      <w:r w:rsidRPr="00151D7B">
        <w:rPr>
          <w:spacing w:val="8"/>
        </w:rPr>
        <w:t xml:space="preserve"> </w:t>
      </w:r>
      <w:r w:rsidRPr="00151D7B">
        <w:rPr>
          <w:spacing w:val="-2"/>
        </w:rPr>
        <w:t>обязуемся</w:t>
      </w:r>
      <w:r w:rsidRPr="00151D7B">
        <w:rPr>
          <w:spacing w:val="11"/>
        </w:rPr>
        <w:t xml:space="preserve"> </w:t>
      </w:r>
      <w:r w:rsidRPr="00151D7B">
        <w:rPr>
          <w:spacing w:val="-1"/>
        </w:rPr>
        <w:t>подписать</w:t>
      </w:r>
      <w:r w:rsidRPr="00151D7B">
        <w:rPr>
          <w:spacing w:val="12"/>
        </w:rPr>
        <w:t xml:space="preserve"> </w:t>
      </w:r>
      <w:r w:rsidRPr="00151D7B">
        <w:rPr>
          <w:spacing w:val="-1"/>
        </w:rPr>
        <w:t>данный</w:t>
      </w:r>
      <w:r w:rsidRPr="00151D7B">
        <w:rPr>
          <w:spacing w:val="73"/>
        </w:rPr>
        <w:t xml:space="preserve"> </w:t>
      </w:r>
      <w:r w:rsidRPr="00151D7B">
        <w:t>договор</w:t>
      </w:r>
      <w:r w:rsidRPr="00151D7B">
        <w:rPr>
          <w:spacing w:val="-3"/>
        </w:rPr>
        <w:t xml:space="preserve"> </w:t>
      </w:r>
      <w:r w:rsidRPr="00151D7B">
        <w:t>в</w:t>
      </w:r>
      <w:r w:rsidRPr="00151D7B">
        <w:rPr>
          <w:spacing w:val="-1"/>
        </w:rPr>
        <w:t xml:space="preserve"> соответствии</w:t>
      </w:r>
      <w:r w:rsidRPr="00151D7B">
        <w:rPr>
          <w:spacing w:val="-2"/>
        </w:rPr>
        <w:t xml:space="preserve"> </w:t>
      </w:r>
      <w:r w:rsidRPr="00151D7B">
        <w:t>с</w:t>
      </w:r>
      <w:r w:rsidRPr="00151D7B">
        <w:rPr>
          <w:spacing w:val="1"/>
        </w:rPr>
        <w:t xml:space="preserve"> </w:t>
      </w:r>
      <w:r w:rsidRPr="00151D7B">
        <w:rPr>
          <w:spacing w:val="-1"/>
        </w:rPr>
        <w:t>требованиями</w:t>
      </w:r>
      <w:r w:rsidRPr="00151D7B">
        <w:rPr>
          <w:spacing w:val="9"/>
        </w:rPr>
        <w:t xml:space="preserve"> </w:t>
      </w:r>
      <w:r w:rsidRPr="00151D7B">
        <w:rPr>
          <w:spacing w:val="-1"/>
        </w:rPr>
        <w:t>документации</w:t>
      </w:r>
      <w:r w:rsidRPr="00151D7B">
        <w:rPr>
          <w:spacing w:val="-2"/>
        </w:rPr>
        <w:t xml:space="preserve"> </w:t>
      </w:r>
      <w:r w:rsidRPr="00151D7B">
        <w:rPr>
          <w:spacing w:val="2"/>
        </w:rPr>
        <w:t>об</w:t>
      </w:r>
      <w:r w:rsidRPr="00151D7B">
        <w:rPr>
          <w:spacing w:val="-5"/>
        </w:rPr>
        <w:t xml:space="preserve"> </w:t>
      </w:r>
      <w:r w:rsidRPr="00151D7B">
        <w:rPr>
          <w:spacing w:val="-1"/>
        </w:rPr>
        <w:t>аукционе.</w:t>
      </w:r>
    </w:p>
    <w:p w:rsidR="008C40D4" w:rsidRPr="00151D7B" w:rsidRDefault="008C40D4" w:rsidP="008C40D4">
      <w:pPr>
        <w:pStyle w:val="a0"/>
        <w:ind w:firstLine="709"/>
        <w:rPr>
          <w:spacing w:val="-1"/>
        </w:rPr>
      </w:pPr>
      <w:r w:rsidRPr="00151D7B">
        <w:t>Приложение:</w:t>
      </w:r>
    </w:p>
    <w:p w:rsidR="008C40D4" w:rsidRPr="00151D7B" w:rsidRDefault="008C40D4" w:rsidP="008C40D4">
      <w:pPr>
        <w:pStyle w:val="a0"/>
        <w:widowControl w:val="0"/>
        <w:numPr>
          <w:ilvl w:val="0"/>
          <w:numId w:val="18"/>
        </w:numPr>
        <w:tabs>
          <w:tab w:val="left" w:pos="750"/>
          <w:tab w:val="left" w:pos="1058"/>
        </w:tabs>
        <w:spacing w:after="0"/>
        <w:ind w:left="0" w:firstLine="709"/>
        <w:rPr>
          <w:spacing w:val="-1"/>
        </w:rPr>
      </w:pPr>
      <w:r w:rsidRPr="00151D7B">
        <w:rPr>
          <w:spacing w:val="-1"/>
        </w:rPr>
        <w:t>Пакет</w:t>
      </w:r>
      <w:r w:rsidRPr="00151D7B">
        <w:rPr>
          <w:spacing w:val="29"/>
        </w:rPr>
        <w:t xml:space="preserve"> </w:t>
      </w:r>
      <w:r w:rsidRPr="00151D7B">
        <w:rPr>
          <w:spacing w:val="-1"/>
        </w:rPr>
        <w:t>документов,</w:t>
      </w:r>
      <w:r w:rsidRPr="00151D7B">
        <w:t xml:space="preserve"> </w:t>
      </w:r>
      <w:r w:rsidRPr="00151D7B">
        <w:rPr>
          <w:spacing w:val="-1"/>
        </w:rPr>
        <w:t>указанный</w:t>
      </w:r>
      <w:r w:rsidRPr="00151D7B">
        <w:t xml:space="preserve"> в</w:t>
      </w:r>
      <w:r w:rsidRPr="00151D7B">
        <w:rPr>
          <w:spacing w:val="30"/>
        </w:rPr>
        <w:t xml:space="preserve"> </w:t>
      </w:r>
      <w:r w:rsidRPr="00151D7B">
        <w:rPr>
          <w:spacing w:val="-1"/>
        </w:rPr>
        <w:t xml:space="preserve">документации </w:t>
      </w:r>
      <w:r w:rsidRPr="00151D7B">
        <w:rPr>
          <w:spacing w:val="2"/>
        </w:rPr>
        <w:t>об</w:t>
      </w:r>
      <w:r w:rsidRPr="00151D7B">
        <w:t xml:space="preserve"> </w:t>
      </w:r>
      <w:r w:rsidRPr="00151D7B">
        <w:rPr>
          <w:spacing w:val="-1"/>
        </w:rPr>
        <w:t>аукционе</w:t>
      </w:r>
      <w:r w:rsidRPr="00151D7B">
        <w:rPr>
          <w:spacing w:val="27"/>
        </w:rPr>
        <w:t xml:space="preserve"> </w:t>
      </w:r>
      <w:r w:rsidRPr="00151D7B">
        <w:t>и оформленный</w:t>
      </w:r>
      <w:r w:rsidRPr="00151D7B">
        <w:rPr>
          <w:spacing w:val="52"/>
        </w:rPr>
        <w:t xml:space="preserve"> </w:t>
      </w:r>
      <w:r w:rsidRPr="00151D7B">
        <w:rPr>
          <w:spacing w:val="-1"/>
        </w:rPr>
        <w:t>надлежащим образом.</w:t>
      </w:r>
    </w:p>
    <w:p w:rsidR="008C40D4" w:rsidRPr="00151D7B" w:rsidRDefault="008C40D4" w:rsidP="008C40D4">
      <w:pPr>
        <w:pStyle w:val="a0"/>
        <w:widowControl w:val="0"/>
        <w:numPr>
          <w:ilvl w:val="0"/>
          <w:numId w:val="18"/>
        </w:numPr>
        <w:tabs>
          <w:tab w:val="left" w:pos="750"/>
          <w:tab w:val="left" w:pos="1058"/>
        </w:tabs>
        <w:spacing w:after="0"/>
        <w:ind w:left="0" w:firstLine="709"/>
        <w:rPr>
          <w:spacing w:val="-1"/>
        </w:rPr>
      </w:pPr>
      <w:r w:rsidRPr="00151D7B">
        <w:rPr>
          <w:spacing w:val="-1"/>
        </w:rPr>
        <w:t>Подписанная</w:t>
      </w:r>
      <w:r w:rsidRPr="00151D7B">
        <w:rPr>
          <w:spacing w:val="-3"/>
        </w:rPr>
        <w:t xml:space="preserve"> </w:t>
      </w:r>
      <w:r w:rsidRPr="00151D7B">
        <w:rPr>
          <w:spacing w:val="-1"/>
        </w:rPr>
        <w:t>заявителем</w:t>
      </w:r>
      <w:r w:rsidRPr="00151D7B">
        <w:rPr>
          <w:spacing w:val="-6"/>
        </w:rPr>
        <w:t xml:space="preserve"> </w:t>
      </w:r>
      <w:r w:rsidRPr="00151D7B">
        <w:t>опись</w:t>
      </w:r>
      <w:r w:rsidRPr="00151D7B">
        <w:rPr>
          <w:spacing w:val="-2"/>
        </w:rPr>
        <w:t xml:space="preserve"> </w:t>
      </w:r>
      <w:r w:rsidRPr="00151D7B">
        <w:rPr>
          <w:spacing w:val="-1"/>
        </w:rPr>
        <w:t>представленных</w:t>
      </w:r>
      <w:r w:rsidRPr="00151D7B">
        <w:rPr>
          <w:spacing w:val="-3"/>
        </w:rPr>
        <w:t xml:space="preserve"> </w:t>
      </w:r>
      <w:r w:rsidRPr="00151D7B">
        <w:rPr>
          <w:spacing w:val="-1"/>
        </w:rPr>
        <w:t>документов.</w:t>
      </w:r>
    </w:p>
    <w:p w:rsidR="008C40D4" w:rsidRPr="00151D7B" w:rsidRDefault="008C40D4" w:rsidP="008C40D4">
      <w:pPr>
        <w:pStyle w:val="a0"/>
        <w:tabs>
          <w:tab w:val="left" w:pos="837"/>
        </w:tabs>
        <w:ind w:firstLine="709"/>
        <w:rPr>
          <w:spacing w:val="-1"/>
        </w:rPr>
      </w:pPr>
      <w:r w:rsidRPr="00151D7B">
        <w:rPr>
          <w:spacing w:val="-1"/>
        </w:rPr>
        <w:t>Заявитель:</w:t>
      </w:r>
    </w:p>
    <w:p w:rsidR="008C40D4" w:rsidRPr="00151D7B" w:rsidRDefault="008C40D4" w:rsidP="008C40D4">
      <w:pPr>
        <w:pStyle w:val="a0"/>
        <w:rPr>
          <w:i/>
          <w:spacing w:val="-1"/>
          <w:sz w:val="16"/>
          <w:szCs w:val="16"/>
        </w:rPr>
      </w:pPr>
      <w:r w:rsidRPr="00151D7B">
        <w:rPr>
          <w:spacing w:val="-1"/>
        </w:rPr>
        <w:t>_____________________________________________________________________________</w:t>
      </w:r>
    </w:p>
    <w:p w:rsidR="008C40D4" w:rsidRPr="00151D7B" w:rsidRDefault="008C40D4" w:rsidP="008C40D4">
      <w:pPr>
        <w:pStyle w:val="a0"/>
        <w:ind w:firstLine="709"/>
        <w:jc w:val="center"/>
        <w:rPr>
          <w:spacing w:val="-1"/>
        </w:rPr>
      </w:pPr>
      <w:r w:rsidRPr="00151D7B">
        <w:rPr>
          <w:i/>
          <w:spacing w:val="-1"/>
          <w:sz w:val="16"/>
          <w:szCs w:val="16"/>
        </w:rPr>
        <w:t>(должность, подпись заявителя или его полномочного представителя)</w:t>
      </w:r>
    </w:p>
    <w:p w:rsidR="008C40D4" w:rsidRPr="00151D7B" w:rsidRDefault="008C40D4" w:rsidP="008C40D4">
      <w:pPr>
        <w:pStyle w:val="a0"/>
        <w:ind w:firstLine="709"/>
        <w:rPr>
          <w:spacing w:val="-1"/>
        </w:rPr>
      </w:pPr>
      <w:r w:rsidRPr="00151D7B">
        <w:rPr>
          <w:spacing w:val="-1"/>
        </w:rPr>
        <w:t>М.П.</w:t>
      </w:r>
    </w:p>
    <w:p w:rsidR="008C40D4" w:rsidRPr="00151D7B" w:rsidRDefault="008C40D4" w:rsidP="008C40D4">
      <w:pPr>
        <w:pStyle w:val="a0"/>
        <w:ind w:firstLine="709"/>
        <w:rPr>
          <w:spacing w:val="-1"/>
        </w:rPr>
      </w:pPr>
      <w:r w:rsidRPr="00151D7B">
        <w:rPr>
          <w:spacing w:val="-1"/>
        </w:rPr>
        <w:t>Заявка принята организатора торгов:</w:t>
      </w:r>
    </w:p>
    <w:p w:rsidR="008C40D4" w:rsidRPr="00151D7B" w:rsidRDefault="008C40D4" w:rsidP="008C40D4">
      <w:pPr>
        <w:pStyle w:val="a0"/>
        <w:ind w:firstLine="709"/>
        <w:rPr>
          <w:spacing w:val="-1"/>
        </w:rPr>
      </w:pPr>
      <w:r w:rsidRPr="00151D7B">
        <w:rPr>
          <w:spacing w:val="-1"/>
        </w:rPr>
        <w:t xml:space="preserve">______  час.  _____  мин. </w:t>
      </w:r>
      <w:r w:rsidRPr="00151D7B">
        <w:rPr>
          <w:spacing w:val="-1"/>
        </w:rPr>
        <w:tab/>
      </w:r>
      <w:r w:rsidRPr="00151D7B">
        <w:rPr>
          <w:spacing w:val="-1"/>
        </w:rPr>
        <w:tab/>
      </w:r>
      <w:r w:rsidRPr="00151D7B">
        <w:rPr>
          <w:spacing w:val="-1"/>
        </w:rPr>
        <w:tab/>
      </w:r>
      <w:r w:rsidRPr="00151D7B">
        <w:rPr>
          <w:spacing w:val="-1"/>
        </w:rPr>
        <w:tab/>
        <w:t xml:space="preserve">   «____»_______________  201__  года  за </w:t>
      </w:r>
    </w:p>
    <w:p w:rsidR="008C40D4" w:rsidRPr="00151D7B" w:rsidRDefault="008C40D4" w:rsidP="008C40D4">
      <w:pPr>
        <w:pStyle w:val="a0"/>
        <w:ind w:firstLine="709"/>
        <w:rPr>
          <w:spacing w:val="-1"/>
        </w:rPr>
      </w:pPr>
      <w:r w:rsidRPr="00151D7B">
        <w:rPr>
          <w:spacing w:val="-1"/>
        </w:rPr>
        <w:t>№___________________________</w:t>
      </w:r>
    </w:p>
    <w:p w:rsidR="008C40D4" w:rsidRPr="00151D7B" w:rsidRDefault="008C40D4" w:rsidP="008C40D4">
      <w:pPr>
        <w:pStyle w:val="a0"/>
        <w:ind w:firstLine="709"/>
        <w:rPr>
          <w:spacing w:val="-1"/>
        </w:rPr>
      </w:pPr>
      <w:r w:rsidRPr="00151D7B">
        <w:rPr>
          <w:spacing w:val="-1"/>
        </w:rPr>
        <w:t>Представитель Организатора торгов</w:t>
      </w:r>
    </w:p>
    <w:p w:rsidR="008C40D4" w:rsidRPr="00151D7B" w:rsidRDefault="008C40D4" w:rsidP="008C40D4">
      <w:pPr>
        <w:pStyle w:val="a0"/>
        <w:rPr>
          <w:spacing w:val="-1"/>
          <w:sz w:val="16"/>
          <w:szCs w:val="16"/>
        </w:rPr>
      </w:pPr>
      <w:r w:rsidRPr="00151D7B">
        <w:rPr>
          <w:spacing w:val="-1"/>
        </w:rPr>
        <w:t>______________________________________________________________________________</w:t>
      </w:r>
    </w:p>
    <w:p w:rsidR="008C40D4" w:rsidRPr="00151D7B" w:rsidRDefault="008C40D4" w:rsidP="008C40D4">
      <w:pPr>
        <w:pStyle w:val="a0"/>
        <w:ind w:left="4247"/>
        <w:rPr>
          <w:spacing w:val="-1"/>
        </w:rPr>
      </w:pPr>
      <w:r w:rsidRPr="00151D7B">
        <w:rPr>
          <w:spacing w:val="-1"/>
          <w:sz w:val="16"/>
          <w:szCs w:val="16"/>
        </w:rPr>
        <w:t xml:space="preserve">      (должность) </w:t>
      </w:r>
    </w:p>
    <w:p w:rsidR="008C40D4" w:rsidRPr="00151D7B" w:rsidRDefault="008C40D4" w:rsidP="008C40D4">
      <w:pPr>
        <w:pStyle w:val="a0"/>
        <w:rPr>
          <w:spacing w:val="-1"/>
          <w:sz w:val="16"/>
          <w:szCs w:val="16"/>
        </w:rPr>
      </w:pPr>
      <w:r w:rsidRPr="00151D7B">
        <w:rPr>
          <w:spacing w:val="-1"/>
        </w:rPr>
        <w:t>______________________________________________________________________________</w:t>
      </w:r>
    </w:p>
    <w:p w:rsidR="008C40D4" w:rsidRPr="00151D7B" w:rsidRDefault="008C40D4" w:rsidP="008C40D4">
      <w:pPr>
        <w:pStyle w:val="a0"/>
        <w:ind w:firstLine="709"/>
        <w:jc w:val="center"/>
        <w:rPr>
          <w:spacing w:val="-1"/>
          <w:sz w:val="16"/>
          <w:szCs w:val="16"/>
        </w:rPr>
      </w:pPr>
      <w:r w:rsidRPr="00151D7B">
        <w:rPr>
          <w:spacing w:val="-1"/>
          <w:sz w:val="16"/>
          <w:szCs w:val="16"/>
        </w:rPr>
        <w:t>(подпись, ф.и.о.)</w:t>
      </w:r>
    </w:p>
    <w:p w:rsidR="00502E8B" w:rsidRDefault="00502E8B">
      <w:bookmarkStart w:id="13" w:name="__RefHeading___Toc424111665"/>
      <w:bookmarkEnd w:id="13"/>
      <w:r>
        <w:br w:type="page"/>
      </w:r>
    </w:p>
    <w:tbl>
      <w:tblPr>
        <w:tblW w:w="0" w:type="auto"/>
        <w:tblInd w:w="4503" w:type="dxa"/>
        <w:tblLayout w:type="fixed"/>
        <w:tblLook w:val="04A0"/>
      </w:tblPr>
      <w:tblGrid>
        <w:gridCol w:w="5067"/>
      </w:tblGrid>
      <w:tr w:rsidR="008C40D4" w:rsidRPr="001827B6" w:rsidTr="000F2D4C">
        <w:tc>
          <w:tcPr>
            <w:tcW w:w="5067" w:type="dxa"/>
            <w:hideMark/>
          </w:tcPr>
          <w:p w:rsidR="008C40D4" w:rsidRPr="00151D7B" w:rsidRDefault="008C40D4" w:rsidP="008C40D4">
            <w:pPr>
              <w:pStyle w:val="1"/>
              <w:numPr>
                <w:ilvl w:val="0"/>
                <w:numId w:val="17"/>
              </w:numPr>
              <w:rPr>
                <w:lang w:val="ru-RU"/>
              </w:rPr>
            </w:pPr>
            <w:r w:rsidRPr="00151D7B">
              <w:rPr>
                <w:b/>
                <w:sz w:val="24"/>
                <w:szCs w:val="24"/>
                <w:lang w:val="ru-RU"/>
              </w:rPr>
              <w:t>Приложение № 2</w:t>
            </w:r>
          </w:p>
          <w:p w:rsidR="008C40D4" w:rsidRPr="00151D7B" w:rsidRDefault="006E0782" w:rsidP="000F2D4C">
            <w:pPr>
              <w:pStyle w:val="a0"/>
            </w:pPr>
            <w:r w:rsidRPr="006E0782">
              <w:t xml:space="preserve">к Документации об аукционе  </w:t>
            </w:r>
            <w:r w:rsidRPr="006E0782">
              <w:rPr>
                <w:rStyle w:val="5"/>
                <w:color w:val="auto"/>
                <w:sz w:val="24"/>
                <w:szCs w:val="24"/>
              </w:rPr>
              <w:t>на право заключения договора аренды земельного участка, находящегося в муниципальной собственности, расположенного на территории муниципального образования Мирновское сельское поселение Симферопольского района Республики Крым</w:t>
            </w:r>
          </w:p>
        </w:tc>
      </w:tr>
    </w:tbl>
    <w:p w:rsidR="008C40D4" w:rsidRPr="00151D7B" w:rsidRDefault="008C40D4" w:rsidP="008C40D4">
      <w:pPr>
        <w:pStyle w:val="1"/>
        <w:numPr>
          <w:ilvl w:val="0"/>
          <w:numId w:val="17"/>
        </w:numPr>
        <w:rPr>
          <w:lang w:val="ru-RU"/>
        </w:rPr>
      </w:pPr>
    </w:p>
    <w:p w:rsidR="008C40D4" w:rsidRPr="00151D7B" w:rsidRDefault="008C40D4" w:rsidP="008C40D4">
      <w:pPr>
        <w:pStyle w:val="a0"/>
        <w:ind w:firstLine="709"/>
        <w:jc w:val="center"/>
        <w:rPr>
          <w:spacing w:val="-1"/>
        </w:rPr>
      </w:pPr>
      <w:r w:rsidRPr="00151D7B">
        <w:t>ПЕРЕЧЕНЬ</w:t>
      </w:r>
    </w:p>
    <w:p w:rsidR="008C40D4" w:rsidRPr="00151D7B" w:rsidRDefault="008C40D4" w:rsidP="008C40D4">
      <w:pPr>
        <w:pStyle w:val="a0"/>
        <w:ind w:firstLine="709"/>
        <w:jc w:val="center"/>
      </w:pPr>
      <w:r w:rsidRPr="00151D7B">
        <w:rPr>
          <w:spacing w:val="-1"/>
        </w:rPr>
        <w:t>документов, представляемых</w:t>
      </w:r>
      <w:r w:rsidRPr="00151D7B">
        <w:rPr>
          <w:spacing w:val="-3"/>
        </w:rPr>
        <w:t xml:space="preserve"> </w:t>
      </w:r>
      <w:r w:rsidRPr="00151D7B">
        <w:t>с</w:t>
      </w:r>
      <w:r w:rsidRPr="00151D7B">
        <w:rPr>
          <w:spacing w:val="1"/>
        </w:rPr>
        <w:t xml:space="preserve"> </w:t>
      </w:r>
      <w:r w:rsidRPr="00151D7B">
        <w:rPr>
          <w:spacing w:val="-1"/>
        </w:rPr>
        <w:t>заявкой</w:t>
      </w:r>
      <w:r w:rsidRPr="00151D7B">
        <w:rPr>
          <w:spacing w:val="-2"/>
        </w:rPr>
        <w:t xml:space="preserve"> </w:t>
      </w:r>
      <w:r w:rsidRPr="00151D7B">
        <w:t>на</w:t>
      </w:r>
      <w:r w:rsidRPr="00151D7B">
        <w:rPr>
          <w:spacing w:val="1"/>
        </w:rPr>
        <w:t xml:space="preserve"> </w:t>
      </w:r>
      <w:r w:rsidRPr="00151D7B">
        <w:rPr>
          <w:spacing w:val="-1"/>
        </w:rPr>
        <w:t>участие</w:t>
      </w:r>
      <w:r w:rsidRPr="00151D7B">
        <w:rPr>
          <w:spacing w:val="1"/>
        </w:rPr>
        <w:t xml:space="preserve"> </w:t>
      </w:r>
      <w:r w:rsidRPr="00151D7B">
        <w:t>в</w:t>
      </w:r>
      <w:r w:rsidRPr="00151D7B">
        <w:rPr>
          <w:spacing w:val="-1"/>
        </w:rPr>
        <w:t xml:space="preserve"> аукционе</w:t>
      </w:r>
    </w:p>
    <w:p w:rsidR="008C40D4" w:rsidRPr="00151D7B" w:rsidRDefault="008C40D4" w:rsidP="008C40D4">
      <w:pPr>
        <w:pStyle w:val="a0"/>
        <w:widowControl w:val="0"/>
        <w:numPr>
          <w:ilvl w:val="0"/>
          <w:numId w:val="19"/>
        </w:numPr>
        <w:tabs>
          <w:tab w:val="left" w:pos="962"/>
        </w:tabs>
        <w:spacing w:after="0"/>
        <w:ind w:left="0" w:firstLine="709"/>
        <w:jc w:val="both"/>
        <w:rPr>
          <w:spacing w:val="-1"/>
        </w:rPr>
      </w:pPr>
      <w:r w:rsidRPr="00151D7B">
        <w:rPr>
          <w:spacing w:val="-1"/>
        </w:rPr>
        <w:t>Полученная,</w:t>
      </w:r>
      <w:r w:rsidRPr="00151D7B">
        <w:rPr>
          <w:spacing w:val="17"/>
        </w:rPr>
        <w:t xml:space="preserve"> </w:t>
      </w:r>
      <w:r w:rsidRPr="00151D7B">
        <w:t>не</w:t>
      </w:r>
      <w:r w:rsidRPr="00151D7B">
        <w:rPr>
          <w:spacing w:val="15"/>
        </w:rPr>
        <w:t xml:space="preserve"> </w:t>
      </w:r>
      <w:r w:rsidRPr="00151D7B">
        <w:rPr>
          <w:spacing w:val="-1"/>
        </w:rPr>
        <w:t>ранее</w:t>
      </w:r>
      <w:r w:rsidRPr="00151D7B">
        <w:rPr>
          <w:spacing w:val="15"/>
        </w:rPr>
        <w:t xml:space="preserve"> </w:t>
      </w:r>
      <w:r w:rsidRPr="00151D7B">
        <w:t>чем</w:t>
      </w:r>
      <w:r w:rsidRPr="00151D7B">
        <w:rPr>
          <w:spacing w:val="18"/>
        </w:rPr>
        <w:t xml:space="preserve"> </w:t>
      </w:r>
      <w:r w:rsidRPr="00151D7B">
        <w:t>за</w:t>
      </w:r>
      <w:r w:rsidRPr="00151D7B">
        <w:rPr>
          <w:spacing w:val="15"/>
        </w:rPr>
        <w:t xml:space="preserve"> </w:t>
      </w:r>
      <w:r w:rsidRPr="00151D7B">
        <w:t>шесть</w:t>
      </w:r>
      <w:r w:rsidRPr="00151D7B">
        <w:rPr>
          <w:spacing w:val="17"/>
        </w:rPr>
        <w:t xml:space="preserve"> </w:t>
      </w:r>
      <w:r w:rsidRPr="00151D7B">
        <w:rPr>
          <w:spacing w:val="-1"/>
        </w:rPr>
        <w:t>месяцев</w:t>
      </w:r>
      <w:r w:rsidRPr="00151D7B">
        <w:rPr>
          <w:spacing w:val="18"/>
        </w:rPr>
        <w:t xml:space="preserve"> </w:t>
      </w:r>
      <w:r w:rsidRPr="00151D7B">
        <w:rPr>
          <w:spacing w:val="-2"/>
        </w:rPr>
        <w:t>до</w:t>
      </w:r>
      <w:r w:rsidRPr="00151D7B">
        <w:rPr>
          <w:spacing w:val="21"/>
        </w:rPr>
        <w:t xml:space="preserve"> </w:t>
      </w:r>
      <w:r w:rsidRPr="00151D7B">
        <w:rPr>
          <w:spacing w:val="-1"/>
        </w:rPr>
        <w:t>даты</w:t>
      </w:r>
      <w:r w:rsidRPr="00151D7B">
        <w:rPr>
          <w:spacing w:val="18"/>
        </w:rPr>
        <w:t xml:space="preserve"> </w:t>
      </w:r>
      <w:r w:rsidRPr="00151D7B">
        <w:t>размещения</w:t>
      </w:r>
      <w:r w:rsidRPr="00151D7B">
        <w:rPr>
          <w:spacing w:val="11"/>
        </w:rPr>
        <w:t xml:space="preserve"> </w:t>
      </w:r>
      <w:r w:rsidRPr="00151D7B">
        <w:t>на</w:t>
      </w:r>
      <w:r w:rsidRPr="00151D7B">
        <w:rPr>
          <w:spacing w:val="15"/>
        </w:rPr>
        <w:t xml:space="preserve"> </w:t>
      </w:r>
      <w:r w:rsidRPr="00151D7B">
        <w:rPr>
          <w:spacing w:val="-1"/>
        </w:rPr>
        <w:t>официальном</w:t>
      </w:r>
      <w:r w:rsidRPr="00151D7B">
        <w:rPr>
          <w:spacing w:val="53"/>
        </w:rPr>
        <w:t xml:space="preserve"> </w:t>
      </w:r>
      <w:r w:rsidRPr="00151D7B">
        <w:rPr>
          <w:spacing w:val="-1"/>
        </w:rPr>
        <w:t>сайте</w:t>
      </w:r>
      <w:r w:rsidRPr="00151D7B">
        <w:rPr>
          <w:spacing w:val="49"/>
        </w:rPr>
        <w:t xml:space="preserve"> </w:t>
      </w:r>
      <w:r w:rsidRPr="00151D7B">
        <w:t>торгов</w:t>
      </w:r>
      <w:r w:rsidRPr="00151D7B">
        <w:rPr>
          <w:spacing w:val="51"/>
        </w:rPr>
        <w:t xml:space="preserve"> </w:t>
      </w:r>
      <w:r w:rsidRPr="00151D7B">
        <w:rPr>
          <w:spacing w:val="-1"/>
        </w:rPr>
        <w:t>извещения</w:t>
      </w:r>
      <w:r w:rsidRPr="00151D7B">
        <w:rPr>
          <w:spacing w:val="45"/>
        </w:rPr>
        <w:t xml:space="preserve"> </w:t>
      </w:r>
      <w:r w:rsidRPr="00151D7B">
        <w:t>о</w:t>
      </w:r>
      <w:r w:rsidRPr="00151D7B">
        <w:rPr>
          <w:spacing w:val="54"/>
        </w:rPr>
        <w:t xml:space="preserve"> </w:t>
      </w:r>
      <w:r w:rsidRPr="00151D7B">
        <w:rPr>
          <w:spacing w:val="-1"/>
        </w:rPr>
        <w:t>проведении</w:t>
      </w:r>
      <w:r w:rsidRPr="00151D7B">
        <w:rPr>
          <w:spacing w:val="51"/>
        </w:rPr>
        <w:t xml:space="preserve"> </w:t>
      </w:r>
      <w:r w:rsidRPr="00151D7B">
        <w:rPr>
          <w:spacing w:val="-1"/>
        </w:rPr>
        <w:t>аукциона,</w:t>
      </w:r>
      <w:r w:rsidRPr="00151D7B">
        <w:rPr>
          <w:spacing w:val="49"/>
        </w:rPr>
        <w:t xml:space="preserve"> </w:t>
      </w:r>
      <w:r w:rsidRPr="00151D7B">
        <w:rPr>
          <w:spacing w:val="-1"/>
        </w:rPr>
        <w:t>выписка</w:t>
      </w:r>
      <w:r w:rsidRPr="00151D7B">
        <w:rPr>
          <w:spacing w:val="45"/>
        </w:rPr>
        <w:t xml:space="preserve"> </w:t>
      </w:r>
      <w:r w:rsidRPr="00151D7B">
        <w:t>из</w:t>
      </w:r>
      <w:r w:rsidRPr="00151D7B">
        <w:rPr>
          <w:spacing w:val="51"/>
        </w:rPr>
        <w:t xml:space="preserve"> </w:t>
      </w:r>
      <w:r w:rsidRPr="00151D7B">
        <w:rPr>
          <w:spacing w:val="-1"/>
        </w:rPr>
        <w:t>единого</w:t>
      </w:r>
      <w:r w:rsidRPr="00151D7B">
        <w:rPr>
          <w:spacing w:val="54"/>
        </w:rPr>
        <w:t xml:space="preserve"> </w:t>
      </w:r>
      <w:r w:rsidRPr="00151D7B">
        <w:rPr>
          <w:spacing w:val="-1"/>
        </w:rPr>
        <w:t>государственного</w:t>
      </w:r>
      <w:r w:rsidRPr="00151D7B">
        <w:rPr>
          <w:spacing w:val="53"/>
        </w:rPr>
        <w:t xml:space="preserve"> </w:t>
      </w:r>
      <w:r w:rsidRPr="00151D7B">
        <w:rPr>
          <w:spacing w:val="-1"/>
        </w:rPr>
        <w:t>реестра</w:t>
      </w:r>
      <w:r w:rsidRPr="00151D7B">
        <w:rPr>
          <w:spacing w:val="51"/>
        </w:rPr>
        <w:t xml:space="preserve"> </w:t>
      </w:r>
      <w:r w:rsidRPr="00151D7B">
        <w:rPr>
          <w:spacing w:val="-1"/>
        </w:rPr>
        <w:t>юридических</w:t>
      </w:r>
      <w:r w:rsidRPr="00151D7B">
        <w:rPr>
          <w:spacing w:val="47"/>
        </w:rPr>
        <w:t xml:space="preserve"> </w:t>
      </w:r>
      <w:r w:rsidRPr="00151D7B">
        <w:t>лиц</w:t>
      </w:r>
      <w:r w:rsidRPr="00151D7B">
        <w:rPr>
          <w:spacing w:val="53"/>
        </w:rPr>
        <w:t xml:space="preserve"> </w:t>
      </w:r>
      <w:r w:rsidRPr="00151D7B">
        <w:t>или</w:t>
      </w:r>
      <w:r w:rsidRPr="00151D7B">
        <w:rPr>
          <w:spacing w:val="53"/>
        </w:rPr>
        <w:t xml:space="preserve"> </w:t>
      </w:r>
      <w:r w:rsidRPr="00151D7B">
        <w:rPr>
          <w:spacing w:val="-1"/>
        </w:rPr>
        <w:t>нотариально</w:t>
      </w:r>
      <w:r w:rsidRPr="00151D7B">
        <w:rPr>
          <w:spacing w:val="52"/>
        </w:rPr>
        <w:t xml:space="preserve"> </w:t>
      </w:r>
      <w:r w:rsidRPr="00151D7B">
        <w:t>заверенная</w:t>
      </w:r>
      <w:r w:rsidRPr="00151D7B">
        <w:rPr>
          <w:spacing w:val="52"/>
        </w:rPr>
        <w:t xml:space="preserve"> </w:t>
      </w:r>
      <w:r w:rsidRPr="00151D7B">
        <w:rPr>
          <w:spacing w:val="-1"/>
        </w:rPr>
        <w:t>копия</w:t>
      </w:r>
      <w:r w:rsidRPr="00151D7B">
        <w:rPr>
          <w:spacing w:val="48"/>
        </w:rPr>
        <w:t xml:space="preserve"> </w:t>
      </w:r>
      <w:r w:rsidRPr="00151D7B">
        <w:t>такой</w:t>
      </w:r>
      <w:r w:rsidRPr="00151D7B">
        <w:rPr>
          <w:spacing w:val="48"/>
        </w:rPr>
        <w:t xml:space="preserve"> </w:t>
      </w:r>
      <w:r w:rsidRPr="00151D7B">
        <w:rPr>
          <w:spacing w:val="-1"/>
        </w:rPr>
        <w:t>выписки</w:t>
      </w:r>
      <w:r w:rsidRPr="00151D7B">
        <w:rPr>
          <w:spacing w:val="55"/>
        </w:rPr>
        <w:t xml:space="preserve"> </w:t>
      </w:r>
      <w:r w:rsidRPr="00151D7B">
        <w:rPr>
          <w:spacing w:val="-1"/>
        </w:rPr>
        <w:t>(для</w:t>
      </w:r>
      <w:r w:rsidRPr="00151D7B">
        <w:rPr>
          <w:spacing w:val="53"/>
        </w:rPr>
        <w:t xml:space="preserve"> </w:t>
      </w:r>
      <w:r w:rsidRPr="00151D7B">
        <w:rPr>
          <w:spacing w:val="-1"/>
        </w:rPr>
        <w:t>юридических</w:t>
      </w:r>
      <w:r w:rsidRPr="00151D7B">
        <w:rPr>
          <w:spacing w:val="40"/>
        </w:rPr>
        <w:t xml:space="preserve"> </w:t>
      </w:r>
      <w:r w:rsidRPr="00151D7B">
        <w:t>лиц),</w:t>
      </w:r>
      <w:r w:rsidRPr="00151D7B">
        <w:rPr>
          <w:spacing w:val="42"/>
        </w:rPr>
        <w:t xml:space="preserve"> </w:t>
      </w:r>
      <w:r w:rsidRPr="00151D7B">
        <w:rPr>
          <w:spacing w:val="-1"/>
        </w:rPr>
        <w:t>полученная</w:t>
      </w:r>
      <w:r w:rsidRPr="00151D7B">
        <w:rPr>
          <w:spacing w:val="50"/>
        </w:rPr>
        <w:t xml:space="preserve"> </w:t>
      </w:r>
      <w:r w:rsidRPr="00151D7B">
        <w:t>не</w:t>
      </w:r>
      <w:r w:rsidRPr="00151D7B">
        <w:rPr>
          <w:spacing w:val="44"/>
        </w:rPr>
        <w:t xml:space="preserve"> </w:t>
      </w:r>
      <w:r w:rsidRPr="00151D7B">
        <w:rPr>
          <w:spacing w:val="-1"/>
        </w:rPr>
        <w:t>ранее</w:t>
      </w:r>
      <w:r w:rsidRPr="00151D7B">
        <w:rPr>
          <w:spacing w:val="44"/>
        </w:rPr>
        <w:t xml:space="preserve"> </w:t>
      </w:r>
      <w:r w:rsidRPr="00151D7B">
        <w:rPr>
          <w:spacing w:val="-1"/>
        </w:rPr>
        <w:t>чем</w:t>
      </w:r>
      <w:r w:rsidRPr="00151D7B">
        <w:rPr>
          <w:spacing w:val="42"/>
        </w:rPr>
        <w:t xml:space="preserve"> </w:t>
      </w:r>
      <w:r w:rsidRPr="00151D7B">
        <w:t>за</w:t>
      </w:r>
      <w:r w:rsidRPr="00151D7B">
        <w:rPr>
          <w:spacing w:val="44"/>
        </w:rPr>
        <w:t xml:space="preserve"> </w:t>
      </w:r>
      <w:r w:rsidRPr="00151D7B">
        <w:t>шесть</w:t>
      </w:r>
      <w:r w:rsidRPr="00151D7B">
        <w:rPr>
          <w:spacing w:val="41"/>
        </w:rPr>
        <w:t xml:space="preserve"> </w:t>
      </w:r>
      <w:r w:rsidRPr="00151D7B">
        <w:rPr>
          <w:spacing w:val="-1"/>
        </w:rPr>
        <w:t>месяцев</w:t>
      </w:r>
      <w:r w:rsidRPr="00151D7B">
        <w:rPr>
          <w:spacing w:val="47"/>
        </w:rPr>
        <w:t xml:space="preserve"> </w:t>
      </w:r>
      <w:r w:rsidRPr="00151D7B">
        <w:rPr>
          <w:spacing w:val="-4"/>
        </w:rPr>
        <w:t>до</w:t>
      </w:r>
      <w:r w:rsidRPr="00151D7B">
        <w:rPr>
          <w:spacing w:val="49"/>
        </w:rPr>
        <w:t xml:space="preserve"> </w:t>
      </w:r>
      <w:r w:rsidRPr="00151D7B">
        <w:rPr>
          <w:spacing w:val="-1"/>
        </w:rPr>
        <w:t>даты</w:t>
      </w:r>
      <w:r w:rsidRPr="00151D7B">
        <w:rPr>
          <w:spacing w:val="42"/>
        </w:rPr>
        <w:t xml:space="preserve"> </w:t>
      </w:r>
      <w:r w:rsidRPr="00151D7B">
        <w:t>размещения</w:t>
      </w:r>
      <w:r w:rsidRPr="00151D7B">
        <w:rPr>
          <w:spacing w:val="45"/>
        </w:rPr>
        <w:t xml:space="preserve"> </w:t>
      </w:r>
      <w:r w:rsidRPr="00151D7B">
        <w:t>на</w:t>
      </w:r>
      <w:r w:rsidRPr="00151D7B">
        <w:rPr>
          <w:spacing w:val="45"/>
        </w:rPr>
        <w:t xml:space="preserve"> </w:t>
      </w:r>
      <w:r w:rsidRPr="00151D7B">
        <w:rPr>
          <w:spacing w:val="-1"/>
        </w:rPr>
        <w:t>официальном</w:t>
      </w:r>
      <w:r w:rsidRPr="00151D7B">
        <w:rPr>
          <w:spacing w:val="39"/>
        </w:rPr>
        <w:t xml:space="preserve"> </w:t>
      </w:r>
      <w:r w:rsidRPr="00151D7B">
        <w:rPr>
          <w:spacing w:val="-1"/>
        </w:rPr>
        <w:t>сайте</w:t>
      </w:r>
      <w:r w:rsidRPr="00151D7B">
        <w:rPr>
          <w:spacing w:val="37"/>
        </w:rPr>
        <w:t xml:space="preserve"> </w:t>
      </w:r>
      <w:r w:rsidRPr="00151D7B">
        <w:t>торгов</w:t>
      </w:r>
      <w:r w:rsidRPr="00151D7B">
        <w:rPr>
          <w:spacing w:val="39"/>
        </w:rPr>
        <w:t xml:space="preserve"> </w:t>
      </w:r>
      <w:r w:rsidRPr="00151D7B">
        <w:rPr>
          <w:spacing w:val="-1"/>
        </w:rPr>
        <w:t>извещения</w:t>
      </w:r>
      <w:r w:rsidRPr="00151D7B">
        <w:rPr>
          <w:spacing w:val="33"/>
        </w:rPr>
        <w:t xml:space="preserve"> </w:t>
      </w:r>
      <w:r w:rsidRPr="00151D7B">
        <w:t>о</w:t>
      </w:r>
      <w:r w:rsidRPr="00151D7B">
        <w:rPr>
          <w:spacing w:val="42"/>
        </w:rPr>
        <w:t xml:space="preserve"> </w:t>
      </w:r>
      <w:r w:rsidRPr="00151D7B">
        <w:rPr>
          <w:spacing w:val="-1"/>
        </w:rPr>
        <w:t>проведении</w:t>
      </w:r>
      <w:r w:rsidRPr="00151D7B">
        <w:rPr>
          <w:spacing w:val="39"/>
        </w:rPr>
        <w:t xml:space="preserve"> </w:t>
      </w:r>
      <w:r w:rsidRPr="00151D7B">
        <w:rPr>
          <w:spacing w:val="-2"/>
        </w:rPr>
        <w:t>аукциона,</w:t>
      </w:r>
      <w:r w:rsidRPr="00151D7B">
        <w:rPr>
          <w:spacing w:val="37"/>
        </w:rPr>
        <w:t xml:space="preserve"> </w:t>
      </w:r>
      <w:r w:rsidRPr="00151D7B">
        <w:rPr>
          <w:spacing w:val="1"/>
        </w:rPr>
        <w:t>выписка</w:t>
      </w:r>
      <w:r w:rsidRPr="00151D7B">
        <w:rPr>
          <w:spacing w:val="37"/>
        </w:rPr>
        <w:t xml:space="preserve"> </w:t>
      </w:r>
      <w:r w:rsidRPr="00151D7B">
        <w:t>из</w:t>
      </w:r>
      <w:r w:rsidRPr="00151D7B">
        <w:rPr>
          <w:spacing w:val="39"/>
        </w:rPr>
        <w:t xml:space="preserve"> </w:t>
      </w:r>
      <w:r w:rsidRPr="00151D7B">
        <w:rPr>
          <w:spacing w:val="-1"/>
        </w:rPr>
        <w:t>единого</w:t>
      </w:r>
      <w:r w:rsidRPr="00151D7B">
        <w:rPr>
          <w:spacing w:val="67"/>
        </w:rPr>
        <w:t xml:space="preserve"> </w:t>
      </w:r>
      <w:r w:rsidRPr="00151D7B">
        <w:rPr>
          <w:spacing w:val="-1"/>
        </w:rPr>
        <w:t>государственного</w:t>
      </w:r>
      <w:r w:rsidRPr="00151D7B">
        <w:rPr>
          <w:spacing w:val="47"/>
        </w:rPr>
        <w:t xml:space="preserve"> </w:t>
      </w:r>
      <w:r w:rsidRPr="00151D7B">
        <w:rPr>
          <w:spacing w:val="-1"/>
        </w:rPr>
        <w:t>реестра</w:t>
      </w:r>
      <w:r w:rsidRPr="00151D7B">
        <w:rPr>
          <w:spacing w:val="42"/>
        </w:rPr>
        <w:t xml:space="preserve"> </w:t>
      </w:r>
      <w:r w:rsidRPr="00151D7B">
        <w:rPr>
          <w:spacing w:val="-1"/>
        </w:rPr>
        <w:t>индивидуальных</w:t>
      </w:r>
      <w:r w:rsidRPr="00151D7B">
        <w:rPr>
          <w:spacing w:val="42"/>
        </w:rPr>
        <w:t xml:space="preserve"> </w:t>
      </w:r>
      <w:r w:rsidRPr="00151D7B">
        <w:t>предпринимателей</w:t>
      </w:r>
      <w:r w:rsidRPr="00151D7B">
        <w:rPr>
          <w:spacing w:val="43"/>
        </w:rPr>
        <w:t xml:space="preserve"> </w:t>
      </w:r>
      <w:r w:rsidRPr="00151D7B">
        <w:t>или</w:t>
      </w:r>
      <w:r w:rsidRPr="00151D7B">
        <w:rPr>
          <w:spacing w:val="44"/>
        </w:rPr>
        <w:t xml:space="preserve"> </w:t>
      </w:r>
      <w:r w:rsidRPr="00151D7B">
        <w:rPr>
          <w:spacing w:val="-1"/>
        </w:rPr>
        <w:t>нотариально</w:t>
      </w:r>
      <w:r w:rsidRPr="00151D7B">
        <w:rPr>
          <w:spacing w:val="41"/>
        </w:rPr>
        <w:t xml:space="preserve"> </w:t>
      </w:r>
      <w:r w:rsidRPr="00151D7B">
        <w:rPr>
          <w:spacing w:val="-1"/>
        </w:rPr>
        <w:t>заверенная</w:t>
      </w:r>
      <w:r w:rsidRPr="00151D7B">
        <w:rPr>
          <w:spacing w:val="6"/>
        </w:rPr>
        <w:t xml:space="preserve"> </w:t>
      </w:r>
      <w:r w:rsidRPr="00151D7B">
        <w:rPr>
          <w:spacing w:val="-1"/>
        </w:rPr>
        <w:t>копия</w:t>
      </w:r>
      <w:r w:rsidRPr="00151D7B">
        <w:rPr>
          <w:spacing w:val="9"/>
        </w:rPr>
        <w:t xml:space="preserve"> </w:t>
      </w:r>
      <w:r w:rsidRPr="00151D7B">
        <w:rPr>
          <w:spacing w:val="-1"/>
        </w:rPr>
        <w:t>такой</w:t>
      </w:r>
      <w:r w:rsidRPr="00151D7B">
        <w:rPr>
          <w:spacing w:val="3"/>
        </w:rPr>
        <w:t xml:space="preserve"> </w:t>
      </w:r>
      <w:r w:rsidRPr="00151D7B">
        <w:rPr>
          <w:spacing w:val="-1"/>
        </w:rPr>
        <w:t>выписки</w:t>
      </w:r>
      <w:r w:rsidRPr="00151D7B">
        <w:rPr>
          <w:spacing w:val="7"/>
        </w:rPr>
        <w:t xml:space="preserve"> </w:t>
      </w:r>
      <w:r w:rsidRPr="00151D7B">
        <w:rPr>
          <w:spacing w:val="-1"/>
        </w:rPr>
        <w:t>(для</w:t>
      </w:r>
      <w:r w:rsidRPr="00151D7B">
        <w:rPr>
          <w:spacing w:val="7"/>
        </w:rPr>
        <w:t xml:space="preserve"> </w:t>
      </w:r>
      <w:r w:rsidRPr="00151D7B">
        <w:rPr>
          <w:spacing w:val="-1"/>
        </w:rPr>
        <w:t>индивидуальных</w:t>
      </w:r>
      <w:r w:rsidRPr="00151D7B">
        <w:rPr>
          <w:spacing w:val="2"/>
        </w:rPr>
        <w:t xml:space="preserve"> </w:t>
      </w:r>
      <w:r w:rsidRPr="00151D7B">
        <w:rPr>
          <w:spacing w:val="-1"/>
        </w:rPr>
        <w:t>предпринимателей),</w:t>
      </w:r>
      <w:r w:rsidRPr="00151D7B">
        <w:rPr>
          <w:spacing w:val="9"/>
        </w:rPr>
        <w:t xml:space="preserve"> </w:t>
      </w:r>
      <w:r w:rsidRPr="00151D7B">
        <w:rPr>
          <w:spacing w:val="-1"/>
        </w:rPr>
        <w:t>копии</w:t>
      </w:r>
      <w:r w:rsidRPr="00151D7B">
        <w:rPr>
          <w:spacing w:val="61"/>
        </w:rPr>
        <w:t xml:space="preserve"> </w:t>
      </w:r>
      <w:r w:rsidRPr="00151D7B">
        <w:rPr>
          <w:spacing w:val="-1"/>
        </w:rPr>
        <w:t>документов,</w:t>
      </w:r>
      <w:r w:rsidRPr="00151D7B">
        <w:rPr>
          <w:spacing w:val="9"/>
        </w:rPr>
        <w:t xml:space="preserve"> </w:t>
      </w:r>
      <w:r w:rsidRPr="00151D7B">
        <w:rPr>
          <w:spacing w:val="-1"/>
        </w:rPr>
        <w:t>удостоверяющих</w:t>
      </w:r>
      <w:r w:rsidRPr="00151D7B">
        <w:rPr>
          <w:spacing w:val="2"/>
        </w:rPr>
        <w:t xml:space="preserve"> </w:t>
      </w:r>
      <w:r w:rsidRPr="00151D7B">
        <w:t>личность</w:t>
      </w:r>
      <w:r w:rsidRPr="00151D7B">
        <w:rPr>
          <w:spacing w:val="7"/>
        </w:rPr>
        <w:t xml:space="preserve"> </w:t>
      </w:r>
      <w:r w:rsidRPr="00151D7B">
        <w:rPr>
          <w:spacing w:val="-1"/>
        </w:rPr>
        <w:t>(для</w:t>
      </w:r>
      <w:r w:rsidRPr="00151D7B">
        <w:rPr>
          <w:spacing w:val="7"/>
        </w:rPr>
        <w:t xml:space="preserve"> </w:t>
      </w:r>
      <w:r w:rsidRPr="00151D7B">
        <w:rPr>
          <w:spacing w:val="-1"/>
        </w:rPr>
        <w:t>иных</w:t>
      </w:r>
      <w:r w:rsidRPr="00151D7B">
        <w:rPr>
          <w:spacing w:val="2"/>
        </w:rPr>
        <w:t xml:space="preserve"> </w:t>
      </w:r>
      <w:r w:rsidRPr="00151D7B">
        <w:rPr>
          <w:spacing w:val="-1"/>
        </w:rPr>
        <w:t>физических</w:t>
      </w:r>
      <w:r w:rsidRPr="00151D7B">
        <w:rPr>
          <w:spacing w:val="2"/>
        </w:rPr>
        <w:t xml:space="preserve"> </w:t>
      </w:r>
      <w:r w:rsidRPr="00151D7B">
        <w:t>лиц),</w:t>
      </w:r>
      <w:r w:rsidRPr="00151D7B">
        <w:rPr>
          <w:spacing w:val="9"/>
        </w:rPr>
        <w:t xml:space="preserve"> </w:t>
      </w:r>
      <w:r w:rsidRPr="00151D7B">
        <w:rPr>
          <w:spacing w:val="-1"/>
        </w:rPr>
        <w:t>надлежащим</w:t>
      </w:r>
      <w:r w:rsidRPr="00151D7B">
        <w:rPr>
          <w:spacing w:val="3"/>
        </w:rPr>
        <w:t xml:space="preserve"> </w:t>
      </w:r>
      <w:r w:rsidRPr="00151D7B">
        <w:t>образом</w:t>
      </w:r>
      <w:r w:rsidRPr="00151D7B">
        <w:rPr>
          <w:spacing w:val="82"/>
        </w:rPr>
        <w:t xml:space="preserve"> </w:t>
      </w:r>
      <w:r w:rsidRPr="00151D7B">
        <w:rPr>
          <w:spacing w:val="-1"/>
        </w:rPr>
        <w:t>заверенный</w:t>
      </w:r>
      <w:r w:rsidRPr="00151D7B">
        <w:rPr>
          <w:spacing w:val="3"/>
        </w:rPr>
        <w:t xml:space="preserve"> </w:t>
      </w:r>
      <w:r w:rsidRPr="00151D7B">
        <w:rPr>
          <w:spacing w:val="-1"/>
        </w:rPr>
        <w:t>перевод</w:t>
      </w:r>
      <w:r w:rsidRPr="00151D7B">
        <w:t xml:space="preserve"> на</w:t>
      </w:r>
      <w:r w:rsidRPr="00151D7B">
        <w:rPr>
          <w:spacing w:val="1"/>
        </w:rPr>
        <w:t xml:space="preserve"> </w:t>
      </w:r>
      <w:r w:rsidRPr="00151D7B">
        <w:rPr>
          <w:spacing w:val="-2"/>
        </w:rPr>
        <w:t>русский</w:t>
      </w:r>
      <w:r w:rsidRPr="00151D7B">
        <w:rPr>
          <w:spacing w:val="3"/>
        </w:rPr>
        <w:t xml:space="preserve"> </w:t>
      </w:r>
      <w:r w:rsidRPr="00151D7B">
        <w:t xml:space="preserve">язык </w:t>
      </w:r>
      <w:r w:rsidRPr="00151D7B">
        <w:rPr>
          <w:spacing w:val="-1"/>
        </w:rPr>
        <w:t>документов</w:t>
      </w:r>
      <w:r w:rsidRPr="00151D7B">
        <w:rPr>
          <w:spacing w:val="59"/>
        </w:rPr>
        <w:t xml:space="preserve"> </w:t>
      </w:r>
      <w:r w:rsidRPr="00151D7B">
        <w:t>о</w:t>
      </w:r>
      <w:r w:rsidRPr="00151D7B">
        <w:rPr>
          <w:spacing w:val="6"/>
        </w:rPr>
        <w:t xml:space="preserve"> </w:t>
      </w:r>
      <w:r w:rsidRPr="00151D7B">
        <w:rPr>
          <w:spacing w:val="-1"/>
        </w:rPr>
        <w:t>государственной</w:t>
      </w:r>
      <w:r w:rsidRPr="00151D7B">
        <w:rPr>
          <w:spacing w:val="3"/>
        </w:rPr>
        <w:t xml:space="preserve"> </w:t>
      </w:r>
      <w:r w:rsidRPr="00151D7B">
        <w:rPr>
          <w:spacing w:val="-1"/>
        </w:rPr>
        <w:t>регистрации</w:t>
      </w:r>
      <w:r w:rsidRPr="00151D7B">
        <w:rPr>
          <w:spacing w:val="84"/>
        </w:rPr>
        <w:t xml:space="preserve"> </w:t>
      </w:r>
      <w:r w:rsidRPr="00151D7B">
        <w:rPr>
          <w:spacing w:val="-1"/>
        </w:rPr>
        <w:t>юридического</w:t>
      </w:r>
      <w:r w:rsidRPr="00151D7B">
        <w:rPr>
          <w:spacing w:val="21"/>
        </w:rPr>
        <w:t xml:space="preserve"> </w:t>
      </w:r>
      <w:r w:rsidRPr="00151D7B">
        <w:t>лица</w:t>
      </w:r>
      <w:r w:rsidRPr="00151D7B">
        <w:rPr>
          <w:spacing w:val="20"/>
        </w:rPr>
        <w:t xml:space="preserve"> </w:t>
      </w:r>
      <w:r w:rsidRPr="00151D7B">
        <w:rPr>
          <w:spacing w:val="-2"/>
        </w:rPr>
        <w:t>или</w:t>
      </w:r>
      <w:r w:rsidRPr="00151D7B">
        <w:rPr>
          <w:spacing w:val="22"/>
        </w:rPr>
        <w:t xml:space="preserve"> </w:t>
      </w:r>
      <w:r w:rsidRPr="00151D7B">
        <w:rPr>
          <w:spacing w:val="-1"/>
        </w:rPr>
        <w:t>физического</w:t>
      </w:r>
      <w:r w:rsidRPr="00151D7B">
        <w:rPr>
          <w:spacing w:val="25"/>
        </w:rPr>
        <w:t xml:space="preserve"> </w:t>
      </w:r>
      <w:r w:rsidRPr="00151D7B">
        <w:t>лица</w:t>
      </w:r>
      <w:r w:rsidRPr="00151D7B">
        <w:rPr>
          <w:spacing w:val="15"/>
        </w:rPr>
        <w:t xml:space="preserve"> </w:t>
      </w:r>
      <w:r w:rsidRPr="00151D7B">
        <w:t>в</w:t>
      </w:r>
      <w:r w:rsidRPr="00151D7B">
        <w:rPr>
          <w:spacing w:val="23"/>
        </w:rPr>
        <w:t xml:space="preserve"> </w:t>
      </w:r>
      <w:r w:rsidRPr="00151D7B">
        <w:rPr>
          <w:spacing w:val="-2"/>
        </w:rPr>
        <w:t>качестве</w:t>
      </w:r>
      <w:r w:rsidRPr="00151D7B">
        <w:rPr>
          <w:spacing w:val="20"/>
        </w:rPr>
        <w:t xml:space="preserve"> </w:t>
      </w:r>
      <w:r w:rsidRPr="00151D7B">
        <w:rPr>
          <w:spacing w:val="-1"/>
        </w:rPr>
        <w:t>индивидуального</w:t>
      </w:r>
      <w:r w:rsidRPr="00151D7B">
        <w:rPr>
          <w:spacing w:val="25"/>
        </w:rPr>
        <w:t xml:space="preserve"> </w:t>
      </w:r>
      <w:r w:rsidRPr="00151D7B">
        <w:rPr>
          <w:spacing w:val="-1"/>
        </w:rPr>
        <w:t>предпринимателя</w:t>
      </w:r>
      <w:r w:rsidRPr="00151D7B">
        <w:rPr>
          <w:spacing w:val="63"/>
        </w:rPr>
        <w:t xml:space="preserve"> </w:t>
      </w:r>
      <w:r w:rsidRPr="00151D7B">
        <w:t>в</w:t>
      </w:r>
      <w:r w:rsidRPr="00151D7B">
        <w:rPr>
          <w:spacing w:val="11"/>
        </w:rPr>
        <w:t xml:space="preserve"> </w:t>
      </w:r>
      <w:r w:rsidRPr="00151D7B">
        <w:rPr>
          <w:spacing w:val="-1"/>
        </w:rPr>
        <w:t>соответствии</w:t>
      </w:r>
      <w:r w:rsidRPr="00151D7B">
        <w:rPr>
          <w:spacing w:val="10"/>
        </w:rPr>
        <w:t xml:space="preserve"> </w:t>
      </w:r>
      <w:r w:rsidRPr="00151D7B">
        <w:t>с</w:t>
      </w:r>
      <w:r w:rsidRPr="00151D7B">
        <w:rPr>
          <w:spacing w:val="8"/>
        </w:rPr>
        <w:t xml:space="preserve"> </w:t>
      </w:r>
      <w:r w:rsidRPr="00151D7B">
        <w:rPr>
          <w:spacing w:val="-1"/>
        </w:rPr>
        <w:t>законодательством</w:t>
      </w:r>
      <w:r w:rsidRPr="00151D7B">
        <w:rPr>
          <w:spacing w:val="10"/>
        </w:rPr>
        <w:t xml:space="preserve"> </w:t>
      </w:r>
      <w:r w:rsidRPr="00151D7B">
        <w:rPr>
          <w:spacing w:val="-1"/>
        </w:rPr>
        <w:t>соответствующего</w:t>
      </w:r>
      <w:r w:rsidRPr="00151D7B">
        <w:rPr>
          <w:spacing w:val="13"/>
        </w:rPr>
        <w:t xml:space="preserve"> </w:t>
      </w:r>
      <w:r w:rsidRPr="00151D7B">
        <w:rPr>
          <w:spacing w:val="-1"/>
        </w:rPr>
        <w:t>государства</w:t>
      </w:r>
      <w:r w:rsidRPr="00151D7B">
        <w:rPr>
          <w:spacing w:val="8"/>
        </w:rPr>
        <w:t xml:space="preserve"> </w:t>
      </w:r>
      <w:r w:rsidRPr="00151D7B">
        <w:rPr>
          <w:spacing w:val="-1"/>
        </w:rPr>
        <w:t>(для</w:t>
      </w:r>
      <w:r w:rsidRPr="00151D7B">
        <w:rPr>
          <w:spacing w:val="9"/>
        </w:rPr>
        <w:t xml:space="preserve"> </w:t>
      </w:r>
      <w:r w:rsidRPr="00151D7B">
        <w:rPr>
          <w:spacing w:val="-1"/>
        </w:rPr>
        <w:t>иностранных</w:t>
      </w:r>
      <w:r w:rsidRPr="00151D7B">
        <w:rPr>
          <w:spacing w:val="81"/>
        </w:rPr>
        <w:t xml:space="preserve"> </w:t>
      </w:r>
      <w:r w:rsidRPr="00151D7B">
        <w:t>лиц),</w:t>
      </w:r>
      <w:r w:rsidRPr="00151D7B">
        <w:rPr>
          <w:spacing w:val="37"/>
        </w:rPr>
        <w:t xml:space="preserve"> </w:t>
      </w:r>
      <w:r w:rsidRPr="00151D7B">
        <w:rPr>
          <w:spacing w:val="-2"/>
        </w:rPr>
        <w:t>полученные</w:t>
      </w:r>
      <w:r w:rsidRPr="00151D7B">
        <w:rPr>
          <w:spacing w:val="34"/>
        </w:rPr>
        <w:t xml:space="preserve"> </w:t>
      </w:r>
      <w:r w:rsidRPr="00151D7B">
        <w:t>не</w:t>
      </w:r>
      <w:r w:rsidRPr="00151D7B">
        <w:rPr>
          <w:spacing w:val="34"/>
        </w:rPr>
        <w:t xml:space="preserve"> </w:t>
      </w:r>
      <w:r w:rsidRPr="00151D7B">
        <w:rPr>
          <w:spacing w:val="-1"/>
        </w:rPr>
        <w:t>ранее</w:t>
      </w:r>
      <w:r w:rsidRPr="00151D7B">
        <w:rPr>
          <w:spacing w:val="39"/>
        </w:rPr>
        <w:t xml:space="preserve"> </w:t>
      </w:r>
      <w:r w:rsidRPr="00151D7B">
        <w:rPr>
          <w:spacing w:val="-1"/>
        </w:rPr>
        <w:t>чем</w:t>
      </w:r>
      <w:r w:rsidRPr="00151D7B">
        <w:rPr>
          <w:spacing w:val="37"/>
        </w:rPr>
        <w:t xml:space="preserve"> </w:t>
      </w:r>
      <w:r w:rsidRPr="00151D7B">
        <w:t>за</w:t>
      </w:r>
      <w:r w:rsidRPr="00151D7B">
        <w:rPr>
          <w:spacing w:val="34"/>
        </w:rPr>
        <w:t xml:space="preserve"> </w:t>
      </w:r>
      <w:r w:rsidRPr="00151D7B">
        <w:t>шесть</w:t>
      </w:r>
      <w:r w:rsidRPr="00151D7B">
        <w:rPr>
          <w:spacing w:val="36"/>
        </w:rPr>
        <w:t xml:space="preserve"> </w:t>
      </w:r>
      <w:r w:rsidRPr="00151D7B">
        <w:t>месяцев</w:t>
      </w:r>
      <w:r w:rsidRPr="00151D7B">
        <w:rPr>
          <w:spacing w:val="37"/>
        </w:rPr>
        <w:t xml:space="preserve"> </w:t>
      </w:r>
      <w:r w:rsidRPr="00151D7B">
        <w:rPr>
          <w:spacing w:val="-2"/>
        </w:rPr>
        <w:t>до</w:t>
      </w:r>
      <w:r w:rsidRPr="00151D7B">
        <w:rPr>
          <w:spacing w:val="40"/>
        </w:rPr>
        <w:t xml:space="preserve"> </w:t>
      </w:r>
      <w:r w:rsidRPr="00151D7B">
        <w:rPr>
          <w:spacing w:val="-1"/>
        </w:rPr>
        <w:t>даты</w:t>
      </w:r>
      <w:r w:rsidRPr="00151D7B">
        <w:rPr>
          <w:spacing w:val="37"/>
        </w:rPr>
        <w:t xml:space="preserve"> </w:t>
      </w:r>
      <w:r w:rsidRPr="00151D7B">
        <w:t>размещения</w:t>
      </w:r>
      <w:r w:rsidRPr="00151D7B">
        <w:rPr>
          <w:spacing w:val="35"/>
        </w:rPr>
        <w:t xml:space="preserve"> </w:t>
      </w:r>
      <w:r w:rsidRPr="00151D7B">
        <w:t>на</w:t>
      </w:r>
      <w:r w:rsidRPr="00151D7B">
        <w:rPr>
          <w:spacing w:val="34"/>
        </w:rPr>
        <w:t xml:space="preserve"> </w:t>
      </w:r>
      <w:r w:rsidRPr="00151D7B">
        <w:rPr>
          <w:spacing w:val="-1"/>
        </w:rPr>
        <w:t>официальном</w:t>
      </w:r>
      <w:r w:rsidRPr="00151D7B">
        <w:rPr>
          <w:spacing w:val="53"/>
        </w:rPr>
        <w:t xml:space="preserve"> </w:t>
      </w:r>
      <w:r w:rsidRPr="00151D7B">
        <w:rPr>
          <w:spacing w:val="-1"/>
        </w:rPr>
        <w:t>сайте</w:t>
      </w:r>
      <w:r w:rsidRPr="00151D7B">
        <w:rPr>
          <w:spacing w:val="1"/>
        </w:rPr>
        <w:t xml:space="preserve"> </w:t>
      </w:r>
      <w:r w:rsidRPr="00151D7B">
        <w:t>торгов</w:t>
      </w:r>
      <w:r w:rsidRPr="00151D7B">
        <w:rPr>
          <w:spacing w:val="-1"/>
        </w:rPr>
        <w:t xml:space="preserve"> извещения</w:t>
      </w:r>
      <w:r w:rsidRPr="00151D7B">
        <w:rPr>
          <w:spacing w:val="-8"/>
        </w:rPr>
        <w:t xml:space="preserve"> </w:t>
      </w:r>
      <w:r w:rsidRPr="00151D7B">
        <w:t>о</w:t>
      </w:r>
      <w:r w:rsidRPr="00151D7B">
        <w:rPr>
          <w:spacing w:val="2"/>
        </w:rPr>
        <w:t xml:space="preserve"> </w:t>
      </w:r>
      <w:r w:rsidRPr="00151D7B">
        <w:rPr>
          <w:spacing w:val="-1"/>
        </w:rPr>
        <w:t>проведении</w:t>
      </w:r>
      <w:r w:rsidRPr="00151D7B">
        <w:rPr>
          <w:spacing w:val="3"/>
        </w:rPr>
        <w:t xml:space="preserve"> </w:t>
      </w:r>
      <w:r w:rsidRPr="00151D7B">
        <w:rPr>
          <w:spacing w:val="-1"/>
        </w:rPr>
        <w:t>аукциона;</w:t>
      </w:r>
    </w:p>
    <w:p w:rsidR="008C40D4" w:rsidRPr="00151D7B" w:rsidRDefault="008C40D4" w:rsidP="008C40D4">
      <w:pPr>
        <w:pStyle w:val="a0"/>
        <w:widowControl w:val="0"/>
        <w:numPr>
          <w:ilvl w:val="0"/>
          <w:numId w:val="19"/>
        </w:numPr>
        <w:tabs>
          <w:tab w:val="left" w:pos="1015"/>
        </w:tabs>
        <w:spacing w:after="0"/>
        <w:ind w:left="0" w:firstLine="709"/>
        <w:jc w:val="both"/>
        <w:rPr>
          <w:spacing w:val="-1"/>
        </w:rPr>
      </w:pPr>
      <w:r w:rsidRPr="00151D7B">
        <w:rPr>
          <w:spacing w:val="-1"/>
        </w:rPr>
        <w:t>документ,</w:t>
      </w:r>
      <w:r w:rsidRPr="00151D7B">
        <w:rPr>
          <w:spacing w:val="11"/>
        </w:rPr>
        <w:t xml:space="preserve"> </w:t>
      </w:r>
      <w:r w:rsidRPr="00151D7B">
        <w:rPr>
          <w:spacing w:val="-1"/>
        </w:rPr>
        <w:t>подтверждающий</w:t>
      </w:r>
      <w:r w:rsidRPr="00151D7B">
        <w:rPr>
          <w:spacing w:val="10"/>
        </w:rPr>
        <w:t xml:space="preserve"> </w:t>
      </w:r>
      <w:r w:rsidRPr="00151D7B">
        <w:rPr>
          <w:spacing w:val="-1"/>
        </w:rPr>
        <w:t>полномочия</w:t>
      </w:r>
      <w:r w:rsidRPr="00151D7B">
        <w:rPr>
          <w:spacing w:val="4"/>
        </w:rPr>
        <w:t xml:space="preserve"> </w:t>
      </w:r>
      <w:r w:rsidRPr="00151D7B">
        <w:t>лица</w:t>
      </w:r>
      <w:r w:rsidRPr="00151D7B">
        <w:rPr>
          <w:spacing w:val="8"/>
        </w:rPr>
        <w:t xml:space="preserve"> </w:t>
      </w:r>
      <w:r w:rsidRPr="00151D7B">
        <w:t>на</w:t>
      </w:r>
      <w:r w:rsidRPr="00151D7B">
        <w:rPr>
          <w:spacing w:val="8"/>
        </w:rPr>
        <w:t xml:space="preserve"> </w:t>
      </w:r>
      <w:r w:rsidRPr="00151D7B">
        <w:rPr>
          <w:spacing w:val="-1"/>
        </w:rPr>
        <w:t>осуществление</w:t>
      </w:r>
      <w:r w:rsidRPr="00151D7B">
        <w:rPr>
          <w:spacing w:val="8"/>
        </w:rPr>
        <w:t xml:space="preserve"> </w:t>
      </w:r>
      <w:r w:rsidRPr="00151D7B">
        <w:rPr>
          <w:spacing w:val="-1"/>
        </w:rPr>
        <w:t>действий</w:t>
      </w:r>
      <w:r w:rsidRPr="00151D7B">
        <w:rPr>
          <w:spacing w:val="10"/>
        </w:rPr>
        <w:t xml:space="preserve"> </w:t>
      </w:r>
      <w:r w:rsidRPr="00151D7B">
        <w:rPr>
          <w:spacing w:val="2"/>
        </w:rPr>
        <w:t>от</w:t>
      </w:r>
      <w:r w:rsidRPr="00151D7B">
        <w:rPr>
          <w:spacing w:val="55"/>
        </w:rPr>
        <w:t xml:space="preserve"> </w:t>
      </w:r>
      <w:r w:rsidRPr="00151D7B">
        <w:t>имени</w:t>
      </w:r>
      <w:r w:rsidRPr="00151D7B">
        <w:rPr>
          <w:spacing w:val="3"/>
        </w:rPr>
        <w:t xml:space="preserve"> </w:t>
      </w:r>
      <w:r w:rsidRPr="00151D7B">
        <w:rPr>
          <w:spacing w:val="-1"/>
        </w:rPr>
        <w:t>заявителя</w:t>
      </w:r>
      <w:r w:rsidRPr="00151D7B">
        <w:rPr>
          <w:spacing w:val="3"/>
        </w:rPr>
        <w:t xml:space="preserve"> </w:t>
      </w:r>
      <w:r w:rsidRPr="00151D7B">
        <w:t>-</w:t>
      </w:r>
      <w:r w:rsidRPr="00151D7B">
        <w:rPr>
          <w:spacing w:val="4"/>
        </w:rPr>
        <w:t xml:space="preserve"> </w:t>
      </w:r>
      <w:r w:rsidRPr="00151D7B">
        <w:rPr>
          <w:spacing w:val="-1"/>
        </w:rPr>
        <w:t>юридического</w:t>
      </w:r>
      <w:r w:rsidRPr="00151D7B">
        <w:rPr>
          <w:spacing w:val="6"/>
        </w:rPr>
        <w:t xml:space="preserve"> </w:t>
      </w:r>
      <w:r w:rsidRPr="00151D7B">
        <w:rPr>
          <w:spacing w:val="-1"/>
        </w:rPr>
        <w:t>лица</w:t>
      </w:r>
      <w:r w:rsidRPr="00151D7B">
        <w:rPr>
          <w:spacing w:val="1"/>
        </w:rPr>
        <w:t xml:space="preserve"> </w:t>
      </w:r>
      <w:r w:rsidRPr="00151D7B">
        <w:rPr>
          <w:spacing w:val="-1"/>
        </w:rPr>
        <w:t>(копия</w:t>
      </w:r>
      <w:r w:rsidRPr="00151D7B">
        <w:rPr>
          <w:spacing w:val="2"/>
        </w:rPr>
        <w:t xml:space="preserve"> </w:t>
      </w:r>
      <w:r w:rsidRPr="00151D7B">
        <w:rPr>
          <w:spacing w:val="-1"/>
        </w:rPr>
        <w:t>решения</w:t>
      </w:r>
      <w:r w:rsidRPr="00151D7B">
        <w:rPr>
          <w:spacing w:val="-3"/>
        </w:rPr>
        <w:t xml:space="preserve"> </w:t>
      </w:r>
      <w:r w:rsidRPr="00151D7B">
        <w:t>о</w:t>
      </w:r>
      <w:r w:rsidRPr="00151D7B">
        <w:rPr>
          <w:spacing w:val="6"/>
        </w:rPr>
        <w:t xml:space="preserve"> </w:t>
      </w:r>
      <w:r w:rsidRPr="00151D7B">
        <w:rPr>
          <w:spacing w:val="-1"/>
        </w:rPr>
        <w:t>назначении</w:t>
      </w:r>
      <w:r w:rsidRPr="00151D7B">
        <w:rPr>
          <w:spacing w:val="3"/>
        </w:rPr>
        <w:t xml:space="preserve"> </w:t>
      </w:r>
      <w:r w:rsidRPr="00151D7B">
        <w:rPr>
          <w:spacing w:val="-2"/>
        </w:rPr>
        <w:t xml:space="preserve">или </w:t>
      </w:r>
      <w:r w:rsidRPr="00151D7B">
        <w:rPr>
          <w:spacing w:val="2"/>
        </w:rPr>
        <w:t>об</w:t>
      </w:r>
      <w:r w:rsidRPr="00151D7B">
        <w:t xml:space="preserve"> </w:t>
      </w:r>
      <w:r w:rsidRPr="00151D7B">
        <w:rPr>
          <w:spacing w:val="-1"/>
        </w:rPr>
        <w:t>избрании,</w:t>
      </w:r>
      <w:r w:rsidRPr="00151D7B">
        <w:rPr>
          <w:spacing w:val="3"/>
        </w:rPr>
        <w:t xml:space="preserve"> </w:t>
      </w:r>
      <w:r w:rsidRPr="00151D7B">
        <w:rPr>
          <w:spacing w:val="-2"/>
        </w:rPr>
        <w:t>либо</w:t>
      </w:r>
      <w:r w:rsidRPr="00151D7B">
        <w:rPr>
          <w:spacing w:val="61"/>
        </w:rPr>
        <w:t xml:space="preserve"> </w:t>
      </w:r>
      <w:r w:rsidRPr="00151D7B">
        <w:rPr>
          <w:spacing w:val="-1"/>
        </w:rPr>
        <w:t>приказа</w:t>
      </w:r>
      <w:r w:rsidRPr="00151D7B">
        <w:rPr>
          <w:spacing w:val="34"/>
        </w:rPr>
        <w:t xml:space="preserve"> </w:t>
      </w:r>
      <w:r w:rsidRPr="00151D7B">
        <w:t>о</w:t>
      </w:r>
      <w:r w:rsidRPr="00151D7B">
        <w:rPr>
          <w:spacing w:val="40"/>
        </w:rPr>
        <w:t xml:space="preserve"> </w:t>
      </w:r>
      <w:r w:rsidRPr="00151D7B">
        <w:rPr>
          <w:spacing w:val="-1"/>
        </w:rPr>
        <w:t>назначении</w:t>
      </w:r>
      <w:r w:rsidRPr="00151D7B">
        <w:rPr>
          <w:spacing w:val="36"/>
        </w:rPr>
        <w:t xml:space="preserve"> </w:t>
      </w:r>
      <w:r w:rsidRPr="00151D7B">
        <w:rPr>
          <w:spacing w:val="-1"/>
        </w:rPr>
        <w:t>физического</w:t>
      </w:r>
      <w:r w:rsidRPr="00151D7B">
        <w:rPr>
          <w:spacing w:val="40"/>
        </w:rPr>
        <w:t xml:space="preserve"> </w:t>
      </w:r>
      <w:r w:rsidRPr="00151D7B">
        <w:t>лица</w:t>
      </w:r>
      <w:r w:rsidRPr="00151D7B">
        <w:rPr>
          <w:spacing w:val="34"/>
        </w:rPr>
        <w:t xml:space="preserve"> </w:t>
      </w:r>
      <w:r w:rsidRPr="00151D7B">
        <w:t>на</w:t>
      </w:r>
      <w:r w:rsidRPr="00151D7B">
        <w:rPr>
          <w:spacing w:val="34"/>
        </w:rPr>
        <w:t xml:space="preserve"> </w:t>
      </w:r>
      <w:r w:rsidRPr="00151D7B">
        <w:rPr>
          <w:spacing w:val="-1"/>
        </w:rPr>
        <w:t>должность,</w:t>
      </w:r>
      <w:r w:rsidRPr="00151D7B">
        <w:rPr>
          <w:spacing w:val="33"/>
        </w:rPr>
        <w:t xml:space="preserve"> </w:t>
      </w:r>
      <w:r w:rsidRPr="00151D7B">
        <w:t>в</w:t>
      </w:r>
      <w:r w:rsidRPr="00151D7B">
        <w:rPr>
          <w:spacing w:val="37"/>
        </w:rPr>
        <w:t xml:space="preserve"> </w:t>
      </w:r>
      <w:r w:rsidRPr="00151D7B">
        <w:rPr>
          <w:spacing w:val="-1"/>
        </w:rPr>
        <w:t>соответствии</w:t>
      </w:r>
      <w:r w:rsidRPr="00151D7B">
        <w:rPr>
          <w:spacing w:val="36"/>
        </w:rPr>
        <w:t xml:space="preserve"> </w:t>
      </w:r>
      <w:r w:rsidRPr="00151D7B">
        <w:t>с</w:t>
      </w:r>
      <w:r w:rsidRPr="00151D7B">
        <w:rPr>
          <w:spacing w:val="34"/>
        </w:rPr>
        <w:t xml:space="preserve"> </w:t>
      </w:r>
      <w:r w:rsidRPr="00151D7B">
        <w:rPr>
          <w:spacing w:val="-1"/>
        </w:rPr>
        <w:t>которым</w:t>
      </w:r>
      <w:r w:rsidRPr="00151D7B">
        <w:rPr>
          <w:spacing w:val="37"/>
        </w:rPr>
        <w:t xml:space="preserve"> </w:t>
      </w:r>
      <w:r w:rsidRPr="00151D7B">
        <w:rPr>
          <w:spacing w:val="-1"/>
        </w:rPr>
        <w:t>такое</w:t>
      </w:r>
      <w:r w:rsidRPr="00151D7B">
        <w:rPr>
          <w:spacing w:val="53"/>
        </w:rPr>
        <w:t xml:space="preserve"> </w:t>
      </w:r>
      <w:r w:rsidRPr="00151D7B">
        <w:rPr>
          <w:spacing w:val="-1"/>
        </w:rPr>
        <w:t>физическое</w:t>
      </w:r>
      <w:r w:rsidRPr="00151D7B">
        <w:rPr>
          <w:spacing w:val="13"/>
        </w:rPr>
        <w:t xml:space="preserve"> </w:t>
      </w:r>
      <w:r w:rsidRPr="00151D7B">
        <w:rPr>
          <w:spacing w:val="-1"/>
        </w:rPr>
        <w:t>лицо</w:t>
      </w:r>
      <w:r w:rsidRPr="00151D7B">
        <w:rPr>
          <w:spacing w:val="9"/>
        </w:rPr>
        <w:t xml:space="preserve"> </w:t>
      </w:r>
      <w:r w:rsidRPr="00151D7B">
        <w:rPr>
          <w:spacing w:val="-1"/>
        </w:rPr>
        <w:t>обладает</w:t>
      </w:r>
      <w:r w:rsidRPr="00151D7B">
        <w:rPr>
          <w:spacing w:val="14"/>
        </w:rPr>
        <w:t xml:space="preserve"> </w:t>
      </w:r>
      <w:r w:rsidRPr="00151D7B">
        <w:rPr>
          <w:spacing w:val="1"/>
        </w:rPr>
        <w:t>правом</w:t>
      </w:r>
      <w:r w:rsidRPr="00151D7B">
        <w:rPr>
          <w:spacing w:val="11"/>
        </w:rPr>
        <w:t xml:space="preserve"> </w:t>
      </w:r>
      <w:r w:rsidRPr="00151D7B">
        <w:rPr>
          <w:spacing w:val="-1"/>
        </w:rPr>
        <w:t>действовать</w:t>
      </w:r>
      <w:r w:rsidRPr="00151D7B">
        <w:rPr>
          <w:spacing w:val="10"/>
        </w:rPr>
        <w:t xml:space="preserve"> </w:t>
      </w:r>
      <w:r w:rsidRPr="00151D7B">
        <w:rPr>
          <w:spacing w:val="2"/>
        </w:rPr>
        <w:t>от</w:t>
      </w:r>
      <w:r w:rsidRPr="00151D7B">
        <w:rPr>
          <w:spacing w:val="14"/>
        </w:rPr>
        <w:t xml:space="preserve"> </w:t>
      </w:r>
      <w:r w:rsidRPr="00151D7B">
        <w:rPr>
          <w:spacing w:val="-1"/>
        </w:rPr>
        <w:t>имени</w:t>
      </w:r>
      <w:r w:rsidRPr="00151D7B">
        <w:rPr>
          <w:spacing w:val="10"/>
        </w:rPr>
        <w:t xml:space="preserve"> </w:t>
      </w:r>
      <w:r w:rsidRPr="00151D7B">
        <w:rPr>
          <w:spacing w:val="-1"/>
        </w:rPr>
        <w:t>заявителя</w:t>
      </w:r>
      <w:r w:rsidRPr="00151D7B">
        <w:rPr>
          <w:spacing w:val="14"/>
        </w:rPr>
        <w:t xml:space="preserve"> </w:t>
      </w:r>
      <w:r w:rsidRPr="00151D7B">
        <w:rPr>
          <w:spacing w:val="-2"/>
        </w:rPr>
        <w:t>без</w:t>
      </w:r>
      <w:r w:rsidRPr="00151D7B">
        <w:rPr>
          <w:spacing w:val="15"/>
        </w:rPr>
        <w:t xml:space="preserve"> </w:t>
      </w:r>
      <w:r w:rsidRPr="00151D7B">
        <w:rPr>
          <w:spacing w:val="-1"/>
        </w:rPr>
        <w:t>доверенности</w:t>
      </w:r>
      <w:r w:rsidRPr="00151D7B">
        <w:rPr>
          <w:spacing w:val="57"/>
        </w:rPr>
        <w:t xml:space="preserve"> </w:t>
      </w:r>
      <w:r w:rsidRPr="00151D7B">
        <w:rPr>
          <w:spacing w:val="-1"/>
        </w:rPr>
        <w:t>(далее</w:t>
      </w:r>
      <w:r w:rsidRPr="00151D7B">
        <w:rPr>
          <w:spacing w:val="16"/>
        </w:rPr>
        <w:t xml:space="preserve"> </w:t>
      </w:r>
      <w:r w:rsidRPr="00151D7B">
        <w:t>-</w:t>
      </w:r>
      <w:r w:rsidRPr="00151D7B">
        <w:rPr>
          <w:spacing w:val="18"/>
        </w:rPr>
        <w:t xml:space="preserve"> </w:t>
      </w:r>
      <w:r w:rsidRPr="00151D7B">
        <w:rPr>
          <w:spacing w:val="-1"/>
        </w:rPr>
        <w:t>руководитель)).</w:t>
      </w:r>
      <w:r w:rsidRPr="00151D7B">
        <w:rPr>
          <w:spacing w:val="18"/>
        </w:rPr>
        <w:t xml:space="preserve"> </w:t>
      </w:r>
      <w:r w:rsidRPr="00151D7B">
        <w:t>В</w:t>
      </w:r>
      <w:r w:rsidRPr="00151D7B">
        <w:rPr>
          <w:spacing w:val="14"/>
        </w:rPr>
        <w:t xml:space="preserve"> </w:t>
      </w:r>
      <w:r w:rsidRPr="00151D7B">
        <w:rPr>
          <w:spacing w:val="-2"/>
        </w:rPr>
        <w:t>случае</w:t>
      </w:r>
      <w:r w:rsidRPr="00151D7B">
        <w:rPr>
          <w:spacing w:val="15"/>
        </w:rPr>
        <w:t xml:space="preserve"> </w:t>
      </w:r>
      <w:r w:rsidRPr="00151D7B">
        <w:rPr>
          <w:spacing w:val="-1"/>
        </w:rPr>
        <w:t>если</w:t>
      </w:r>
      <w:r w:rsidRPr="00151D7B">
        <w:rPr>
          <w:spacing w:val="17"/>
        </w:rPr>
        <w:t xml:space="preserve"> </w:t>
      </w:r>
      <w:r w:rsidRPr="00151D7B">
        <w:rPr>
          <w:spacing w:val="2"/>
        </w:rPr>
        <w:t>от</w:t>
      </w:r>
      <w:r w:rsidRPr="00151D7B">
        <w:rPr>
          <w:spacing w:val="17"/>
        </w:rPr>
        <w:t xml:space="preserve"> </w:t>
      </w:r>
      <w:r w:rsidRPr="00151D7B">
        <w:rPr>
          <w:spacing w:val="-1"/>
        </w:rPr>
        <w:t>имени</w:t>
      </w:r>
      <w:r w:rsidRPr="00151D7B">
        <w:rPr>
          <w:spacing w:val="17"/>
        </w:rPr>
        <w:t xml:space="preserve"> </w:t>
      </w:r>
      <w:r w:rsidRPr="00151D7B">
        <w:rPr>
          <w:spacing w:val="-1"/>
        </w:rPr>
        <w:t>заявителя</w:t>
      </w:r>
      <w:r w:rsidRPr="00151D7B">
        <w:rPr>
          <w:spacing w:val="16"/>
        </w:rPr>
        <w:t xml:space="preserve"> </w:t>
      </w:r>
      <w:r w:rsidRPr="00151D7B">
        <w:rPr>
          <w:spacing w:val="-2"/>
        </w:rPr>
        <w:t>действует</w:t>
      </w:r>
      <w:r w:rsidRPr="00151D7B">
        <w:rPr>
          <w:spacing w:val="17"/>
        </w:rPr>
        <w:t xml:space="preserve"> </w:t>
      </w:r>
      <w:r w:rsidRPr="00151D7B">
        <w:rPr>
          <w:spacing w:val="1"/>
        </w:rPr>
        <w:t>иное</w:t>
      </w:r>
      <w:r w:rsidRPr="00151D7B">
        <w:rPr>
          <w:spacing w:val="15"/>
        </w:rPr>
        <w:t xml:space="preserve"> </w:t>
      </w:r>
      <w:r w:rsidRPr="00151D7B">
        <w:rPr>
          <w:spacing w:val="-1"/>
        </w:rPr>
        <w:t>лицо,</w:t>
      </w:r>
      <w:r w:rsidRPr="00151D7B">
        <w:rPr>
          <w:spacing w:val="18"/>
        </w:rPr>
        <w:t xml:space="preserve"> </w:t>
      </w:r>
      <w:r w:rsidRPr="00151D7B">
        <w:rPr>
          <w:spacing w:val="-1"/>
        </w:rPr>
        <w:t>заявка</w:t>
      </w:r>
      <w:r w:rsidRPr="00151D7B">
        <w:rPr>
          <w:spacing w:val="15"/>
        </w:rPr>
        <w:t xml:space="preserve"> </w:t>
      </w:r>
      <w:r w:rsidRPr="00151D7B">
        <w:t>на</w:t>
      </w:r>
      <w:r w:rsidRPr="00151D7B">
        <w:rPr>
          <w:spacing w:val="69"/>
        </w:rPr>
        <w:t xml:space="preserve"> </w:t>
      </w:r>
      <w:r w:rsidRPr="00151D7B">
        <w:rPr>
          <w:spacing w:val="-1"/>
        </w:rPr>
        <w:t>участие</w:t>
      </w:r>
      <w:r w:rsidRPr="00151D7B">
        <w:rPr>
          <w:spacing w:val="10"/>
        </w:rPr>
        <w:t xml:space="preserve"> </w:t>
      </w:r>
      <w:r w:rsidRPr="00151D7B">
        <w:t>в</w:t>
      </w:r>
      <w:r w:rsidRPr="00151D7B">
        <w:rPr>
          <w:spacing w:val="15"/>
        </w:rPr>
        <w:t xml:space="preserve"> </w:t>
      </w:r>
      <w:r w:rsidRPr="00151D7B">
        <w:t>аукционе</w:t>
      </w:r>
      <w:r w:rsidRPr="00151D7B">
        <w:rPr>
          <w:spacing w:val="12"/>
        </w:rPr>
        <w:t xml:space="preserve"> </w:t>
      </w:r>
      <w:r w:rsidRPr="00151D7B">
        <w:rPr>
          <w:spacing w:val="-1"/>
        </w:rPr>
        <w:t>должна</w:t>
      </w:r>
      <w:r w:rsidRPr="00151D7B">
        <w:rPr>
          <w:spacing w:val="10"/>
        </w:rPr>
        <w:t xml:space="preserve"> </w:t>
      </w:r>
      <w:r w:rsidRPr="00151D7B">
        <w:rPr>
          <w:spacing w:val="-1"/>
        </w:rPr>
        <w:t>содержать</w:t>
      </w:r>
      <w:r w:rsidRPr="00151D7B">
        <w:rPr>
          <w:spacing w:val="12"/>
        </w:rPr>
        <w:t xml:space="preserve"> </w:t>
      </w:r>
      <w:r w:rsidRPr="00151D7B">
        <w:rPr>
          <w:spacing w:val="-1"/>
        </w:rPr>
        <w:t>также</w:t>
      </w:r>
      <w:r w:rsidRPr="00151D7B">
        <w:rPr>
          <w:spacing w:val="10"/>
        </w:rPr>
        <w:t xml:space="preserve"> </w:t>
      </w:r>
      <w:r w:rsidRPr="00151D7B">
        <w:rPr>
          <w:spacing w:val="-1"/>
        </w:rPr>
        <w:t>доверенность</w:t>
      </w:r>
      <w:r w:rsidRPr="00151D7B">
        <w:rPr>
          <w:spacing w:val="12"/>
        </w:rPr>
        <w:t xml:space="preserve"> </w:t>
      </w:r>
      <w:r w:rsidRPr="00151D7B">
        <w:t>на</w:t>
      </w:r>
      <w:r w:rsidRPr="00151D7B">
        <w:rPr>
          <w:spacing w:val="10"/>
        </w:rPr>
        <w:t xml:space="preserve"> </w:t>
      </w:r>
      <w:r w:rsidRPr="00151D7B">
        <w:rPr>
          <w:spacing w:val="-1"/>
        </w:rPr>
        <w:t>осуществление</w:t>
      </w:r>
      <w:r w:rsidRPr="00151D7B">
        <w:rPr>
          <w:spacing w:val="10"/>
        </w:rPr>
        <w:t xml:space="preserve"> </w:t>
      </w:r>
      <w:r w:rsidRPr="00151D7B">
        <w:rPr>
          <w:spacing w:val="-1"/>
        </w:rPr>
        <w:t>действий</w:t>
      </w:r>
      <w:r w:rsidRPr="00151D7B">
        <w:rPr>
          <w:spacing w:val="12"/>
        </w:rPr>
        <w:t xml:space="preserve"> </w:t>
      </w:r>
      <w:r w:rsidRPr="00151D7B">
        <w:rPr>
          <w:spacing w:val="2"/>
        </w:rPr>
        <w:t>от</w:t>
      </w:r>
      <w:r w:rsidRPr="00151D7B">
        <w:rPr>
          <w:spacing w:val="76"/>
        </w:rPr>
        <w:t xml:space="preserve"> </w:t>
      </w:r>
      <w:r w:rsidRPr="00151D7B">
        <w:t>имени</w:t>
      </w:r>
      <w:r w:rsidRPr="00151D7B">
        <w:rPr>
          <w:spacing w:val="27"/>
        </w:rPr>
        <w:t xml:space="preserve"> </w:t>
      </w:r>
      <w:r w:rsidRPr="00151D7B">
        <w:rPr>
          <w:spacing w:val="-1"/>
        </w:rPr>
        <w:t>заявителя,</w:t>
      </w:r>
      <w:r w:rsidRPr="00151D7B">
        <w:rPr>
          <w:spacing w:val="28"/>
        </w:rPr>
        <w:t xml:space="preserve"> </w:t>
      </w:r>
      <w:r w:rsidRPr="00151D7B">
        <w:rPr>
          <w:spacing w:val="-1"/>
        </w:rPr>
        <w:t>заверенную</w:t>
      </w:r>
      <w:r w:rsidRPr="00151D7B">
        <w:rPr>
          <w:spacing w:val="27"/>
        </w:rPr>
        <w:t xml:space="preserve"> </w:t>
      </w:r>
      <w:r w:rsidRPr="00151D7B">
        <w:rPr>
          <w:spacing w:val="-1"/>
        </w:rPr>
        <w:t>печатью</w:t>
      </w:r>
      <w:r w:rsidRPr="00151D7B">
        <w:rPr>
          <w:spacing w:val="24"/>
        </w:rPr>
        <w:t xml:space="preserve"> </w:t>
      </w:r>
      <w:r w:rsidRPr="00151D7B">
        <w:rPr>
          <w:spacing w:val="-1"/>
        </w:rPr>
        <w:t>заявителя</w:t>
      </w:r>
      <w:r w:rsidRPr="00151D7B">
        <w:rPr>
          <w:spacing w:val="26"/>
        </w:rPr>
        <w:t xml:space="preserve"> </w:t>
      </w:r>
      <w:r w:rsidRPr="00151D7B">
        <w:t>и</w:t>
      </w:r>
      <w:r w:rsidRPr="00151D7B">
        <w:rPr>
          <w:spacing w:val="27"/>
        </w:rPr>
        <w:t xml:space="preserve"> </w:t>
      </w:r>
      <w:r w:rsidRPr="00151D7B">
        <w:t>подписанную</w:t>
      </w:r>
      <w:r w:rsidRPr="00151D7B">
        <w:rPr>
          <w:spacing w:val="27"/>
        </w:rPr>
        <w:t xml:space="preserve"> </w:t>
      </w:r>
      <w:r w:rsidRPr="00151D7B">
        <w:rPr>
          <w:spacing w:val="-1"/>
        </w:rPr>
        <w:t>руководителем</w:t>
      </w:r>
      <w:r w:rsidRPr="00151D7B">
        <w:rPr>
          <w:spacing w:val="27"/>
        </w:rPr>
        <w:t xml:space="preserve"> </w:t>
      </w:r>
      <w:r w:rsidRPr="00151D7B">
        <w:rPr>
          <w:spacing w:val="-1"/>
        </w:rPr>
        <w:t>заявителя</w:t>
      </w:r>
      <w:r w:rsidRPr="00151D7B">
        <w:rPr>
          <w:spacing w:val="61"/>
        </w:rPr>
        <w:t xml:space="preserve"> </w:t>
      </w:r>
      <w:r w:rsidRPr="00151D7B">
        <w:rPr>
          <w:spacing w:val="-1"/>
        </w:rPr>
        <w:t>(для</w:t>
      </w:r>
      <w:r w:rsidRPr="00151D7B">
        <w:rPr>
          <w:spacing w:val="26"/>
        </w:rPr>
        <w:t xml:space="preserve"> </w:t>
      </w:r>
      <w:r w:rsidRPr="00151D7B">
        <w:rPr>
          <w:spacing w:val="-1"/>
        </w:rPr>
        <w:t>юридических</w:t>
      </w:r>
      <w:r w:rsidRPr="00151D7B">
        <w:rPr>
          <w:spacing w:val="26"/>
        </w:rPr>
        <w:t xml:space="preserve"> </w:t>
      </w:r>
      <w:r w:rsidRPr="00151D7B">
        <w:rPr>
          <w:spacing w:val="1"/>
        </w:rPr>
        <w:t>лиц)</w:t>
      </w:r>
      <w:r w:rsidRPr="00151D7B">
        <w:rPr>
          <w:spacing w:val="27"/>
        </w:rPr>
        <w:t xml:space="preserve"> </w:t>
      </w:r>
      <w:r w:rsidRPr="00151D7B">
        <w:t>или</w:t>
      </w:r>
      <w:r w:rsidRPr="00151D7B">
        <w:rPr>
          <w:spacing w:val="32"/>
        </w:rPr>
        <w:t xml:space="preserve"> </w:t>
      </w:r>
      <w:r w:rsidRPr="00151D7B">
        <w:rPr>
          <w:spacing w:val="-1"/>
        </w:rPr>
        <w:t>уполномоченным</w:t>
      </w:r>
      <w:r w:rsidRPr="00151D7B">
        <w:rPr>
          <w:spacing w:val="27"/>
        </w:rPr>
        <w:t xml:space="preserve"> </w:t>
      </w:r>
      <w:r w:rsidRPr="00151D7B">
        <w:rPr>
          <w:spacing w:val="-1"/>
        </w:rPr>
        <w:t>этим</w:t>
      </w:r>
      <w:r w:rsidRPr="00151D7B">
        <w:rPr>
          <w:spacing w:val="27"/>
        </w:rPr>
        <w:t xml:space="preserve"> </w:t>
      </w:r>
      <w:r w:rsidRPr="00151D7B">
        <w:t>руководителем</w:t>
      </w:r>
      <w:r w:rsidRPr="00151D7B">
        <w:rPr>
          <w:spacing w:val="27"/>
        </w:rPr>
        <w:t xml:space="preserve"> </w:t>
      </w:r>
      <w:r w:rsidRPr="00151D7B">
        <w:rPr>
          <w:spacing w:val="-1"/>
        </w:rPr>
        <w:t>лицом,</w:t>
      </w:r>
      <w:r w:rsidRPr="00151D7B">
        <w:rPr>
          <w:spacing w:val="28"/>
        </w:rPr>
        <w:t xml:space="preserve"> </w:t>
      </w:r>
      <w:r w:rsidRPr="00151D7B">
        <w:rPr>
          <w:spacing w:val="-1"/>
        </w:rPr>
        <w:t>либо</w:t>
      </w:r>
      <w:r w:rsidRPr="00151D7B">
        <w:rPr>
          <w:spacing w:val="34"/>
        </w:rPr>
        <w:t xml:space="preserve"> </w:t>
      </w:r>
      <w:r w:rsidRPr="00151D7B">
        <w:rPr>
          <w:spacing w:val="-1"/>
        </w:rPr>
        <w:t>нотариально</w:t>
      </w:r>
      <w:r w:rsidRPr="00151D7B">
        <w:rPr>
          <w:spacing w:val="11"/>
        </w:rPr>
        <w:t xml:space="preserve"> </w:t>
      </w:r>
      <w:r w:rsidRPr="00151D7B">
        <w:rPr>
          <w:spacing w:val="-1"/>
        </w:rPr>
        <w:t>заверенную</w:t>
      </w:r>
      <w:r w:rsidRPr="00151D7B">
        <w:rPr>
          <w:spacing w:val="7"/>
        </w:rPr>
        <w:t xml:space="preserve"> </w:t>
      </w:r>
      <w:r w:rsidRPr="00151D7B">
        <w:rPr>
          <w:spacing w:val="-1"/>
        </w:rPr>
        <w:t>копию</w:t>
      </w:r>
      <w:r w:rsidRPr="00151D7B">
        <w:rPr>
          <w:spacing w:val="2"/>
        </w:rPr>
        <w:t xml:space="preserve"> </w:t>
      </w:r>
      <w:r w:rsidRPr="00151D7B">
        <w:t>такой</w:t>
      </w:r>
      <w:r w:rsidRPr="00151D7B">
        <w:rPr>
          <w:spacing w:val="3"/>
        </w:rPr>
        <w:t xml:space="preserve"> </w:t>
      </w:r>
      <w:r w:rsidRPr="00151D7B">
        <w:rPr>
          <w:spacing w:val="-1"/>
        </w:rPr>
        <w:t>доверенности.</w:t>
      </w:r>
      <w:r w:rsidRPr="00151D7B">
        <w:rPr>
          <w:spacing w:val="9"/>
        </w:rPr>
        <w:t xml:space="preserve"> </w:t>
      </w:r>
      <w:r w:rsidRPr="00151D7B">
        <w:t>В</w:t>
      </w:r>
      <w:r w:rsidRPr="00151D7B">
        <w:rPr>
          <w:spacing w:val="5"/>
        </w:rPr>
        <w:t xml:space="preserve"> </w:t>
      </w:r>
      <w:r w:rsidRPr="00151D7B">
        <w:rPr>
          <w:spacing w:val="-2"/>
        </w:rPr>
        <w:t>случае</w:t>
      </w:r>
      <w:r w:rsidRPr="00151D7B">
        <w:rPr>
          <w:spacing w:val="6"/>
        </w:rPr>
        <w:t xml:space="preserve"> </w:t>
      </w:r>
      <w:r w:rsidRPr="00151D7B">
        <w:rPr>
          <w:spacing w:val="-1"/>
        </w:rPr>
        <w:t>если</w:t>
      </w:r>
      <w:r w:rsidRPr="00151D7B">
        <w:rPr>
          <w:spacing w:val="12"/>
        </w:rPr>
        <w:t xml:space="preserve"> </w:t>
      </w:r>
      <w:r w:rsidRPr="00151D7B">
        <w:rPr>
          <w:spacing w:val="-2"/>
        </w:rPr>
        <w:t>указанная</w:t>
      </w:r>
      <w:r w:rsidRPr="00151D7B">
        <w:rPr>
          <w:spacing w:val="6"/>
        </w:rPr>
        <w:t xml:space="preserve"> </w:t>
      </w:r>
      <w:r w:rsidRPr="00151D7B">
        <w:rPr>
          <w:spacing w:val="-1"/>
        </w:rPr>
        <w:t>доверенность</w:t>
      </w:r>
      <w:r w:rsidRPr="00151D7B">
        <w:rPr>
          <w:spacing w:val="75"/>
        </w:rPr>
        <w:t xml:space="preserve"> </w:t>
      </w:r>
      <w:r w:rsidRPr="00151D7B">
        <w:rPr>
          <w:spacing w:val="-1"/>
        </w:rPr>
        <w:t>подписана</w:t>
      </w:r>
      <w:r w:rsidRPr="00151D7B">
        <w:rPr>
          <w:spacing w:val="51"/>
        </w:rPr>
        <w:t xml:space="preserve"> </w:t>
      </w:r>
      <w:r w:rsidRPr="00151D7B">
        <w:rPr>
          <w:spacing w:val="-2"/>
        </w:rPr>
        <w:t>лицом,</w:t>
      </w:r>
      <w:r w:rsidRPr="00151D7B">
        <w:rPr>
          <w:spacing w:val="54"/>
        </w:rPr>
        <w:t xml:space="preserve"> </w:t>
      </w:r>
      <w:r w:rsidRPr="00151D7B">
        <w:rPr>
          <w:spacing w:val="-1"/>
        </w:rPr>
        <w:t>уполномоченным</w:t>
      </w:r>
      <w:r w:rsidRPr="00151D7B">
        <w:rPr>
          <w:spacing w:val="54"/>
        </w:rPr>
        <w:t xml:space="preserve"> </w:t>
      </w:r>
      <w:r w:rsidRPr="00151D7B">
        <w:rPr>
          <w:spacing w:val="-1"/>
        </w:rPr>
        <w:t>руководителем</w:t>
      </w:r>
      <w:r w:rsidRPr="00151D7B">
        <w:rPr>
          <w:spacing w:val="54"/>
        </w:rPr>
        <w:t xml:space="preserve"> </w:t>
      </w:r>
      <w:r w:rsidRPr="00151D7B">
        <w:rPr>
          <w:spacing w:val="-1"/>
        </w:rPr>
        <w:t>заявителя,</w:t>
      </w:r>
      <w:r w:rsidRPr="00151D7B">
        <w:rPr>
          <w:spacing w:val="54"/>
        </w:rPr>
        <w:t xml:space="preserve"> </w:t>
      </w:r>
      <w:r w:rsidRPr="00151D7B">
        <w:rPr>
          <w:spacing w:val="-1"/>
        </w:rPr>
        <w:t>заявка</w:t>
      </w:r>
      <w:r w:rsidRPr="00151D7B">
        <w:rPr>
          <w:spacing w:val="46"/>
        </w:rPr>
        <w:t xml:space="preserve"> </w:t>
      </w:r>
      <w:r w:rsidRPr="00151D7B">
        <w:t>на</w:t>
      </w:r>
      <w:r w:rsidRPr="00151D7B">
        <w:rPr>
          <w:spacing w:val="51"/>
        </w:rPr>
        <w:t xml:space="preserve"> </w:t>
      </w:r>
      <w:r w:rsidRPr="00151D7B">
        <w:rPr>
          <w:spacing w:val="-2"/>
        </w:rPr>
        <w:t>участие</w:t>
      </w:r>
      <w:r w:rsidRPr="00151D7B">
        <w:rPr>
          <w:spacing w:val="51"/>
        </w:rPr>
        <w:t xml:space="preserve"> </w:t>
      </w:r>
      <w:r w:rsidRPr="00151D7B">
        <w:t>в</w:t>
      </w:r>
      <w:r w:rsidRPr="00151D7B">
        <w:rPr>
          <w:spacing w:val="57"/>
        </w:rPr>
        <w:t xml:space="preserve"> </w:t>
      </w:r>
      <w:r w:rsidRPr="00151D7B">
        <w:rPr>
          <w:spacing w:val="-1"/>
        </w:rPr>
        <w:t>аукционе</w:t>
      </w:r>
      <w:r w:rsidRPr="00151D7B">
        <w:rPr>
          <w:spacing w:val="51"/>
        </w:rPr>
        <w:t xml:space="preserve"> </w:t>
      </w:r>
      <w:r w:rsidRPr="00151D7B">
        <w:rPr>
          <w:spacing w:val="-1"/>
        </w:rPr>
        <w:t>должна</w:t>
      </w:r>
      <w:r w:rsidRPr="00151D7B">
        <w:rPr>
          <w:spacing w:val="51"/>
        </w:rPr>
        <w:t xml:space="preserve"> </w:t>
      </w:r>
      <w:r w:rsidRPr="00151D7B">
        <w:rPr>
          <w:spacing w:val="-1"/>
        </w:rPr>
        <w:t>содержать</w:t>
      </w:r>
      <w:r w:rsidRPr="00151D7B">
        <w:rPr>
          <w:spacing w:val="53"/>
        </w:rPr>
        <w:t xml:space="preserve"> </w:t>
      </w:r>
      <w:r w:rsidRPr="00151D7B">
        <w:rPr>
          <w:spacing w:val="-1"/>
        </w:rPr>
        <w:t>также</w:t>
      </w:r>
      <w:r w:rsidRPr="00151D7B">
        <w:rPr>
          <w:spacing w:val="51"/>
        </w:rPr>
        <w:t xml:space="preserve"> </w:t>
      </w:r>
      <w:r w:rsidRPr="00151D7B">
        <w:rPr>
          <w:spacing w:val="-1"/>
        </w:rPr>
        <w:t>документ,</w:t>
      </w:r>
      <w:r w:rsidRPr="00151D7B">
        <w:rPr>
          <w:spacing w:val="54"/>
        </w:rPr>
        <w:t xml:space="preserve"> </w:t>
      </w:r>
      <w:r w:rsidRPr="00151D7B">
        <w:rPr>
          <w:spacing w:val="-1"/>
        </w:rPr>
        <w:t>подтверждающий</w:t>
      </w:r>
      <w:r w:rsidRPr="00151D7B">
        <w:rPr>
          <w:spacing w:val="53"/>
        </w:rPr>
        <w:t xml:space="preserve"> </w:t>
      </w:r>
      <w:r w:rsidRPr="00151D7B">
        <w:rPr>
          <w:spacing w:val="-1"/>
        </w:rPr>
        <w:t>полномочия</w:t>
      </w:r>
      <w:r w:rsidRPr="00151D7B">
        <w:rPr>
          <w:spacing w:val="47"/>
        </w:rPr>
        <w:t xml:space="preserve"> </w:t>
      </w:r>
      <w:r w:rsidRPr="00151D7B">
        <w:rPr>
          <w:spacing w:val="-1"/>
        </w:rPr>
        <w:t>такого</w:t>
      </w:r>
      <w:r w:rsidRPr="00151D7B">
        <w:rPr>
          <w:spacing w:val="53"/>
        </w:rPr>
        <w:t xml:space="preserve"> </w:t>
      </w:r>
      <w:r w:rsidRPr="00151D7B">
        <w:t>лица;</w:t>
      </w:r>
    </w:p>
    <w:p w:rsidR="008C40D4" w:rsidRPr="00151D7B" w:rsidRDefault="008C40D4" w:rsidP="008C40D4">
      <w:pPr>
        <w:pStyle w:val="a0"/>
        <w:widowControl w:val="0"/>
        <w:numPr>
          <w:ilvl w:val="0"/>
          <w:numId w:val="19"/>
        </w:numPr>
        <w:tabs>
          <w:tab w:val="left" w:pos="1015"/>
        </w:tabs>
        <w:spacing w:after="0"/>
        <w:ind w:left="0" w:firstLine="709"/>
        <w:jc w:val="both"/>
        <w:rPr>
          <w:spacing w:val="-3"/>
        </w:rPr>
      </w:pPr>
      <w:r w:rsidRPr="00151D7B">
        <w:rPr>
          <w:spacing w:val="-1"/>
        </w:rPr>
        <w:t>копии</w:t>
      </w:r>
      <w:r w:rsidRPr="00151D7B">
        <w:rPr>
          <w:spacing w:val="-2"/>
        </w:rPr>
        <w:t xml:space="preserve"> </w:t>
      </w:r>
      <w:r w:rsidRPr="00151D7B">
        <w:rPr>
          <w:spacing w:val="-1"/>
        </w:rPr>
        <w:t>учредительных</w:t>
      </w:r>
      <w:r w:rsidRPr="00151D7B">
        <w:rPr>
          <w:spacing w:val="-3"/>
        </w:rPr>
        <w:t xml:space="preserve"> </w:t>
      </w:r>
      <w:r w:rsidRPr="00151D7B">
        <w:rPr>
          <w:spacing w:val="-1"/>
        </w:rPr>
        <w:t>документов заявителя (для</w:t>
      </w:r>
      <w:r w:rsidRPr="00151D7B">
        <w:rPr>
          <w:spacing w:val="2"/>
        </w:rPr>
        <w:t xml:space="preserve"> </w:t>
      </w:r>
      <w:r w:rsidRPr="00151D7B">
        <w:rPr>
          <w:spacing w:val="-1"/>
        </w:rPr>
        <w:t>юридических</w:t>
      </w:r>
      <w:r w:rsidRPr="00151D7B">
        <w:rPr>
          <w:spacing w:val="-3"/>
        </w:rPr>
        <w:t xml:space="preserve"> </w:t>
      </w:r>
      <w:r w:rsidRPr="00151D7B">
        <w:rPr>
          <w:spacing w:val="1"/>
        </w:rPr>
        <w:t>лиц):</w:t>
      </w:r>
    </w:p>
    <w:p w:rsidR="008C40D4" w:rsidRPr="00151D7B" w:rsidRDefault="008C40D4" w:rsidP="008C40D4">
      <w:pPr>
        <w:pStyle w:val="a0"/>
        <w:widowControl w:val="0"/>
        <w:numPr>
          <w:ilvl w:val="0"/>
          <w:numId w:val="20"/>
        </w:numPr>
        <w:tabs>
          <w:tab w:val="left" w:pos="1015"/>
        </w:tabs>
        <w:spacing w:after="0"/>
        <w:ind w:left="0" w:firstLine="709"/>
        <w:jc w:val="both"/>
        <w:rPr>
          <w:spacing w:val="-1"/>
        </w:rPr>
      </w:pPr>
      <w:r w:rsidRPr="00151D7B">
        <w:rPr>
          <w:spacing w:val="-3"/>
        </w:rPr>
        <w:t>устав</w:t>
      </w:r>
      <w:r w:rsidRPr="00151D7B">
        <w:rPr>
          <w:spacing w:val="3"/>
        </w:rPr>
        <w:t xml:space="preserve"> </w:t>
      </w:r>
      <w:r w:rsidRPr="00151D7B">
        <w:t>с</w:t>
      </w:r>
      <w:r w:rsidRPr="00151D7B">
        <w:rPr>
          <w:spacing w:val="1"/>
        </w:rPr>
        <w:t xml:space="preserve"> </w:t>
      </w:r>
      <w:r w:rsidRPr="00151D7B">
        <w:rPr>
          <w:spacing w:val="-1"/>
        </w:rPr>
        <w:t>изменениями</w:t>
      </w:r>
      <w:r w:rsidRPr="00151D7B">
        <w:rPr>
          <w:spacing w:val="-2"/>
        </w:rPr>
        <w:t xml:space="preserve"> </w:t>
      </w:r>
      <w:r w:rsidRPr="00151D7B">
        <w:rPr>
          <w:spacing w:val="-1"/>
        </w:rPr>
        <w:t>(если</w:t>
      </w:r>
      <w:r w:rsidRPr="00151D7B">
        <w:rPr>
          <w:spacing w:val="3"/>
        </w:rPr>
        <w:t xml:space="preserve"> </w:t>
      </w:r>
      <w:r w:rsidRPr="00151D7B">
        <w:rPr>
          <w:spacing w:val="-1"/>
        </w:rPr>
        <w:t>таковые</w:t>
      </w:r>
      <w:r w:rsidRPr="00151D7B">
        <w:rPr>
          <w:spacing w:val="-4"/>
        </w:rPr>
        <w:t xml:space="preserve"> </w:t>
      </w:r>
      <w:r w:rsidRPr="00151D7B">
        <w:rPr>
          <w:spacing w:val="-1"/>
        </w:rPr>
        <w:t>имеются)</w:t>
      </w:r>
      <w:r w:rsidRPr="00151D7B">
        <w:rPr>
          <w:spacing w:val="1"/>
        </w:rPr>
        <w:t xml:space="preserve"> </w:t>
      </w:r>
      <w:r w:rsidRPr="00151D7B">
        <w:t>-</w:t>
      </w:r>
      <w:r w:rsidRPr="00151D7B">
        <w:rPr>
          <w:spacing w:val="6"/>
        </w:rPr>
        <w:t xml:space="preserve"> </w:t>
      </w:r>
      <w:r w:rsidRPr="00151D7B">
        <w:rPr>
          <w:spacing w:val="-1"/>
        </w:rPr>
        <w:t>заверенная</w:t>
      </w:r>
      <w:r w:rsidRPr="00151D7B">
        <w:rPr>
          <w:spacing w:val="2"/>
        </w:rPr>
        <w:t xml:space="preserve"> </w:t>
      </w:r>
      <w:r w:rsidRPr="00151D7B">
        <w:rPr>
          <w:spacing w:val="-1"/>
        </w:rPr>
        <w:t>копия;</w:t>
      </w:r>
    </w:p>
    <w:p w:rsidR="008C40D4" w:rsidRPr="00151D7B" w:rsidRDefault="008C40D4" w:rsidP="008C40D4">
      <w:pPr>
        <w:pStyle w:val="a0"/>
        <w:widowControl w:val="0"/>
        <w:numPr>
          <w:ilvl w:val="0"/>
          <w:numId w:val="20"/>
        </w:numPr>
        <w:tabs>
          <w:tab w:val="left" w:pos="1015"/>
        </w:tabs>
        <w:spacing w:after="0"/>
        <w:ind w:left="0" w:firstLine="709"/>
        <w:jc w:val="both"/>
        <w:rPr>
          <w:spacing w:val="-1"/>
        </w:rPr>
      </w:pPr>
      <w:r w:rsidRPr="00151D7B">
        <w:rPr>
          <w:spacing w:val="-1"/>
        </w:rPr>
        <w:t>учредительный</w:t>
      </w:r>
      <w:r w:rsidRPr="00151D7B">
        <w:rPr>
          <w:spacing w:val="41"/>
        </w:rPr>
        <w:t xml:space="preserve"> </w:t>
      </w:r>
      <w:r w:rsidRPr="00151D7B">
        <w:rPr>
          <w:spacing w:val="-1"/>
        </w:rPr>
        <w:t>договор</w:t>
      </w:r>
      <w:r w:rsidRPr="00151D7B">
        <w:rPr>
          <w:spacing w:val="35"/>
        </w:rPr>
        <w:t xml:space="preserve"> </w:t>
      </w:r>
      <w:r w:rsidRPr="00151D7B">
        <w:rPr>
          <w:spacing w:val="-1"/>
        </w:rPr>
        <w:t>(если</w:t>
      </w:r>
      <w:r w:rsidRPr="00151D7B">
        <w:rPr>
          <w:spacing w:val="41"/>
        </w:rPr>
        <w:t xml:space="preserve"> </w:t>
      </w:r>
      <w:r w:rsidRPr="00151D7B">
        <w:rPr>
          <w:spacing w:val="-1"/>
        </w:rPr>
        <w:t>такой</w:t>
      </w:r>
      <w:r w:rsidRPr="00151D7B">
        <w:rPr>
          <w:spacing w:val="41"/>
        </w:rPr>
        <w:t xml:space="preserve"> </w:t>
      </w:r>
      <w:r w:rsidRPr="00151D7B">
        <w:rPr>
          <w:spacing w:val="-2"/>
        </w:rPr>
        <w:t>документ</w:t>
      </w:r>
      <w:r w:rsidRPr="00151D7B">
        <w:rPr>
          <w:spacing w:val="41"/>
        </w:rPr>
        <w:t xml:space="preserve"> </w:t>
      </w:r>
      <w:r w:rsidRPr="00151D7B">
        <w:rPr>
          <w:spacing w:val="-1"/>
        </w:rPr>
        <w:t>предусмотрен</w:t>
      </w:r>
      <w:r w:rsidRPr="00151D7B">
        <w:rPr>
          <w:spacing w:val="41"/>
        </w:rPr>
        <w:t xml:space="preserve"> </w:t>
      </w:r>
      <w:r w:rsidRPr="00151D7B">
        <w:t>законом)</w:t>
      </w:r>
      <w:r w:rsidRPr="00151D7B">
        <w:rPr>
          <w:spacing w:val="42"/>
        </w:rPr>
        <w:t xml:space="preserve"> </w:t>
      </w:r>
      <w:r w:rsidRPr="00151D7B">
        <w:t>с</w:t>
      </w:r>
      <w:r w:rsidRPr="00151D7B">
        <w:rPr>
          <w:spacing w:val="57"/>
        </w:rPr>
        <w:t xml:space="preserve"> </w:t>
      </w:r>
      <w:r w:rsidRPr="00151D7B">
        <w:rPr>
          <w:spacing w:val="-1"/>
        </w:rPr>
        <w:t>изменениями</w:t>
      </w:r>
      <w:r w:rsidRPr="00151D7B">
        <w:rPr>
          <w:spacing w:val="-2"/>
        </w:rPr>
        <w:t xml:space="preserve"> </w:t>
      </w:r>
      <w:r w:rsidRPr="00151D7B">
        <w:rPr>
          <w:spacing w:val="-1"/>
        </w:rPr>
        <w:t>(если</w:t>
      </w:r>
      <w:r w:rsidRPr="00151D7B">
        <w:rPr>
          <w:spacing w:val="3"/>
        </w:rPr>
        <w:t xml:space="preserve"> </w:t>
      </w:r>
      <w:r w:rsidRPr="00151D7B">
        <w:rPr>
          <w:spacing w:val="-1"/>
        </w:rPr>
        <w:t>такие</w:t>
      </w:r>
      <w:r w:rsidRPr="00151D7B">
        <w:rPr>
          <w:spacing w:val="-4"/>
        </w:rPr>
        <w:t xml:space="preserve"> </w:t>
      </w:r>
      <w:r w:rsidRPr="00151D7B">
        <w:rPr>
          <w:spacing w:val="-1"/>
        </w:rPr>
        <w:t>изменения</w:t>
      </w:r>
      <w:r w:rsidRPr="00151D7B">
        <w:rPr>
          <w:spacing w:val="2"/>
        </w:rPr>
        <w:t xml:space="preserve"> </w:t>
      </w:r>
      <w:r w:rsidRPr="00151D7B">
        <w:rPr>
          <w:spacing w:val="-1"/>
        </w:rPr>
        <w:t>имеются)</w:t>
      </w:r>
      <w:r w:rsidRPr="00151D7B">
        <w:rPr>
          <w:spacing w:val="11"/>
        </w:rPr>
        <w:t xml:space="preserve"> </w:t>
      </w:r>
      <w:r w:rsidRPr="00151D7B">
        <w:t>-</w:t>
      </w:r>
      <w:r w:rsidRPr="00151D7B">
        <w:rPr>
          <w:spacing w:val="2"/>
        </w:rPr>
        <w:t xml:space="preserve"> </w:t>
      </w:r>
      <w:r w:rsidRPr="00151D7B">
        <w:rPr>
          <w:spacing w:val="-1"/>
        </w:rPr>
        <w:t>заверенная</w:t>
      </w:r>
      <w:r w:rsidRPr="00151D7B">
        <w:rPr>
          <w:spacing w:val="-3"/>
        </w:rPr>
        <w:t xml:space="preserve"> </w:t>
      </w:r>
      <w:r w:rsidRPr="00151D7B">
        <w:rPr>
          <w:spacing w:val="-1"/>
        </w:rPr>
        <w:t>копия;</w:t>
      </w:r>
    </w:p>
    <w:p w:rsidR="008C40D4" w:rsidRPr="00151D7B" w:rsidRDefault="008C40D4" w:rsidP="008C40D4">
      <w:pPr>
        <w:pStyle w:val="a0"/>
        <w:widowControl w:val="0"/>
        <w:numPr>
          <w:ilvl w:val="0"/>
          <w:numId w:val="20"/>
        </w:numPr>
        <w:tabs>
          <w:tab w:val="left" w:pos="1015"/>
        </w:tabs>
        <w:spacing w:after="0"/>
        <w:ind w:left="0" w:firstLine="709"/>
        <w:jc w:val="both"/>
        <w:rPr>
          <w:spacing w:val="-1"/>
        </w:rPr>
      </w:pPr>
      <w:r w:rsidRPr="00151D7B">
        <w:rPr>
          <w:spacing w:val="-1"/>
        </w:rPr>
        <w:t>копия</w:t>
      </w:r>
      <w:r w:rsidRPr="00151D7B">
        <w:rPr>
          <w:spacing w:val="-2"/>
        </w:rPr>
        <w:t xml:space="preserve"> </w:t>
      </w:r>
      <w:r w:rsidRPr="00151D7B">
        <w:rPr>
          <w:spacing w:val="-1"/>
        </w:rPr>
        <w:t>свидетельства</w:t>
      </w:r>
      <w:r w:rsidRPr="00151D7B">
        <w:rPr>
          <w:spacing w:val="-4"/>
        </w:rPr>
        <w:t xml:space="preserve"> </w:t>
      </w:r>
      <w:r w:rsidRPr="00151D7B">
        <w:t>о</w:t>
      </w:r>
      <w:r w:rsidRPr="00151D7B">
        <w:rPr>
          <w:spacing w:val="2"/>
        </w:rPr>
        <w:t xml:space="preserve"> </w:t>
      </w:r>
      <w:r w:rsidRPr="00151D7B">
        <w:rPr>
          <w:spacing w:val="-1"/>
        </w:rPr>
        <w:t>регистрации</w:t>
      </w:r>
      <w:r w:rsidRPr="00151D7B">
        <w:rPr>
          <w:spacing w:val="3"/>
        </w:rPr>
        <w:t xml:space="preserve"> </w:t>
      </w:r>
      <w:r w:rsidRPr="00151D7B">
        <w:rPr>
          <w:spacing w:val="-2"/>
        </w:rPr>
        <w:t>юридического</w:t>
      </w:r>
      <w:r w:rsidRPr="00151D7B">
        <w:rPr>
          <w:spacing w:val="2"/>
        </w:rPr>
        <w:t xml:space="preserve"> </w:t>
      </w:r>
      <w:r w:rsidRPr="00151D7B">
        <w:t>лица;</w:t>
      </w:r>
    </w:p>
    <w:p w:rsidR="008C40D4" w:rsidRPr="00151D7B" w:rsidRDefault="008C40D4" w:rsidP="008C40D4">
      <w:pPr>
        <w:pStyle w:val="a0"/>
        <w:widowControl w:val="0"/>
        <w:numPr>
          <w:ilvl w:val="0"/>
          <w:numId w:val="20"/>
        </w:numPr>
        <w:tabs>
          <w:tab w:val="left" w:pos="1015"/>
        </w:tabs>
        <w:spacing w:after="0"/>
        <w:ind w:left="0" w:firstLine="709"/>
        <w:jc w:val="both"/>
        <w:rPr>
          <w:spacing w:val="-1"/>
        </w:rPr>
      </w:pPr>
      <w:r w:rsidRPr="00151D7B">
        <w:rPr>
          <w:spacing w:val="-1"/>
        </w:rPr>
        <w:t>копия</w:t>
      </w:r>
      <w:r w:rsidRPr="00151D7B">
        <w:rPr>
          <w:spacing w:val="17"/>
        </w:rPr>
        <w:t xml:space="preserve"> </w:t>
      </w:r>
      <w:r w:rsidRPr="00151D7B">
        <w:rPr>
          <w:spacing w:val="-1"/>
        </w:rPr>
        <w:t>свидетельства</w:t>
      </w:r>
      <w:r w:rsidRPr="00151D7B">
        <w:rPr>
          <w:spacing w:val="11"/>
        </w:rPr>
        <w:t xml:space="preserve"> </w:t>
      </w:r>
      <w:r w:rsidRPr="00151D7B">
        <w:t>о</w:t>
      </w:r>
      <w:r w:rsidRPr="00151D7B">
        <w:rPr>
          <w:spacing w:val="21"/>
        </w:rPr>
        <w:t xml:space="preserve"> </w:t>
      </w:r>
      <w:r w:rsidRPr="00151D7B">
        <w:rPr>
          <w:spacing w:val="-1"/>
        </w:rPr>
        <w:t>государственной</w:t>
      </w:r>
      <w:r w:rsidRPr="00151D7B">
        <w:rPr>
          <w:spacing w:val="12"/>
        </w:rPr>
        <w:t xml:space="preserve"> </w:t>
      </w:r>
      <w:r w:rsidRPr="00151D7B">
        <w:rPr>
          <w:spacing w:val="-1"/>
        </w:rPr>
        <w:t>регистрации</w:t>
      </w:r>
      <w:r w:rsidRPr="00151D7B">
        <w:rPr>
          <w:spacing w:val="17"/>
        </w:rPr>
        <w:t xml:space="preserve"> </w:t>
      </w:r>
      <w:r w:rsidRPr="00151D7B">
        <w:rPr>
          <w:spacing w:val="-1"/>
        </w:rPr>
        <w:t>изменений</w:t>
      </w:r>
      <w:r w:rsidRPr="00151D7B">
        <w:rPr>
          <w:spacing w:val="17"/>
        </w:rPr>
        <w:t xml:space="preserve"> </w:t>
      </w:r>
      <w:r w:rsidRPr="00151D7B">
        <w:rPr>
          <w:spacing w:val="-1"/>
        </w:rPr>
        <w:t>Устава</w:t>
      </w:r>
      <w:r w:rsidRPr="00151D7B">
        <w:rPr>
          <w:spacing w:val="10"/>
        </w:rPr>
        <w:t xml:space="preserve"> </w:t>
      </w:r>
      <w:r w:rsidRPr="00151D7B">
        <w:t>и</w:t>
      </w:r>
      <w:r w:rsidRPr="00151D7B">
        <w:rPr>
          <w:spacing w:val="79"/>
        </w:rPr>
        <w:t xml:space="preserve"> </w:t>
      </w:r>
      <w:r w:rsidRPr="00151D7B">
        <w:rPr>
          <w:spacing w:val="-1"/>
        </w:rPr>
        <w:t>Учредительного</w:t>
      </w:r>
      <w:r w:rsidRPr="00151D7B">
        <w:rPr>
          <w:spacing w:val="2"/>
        </w:rPr>
        <w:t xml:space="preserve"> </w:t>
      </w:r>
      <w:r w:rsidRPr="00151D7B">
        <w:rPr>
          <w:spacing w:val="-1"/>
        </w:rPr>
        <w:t>договора</w:t>
      </w:r>
      <w:r w:rsidRPr="00151D7B">
        <w:rPr>
          <w:spacing w:val="-4"/>
        </w:rPr>
        <w:t xml:space="preserve"> </w:t>
      </w:r>
      <w:r w:rsidRPr="00151D7B">
        <w:t>(если</w:t>
      </w:r>
      <w:r w:rsidRPr="00151D7B">
        <w:rPr>
          <w:spacing w:val="3"/>
        </w:rPr>
        <w:t xml:space="preserve"> </w:t>
      </w:r>
      <w:r w:rsidRPr="00151D7B">
        <w:rPr>
          <w:spacing w:val="-1"/>
        </w:rPr>
        <w:t>такие</w:t>
      </w:r>
      <w:r w:rsidRPr="00151D7B">
        <w:rPr>
          <w:spacing w:val="-4"/>
        </w:rPr>
        <w:t xml:space="preserve"> </w:t>
      </w:r>
      <w:r w:rsidRPr="00151D7B">
        <w:rPr>
          <w:spacing w:val="-1"/>
        </w:rPr>
        <w:t>изменения</w:t>
      </w:r>
      <w:r w:rsidRPr="00151D7B">
        <w:rPr>
          <w:spacing w:val="2"/>
        </w:rPr>
        <w:t xml:space="preserve"> </w:t>
      </w:r>
      <w:r w:rsidRPr="00151D7B">
        <w:t>имеются);</w:t>
      </w:r>
    </w:p>
    <w:p w:rsidR="008C40D4" w:rsidRPr="00151D7B" w:rsidRDefault="008C40D4" w:rsidP="008C40D4">
      <w:pPr>
        <w:pStyle w:val="a0"/>
        <w:widowControl w:val="0"/>
        <w:numPr>
          <w:ilvl w:val="0"/>
          <w:numId w:val="20"/>
        </w:numPr>
        <w:tabs>
          <w:tab w:val="left" w:pos="1015"/>
        </w:tabs>
        <w:spacing w:after="0"/>
        <w:ind w:left="0" w:firstLine="709"/>
        <w:jc w:val="both"/>
        <w:rPr>
          <w:spacing w:val="-1"/>
        </w:rPr>
      </w:pPr>
      <w:r w:rsidRPr="00151D7B">
        <w:rPr>
          <w:spacing w:val="-1"/>
        </w:rPr>
        <w:t>копия</w:t>
      </w:r>
      <w:r w:rsidRPr="00151D7B">
        <w:rPr>
          <w:spacing w:val="-2"/>
        </w:rPr>
        <w:t xml:space="preserve"> </w:t>
      </w:r>
      <w:r w:rsidRPr="00151D7B">
        <w:rPr>
          <w:spacing w:val="-1"/>
        </w:rPr>
        <w:t>свидетельства</w:t>
      </w:r>
      <w:r w:rsidRPr="00151D7B">
        <w:rPr>
          <w:spacing w:val="-4"/>
        </w:rPr>
        <w:t xml:space="preserve"> </w:t>
      </w:r>
      <w:r w:rsidRPr="00151D7B">
        <w:t>о</w:t>
      </w:r>
      <w:r w:rsidRPr="00151D7B">
        <w:rPr>
          <w:spacing w:val="2"/>
        </w:rPr>
        <w:t xml:space="preserve"> </w:t>
      </w:r>
      <w:r w:rsidRPr="00151D7B">
        <w:rPr>
          <w:spacing w:val="-1"/>
        </w:rPr>
        <w:t>постановке</w:t>
      </w:r>
      <w:r w:rsidRPr="00151D7B">
        <w:rPr>
          <w:spacing w:val="-4"/>
        </w:rPr>
        <w:t xml:space="preserve"> </w:t>
      </w:r>
      <w:r w:rsidRPr="00151D7B">
        <w:t>на</w:t>
      </w:r>
      <w:r w:rsidRPr="00151D7B">
        <w:rPr>
          <w:spacing w:val="1"/>
        </w:rPr>
        <w:t xml:space="preserve"> </w:t>
      </w:r>
      <w:r w:rsidRPr="00151D7B">
        <w:rPr>
          <w:spacing w:val="-3"/>
        </w:rPr>
        <w:t>учет</w:t>
      </w:r>
      <w:r w:rsidRPr="00151D7B">
        <w:rPr>
          <w:spacing w:val="2"/>
        </w:rPr>
        <w:t xml:space="preserve"> </w:t>
      </w:r>
      <w:r w:rsidRPr="00151D7B">
        <w:t>в</w:t>
      </w:r>
      <w:r w:rsidRPr="00151D7B">
        <w:rPr>
          <w:spacing w:val="3"/>
        </w:rPr>
        <w:t xml:space="preserve"> </w:t>
      </w:r>
      <w:r w:rsidRPr="00151D7B">
        <w:rPr>
          <w:spacing w:val="-1"/>
        </w:rPr>
        <w:t xml:space="preserve">налоговом </w:t>
      </w:r>
      <w:r w:rsidRPr="00151D7B">
        <w:t>органе</w:t>
      </w:r>
      <w:r w:rsidRPr="00151D7B">
        <w:rPr>
          <w:spacing w:val="1"/>
        </w:rPr>
        <w:t xml:space="preserve"> для </w:t>
      </w:r>
      <w:r w:rsidRPr="00151D7B">
        <w:rPr>
          <w:spacing w:val="-2"/>
        </w:rPr>
        <w:t>юридического</w:t>
      </w:r>
      <w:r w:rsidRPr="00151D7B">
        <w:rPr>
          <w:spacing w:val="6"/>
        </w:rPr>
        <w:t xml:space="preserve"> </w:t>
      </w:r>
      <w:r w:rsidRPr="00151D7B">
        <w:t>лица; либо</w:t>
      </w:r>
      <w:r w:rsidRPr="00151D7B">
        <w:rPr>
          <w:spacing w:val="71"/>
        </w:rPr>
        <w:t xml:space="preserve"> </w:t>
      </w:r>
      <w:r w:rsidRPr="00151D7B">
        <w:rPr>
          <w:spacing w:val="-1"/>
        </w:rPr>
        <w:t>для</w:t>
      </w:r>
      <w:r w:rsidRPr="00151D7B">
        <w:rPr>
          <w:spacing w:val="2"/>
        </w:rPr>
        <w:t xml:space="preserve"> </w:t>
      </w:r>
      <w:r w:rsidRPr="00151D7B">
        <w:rPr>
          <w:spacing w:val="-1"/>
        </w:rPr>
        <w:t>индивидуального</w:t>
      </w:r>
      <w:r w:rsidRPr="00151D7B">
        <w:rPr>
          <w:spacing w:val="2"/>
        </w:rPr>
        <w:t xml:space="preserve"> </w:t>
      </w:r>
      <w:r w:rsidRPr="00151D7B">
        <w:rPr>
          <w:spacing w:val="-1"/>
        </w:rPr>
        <w:t>предпринимателя;</w:t>
      </w:r>
    </w:p>
    <w:p w:rsidR="008C40D4" w:rsidRPr="00151D7B" w:rsidRDefault="008C40D4" w:rsidP="008C40D4">
      <w:pPr>
        <w:pStyle w:val="a0"/>
        <w:widowControl w:val="0"/>
        <w:numPr>
          <w:ilvl w:val="0"/>
          <w:numId w:val="20"/>
        </w:numPr>
        <w:tabs>
          <w:tab w:val="left" w:pos="1015"/>
        </w:tabs>
        <w:spacing w:after="0"/>
        <w:ind w:left="0" w:firstLine="709"/>
        <w:jc w:val="both"/>
      </w:pPr>
      <w:r w:rsidRPr="00151D7B">
        <w:rPr>
          <w:spacing w:val="-1"/>
        </w:rPr>
        <w:t>копия</w:t>
      </w:r>
      <w:r w:rsidRPr="00151D7B">
        <w:rPr>
          <w:spacing w:val="-2"/>
        </w:rPr>
        <w:t xml:space="preserve"> </w:t>
      </w:r>
      <w:r w:rsidRPr="00151D7B">
        <w:rPr>
          <w:spacing w:val="-1"/>
        </w:rPr>
        <w:t>свидетельства</w:t>
      </w:r>
      <w:r w:rsidRPr="00151D7B">
        <w:rPr>
          <w:spacing w:val="-4"/>
        </w:rPr>
        <w:t xml:space="preserve"> </w:t>
      </w:r>
      <w:r w:rsidRPr="00151D7B">
        <w:t>о</w:t>
      </w:r>
      <w:r w:rsidRPr="00151D7B">
        <w:rPr>
          <w:spacing w:val="2"/>
        </w:rPr>
        <w:t xml:space="preserve"> </w:t>
      </w:r>
      <w:r w:rsidRPr="00151D7B">
        <w:rPr>
          <w:spacing w:val="-1"/>
        </w:rPr>
        <w:t>регистрации</w:t>
      </w:r>
      <w:r w:rsidRPr="00151D7B">
        <w:rPr>
          <w:spacing w:val="-2"/>
        </w:rPr>
        <w:t xml:space="preserve"> </w:t>
      </w:r>
      <w:r w:rsidRPr="00151D7B">
        <w:rPr>
          <w:spacing w:val="-1"/>
        </w:rPr>
        <w:t>претендента</w:t>
      </w:r>
      <w:r w:rsidRPr="00151D7B">
        <w:rPr>
          <w:spacing w:val="1"/>
        </w:rPr>
        <w:t xml:space="preserve"> </w:t>
      </w:r>
      <w:r w:rsidRPr="00151D7B">
        <w:t>в</w:t>
      </w:r>
      <w:r w:rsidRPr="00151D7B">
        <w:rPr>
          <w:spacing w:val="3"/>
        </w:rPr>
        <w:t xml:space="preserve"> </w:t>
      </w:r>
      <w:r w:rsidRPr="00151D7B">
        <w:rPr>
          <w:spacing w:val="-1"/>
        </w:rPr>
        <w:t>качестве</w:t>
      </w:r>
      <w:r w:rsidRPr="00151D7B">
        <w:rPr>
          <w:spacing w:val="1"/>
        </w:rPr>
        <w:t xml:space="preserve"> </w:t>
      </w:r>
      <w:r w:rsidRPr="00151D7B">
        <w:rPr>
          <w:spacing w:val="-2"/>
        </w:rPr>
        <w:t>индивидуального</w:t>
      </w:r>
      <w:r w:rsidRPr="00151D7B">
        <w:rPr>
          <w:spacing w:val="75"/>
        </w:rPr>
        <w:t xml:space="preserve"> </w:t>
      </w:r>
      <w:r w:rsidRPr="00151D7B">
        <w:rPr>
          <w:spacing w:val="-1"/>
        </w:rPr>
        <w:t>предпринимателя;</w:t>
      </w:r>
    </w:p>
    <w:p w:rsidR="008C40D4" w:rsidRPr="00151D7B" w:rsidRDefault="008C40D4" w:rsidP="008C40D4">
      <w:pPr>
        <w:pStyle w:val="a0"/>
        <w:widowControl w:val="0"/>
        <w:numPr>
          <w:ilvl w:val="0"/>
          <w:numId w:val="19"/>
        </w:numPr>
        <w:tabs>
          <w:tab w:val="left" w:pos="1015"/>
        </w:tabs>
        <w:spacing w:after="0"/>
        <w:ind w:left="0" w:firstLine="709"/>
        <w:jc w:val="both"/>
        <w:rPr>
          <w:spacing w:val="-1"/>
        </w:rPr>
      </w:pPr>
      <w:r w:rsidRPr="00151D7B">
        <w:lastRenderedPageBreak/>
        <w:t>решение</w:t>
      </w:r>
      <w:r w:rsidRPr="00151D7B">
        <w:rPr>
          <w:spacing w:val="54"/>
        </w:rPr>
        <w:t xml:space="preserve"> </w:t>
      </w:r>
      <w:r w:rsidRPr="00151D7B">
        <w:rPr>
          <w:spacing w:val="2"/>
        </w:rPr>
        <w:t>об</w:t>
      </w:r>
      <w:r w:rsidRPr="00151D7B">
        <w:rPr>
          <w:spacing w:val="52"/>
        </w:rPr>
        <w:t xml:space="preserve"> </w:t>
      </w:r>
      <w:r w:rsidRPr="00151D7B">
        <w:rPr>
          <w:spacing w:val="-1"/>
        </w:rPr>
        <w:t>одобрении</w:t>
      </w:r>
      <w:r w:rsidRPr="00151D7B">
        <w:t xml:space="preserve"> </w:t>
      </w:r>
      <w:r w:rsidRPr="00151D7B">
        <w:rPr>
          <w:spacing w:val="-2"/>
        </w:rPr>
        <w:t>или</w:t>
      </w:r>
      <w:r w:rsidRPr="00151D7B">
        <w:rPr>
          <w:spacing w:val="55"/>
        </w:rPr>
        <w:t xml:space="preserve"> </w:t>
      </w:r>
      <w:r w:rsidRPr="00151D7B">
        <w:t>о</w:t>
      </w:r>
      <w:r w:rsidRPr="00151D7B">
        <w:rPr>
          <w:spacing w:val="4"/>
        </w:rPr>
        <w:t xml:space="preserve"> </w:t>
      </w:r>
      <w:r w:rsidRPr="00151D7B">
        <w:rPr>
          <w:spacing w:val="-1"/>
        </w:rPr>
        <w:t>совершении</w:t>
      </w:r>
      <w:r w:rsidRPr="00151D7B">
        <w:rPr>
          <w:spacing w:val="3"/>
        </w:rPr>
        <w:t xml:space="preserve"> </w:t>
      </w:r>
      <w:r w:rsidRPr="00151D7B">
        <w:rPr>
          <w:spacing w:val="-1"/>
        </w:rPr>
        <w:t>крупной</w:t>
      </w:r>
      <w:r w:rsidRPr="00151D7B">
        <w:t xml:space="preserve"> </w:t>
      </w:r>
      <w:r w:rsidRPr="00151D7B">
        <w:rPr>
          <w:spacing w:val="-2"/>
        </w:rPr>
        <w:t>сделки</w:t>
      </w:r>
      <w:r w:rsidRPr="00151D7B">
        <w:t xml:space="preserve"> </w:t>
      </w:r>
      <w:r w:rsidRPr="00151D7B">
        <w:rPr>
          <w:spacing w:val="-1"/>
        </w:rPr>
        <w:t>либо</w:t>
      </w:r>
      <w:r w:rsidRPr="00151D7B">
        <w:rPr>
          <w:spacing w:val="59"/>
        </w:rPr>
        <w:t xml:space="preserve"> </w:t>
      </w:r>
      <w:r w:rsidRPr="00151D7B">
        <w:rPr>
          <w:spacing w:val="-1"/>
        </w:rPr>
        <w:t>копия</w:t>
      </w:r>
      <w:r w:rsidRPr="00151D7B">
        <w:rPr>
          <w:spacing w:val="59"/>
        </w:rPr>
        <w:t xml:space="preserve"> </w:t>
      </w:r>
      <w:r w:rsidRPr="00151D7B">
        <w:rPr>
          <w:spacing w:val="-2"/>
        </w:rPr>
        <w:t>такого</w:t>
      </w:r>
      <w:r w:rsidRPr="00151D7B">
        <w:rPr>
          <w:spacing w:val="58"/>
        </w:rPr>
        <w:t xml:space="preserve"> </w:t>
      </w:r>
      <w:r w:rsidRPr="00151D7B">
        <w:t>решения</w:t>
      </w:r>
      <w:r w:rsidRPr="00151D7B">
        <w:rPr>
          <w:spacing w:val="33"/>
        </w:rPr>
        <w:t xml:space="preserve"> </w:t>
      </w:r>
      <w:r w:rsidRPr="00151D7B">
        <w:t>в</w:t>
      </w:r>
      <w:r w:rsidRPr="00151D7B">
        <w:rPr>
          <w:spacing w:val="35"/>
        </w:rPr>
        <w:t xml:space="preserve"> </w:t>
      </w:r>
      <w:r w:rsidRPr="00151D7B">
        <w:rPr>
          <w:spacing w:val="-2"/>
        </w:rPr>
        <w:t>случае,</w:t>
      </w:r>
      <w:r w:rsidRPr="00151D7B">
        <w:rPr>
          <w:spacing w:val="35"/>
        </w:rPr>
        <w:t xml:space="preserve"> </w:t>
      </w:r>
      <w:r w:rsidRPr="00151D7B">
        <w:rPr>
          <w:spacing w:val="-1"/>
        </w:rPr>
        <w:t>если</w:t>
      </w:r>
      <w:r w:rsidRPr="00151D7B">
        <w:rPr>
          <w:spacing w:val="34"/>
        </w:rPr>
        <w:t xml:space="preserve"> </w:t>
      </w:r>
      <w:r w:rsidRPr="00151D7B">
        <w:t>требование</w:t>
      </w:r>
      <w:r w:rsidRPr="00151D7B">
        <w:rPr>
          <w:spacing w:val="32"/>
        </w:rPr>
        <w:t xml:space="preserve"> </w:t>
      </w:r>
      <w:r w:rsidRPr="00151D7B">
        <w:t>о</w:t>
      </w:r>
      <w:r w:rsidRPr="00151D7B">
        <w:rPr>
          <w:spacing w:val="37"/>
        </w:rPr>
        <w:t xml:space="preserve"> </w:t>
      </w:r>
      <w:r w:rsidRPr="00151D7B">
        <w:rPr>
          <w:spacing w:val="-1"/>
        </w:rPr>
        <w:t>необходимости</w:t>
      </w:r>
      <w:r w:rsidRPr="00151D7B">
        <w:rPr>
          <w:spacing w:val="34"/>
        </w:rPr>
        <w:t xml:space="preserve"> </w:t>
      </w:r>
      <w:r w:rsidRPr="00151D7B">
        <w:rPr>
          <w:spacing w:val="-1"/>
        </w:rPr>
        <w:t>наличия</w:t>
      </w:r>
      <w:r w:rsidRPr="00151D7B">
        <w:rPr>
          <w:spacing w:val="33"/>
        </w:rPr>
        <w:t xml:space="preserve"> </w:t>
      </w:r>
      <w:r w:rsidRPr="00151D7B">
        <w:rPr>
          <w:spacing w:val="-1"/>
        </w:rPr>
        <w:t>такого</w:t>
      </w:r>
      <w:r w:rsidRPr="00151D7B">
        <w:rPr>
          <w:spacing w:val="37"/>
        </w:rPr>
        <w:t xml:space="preserve"> </w:t>
      </w:r>
      <w:r w:rsidRPr="00151D7B">
        <w:rPr>
          <w:spacing w:val="-1"/>
        </w:rPr>
        <w:t>решения</w:t>
      </w:r>
      <w:r w:rsidRPr="00151D7B">
        <w:rPr>
          <w:spacing w:val="33"/>
        </w:rPr>
        <w:t xml:space="preserve"> </w:t>
      </w:r>
      <w:r w:rsidRPr="00151D7B">
        <w:rPr>
          <w:spacing w:val="-1"/>
        </w:rPr>
        <w:t>для</w:t>
      </w:r>
      <w:r w:rsidRPr="00151D7B">
        <w:rPr>
          <w:spacing w:val="44"/>
        </w:rPr>
        <w:t xml:space="preserve"> </w:t>
      </w:r>
      <w:r w:rsidRPr="00151D7B">
        <w:rPr>
          <w:spacing w:val="-1"/>
        </w:rPr>
        <w:t>совершения</w:t>
      </w:r>
      <w:r w:rsidRPr="00151D7B">
        <w:rPr>
          <w:spacing w:val="38"/>
        </w:rPr>
        <w:t xml:space="preserve"> </w:t>
      </w:r>
      <w:r w:rsidRPr="00151D7B">
        <w:rPr>
          <w:spacing w:val="-2"/>
        </w:rPr>
        <w:t>крупной</w:t>
      </w:r>
      <w:r w:rsidRPr="00151D7B">
        <w:rPr>
          <w:spacing w:val="39"/>
        </w:rPr>
        <w:t xml:space="preserve"> </w:t>
      </w:r>
      <w:r w:rsidRPr="00151D7B">
        <w:rPr>
          <w:spacing w:val="-1"/>
        </w:rPr>
        <w:t>сделки</w:t>
      </w:r>
      <w:r w:rsidRPr="00151D7B">
        <w:rPr>
          <w:spacing w:val="43"/>
        </w:rPr>
        <w:t xml:space="preserve"> </w:t>
      </w:r>
      <w:r w:rsidRPr="00151D7B">
        <w:rPr>
          <w:spacing w:val="-1"/>
        </w:rPr>
        <w:t>установлено</w:t>
      </w:r>
      <w:r w:rsidRPr="00151D7B">
        <w:rPr>
          <w:spacing w:val="37"/>
        </w:rPr>
        <w:t xml:space="preserve"> </w:t>
      </w:r>
      <w:r w:rsidRPr="00151D7B">
        <w:rPr>
          <w:spacing w:val="-1"/>
        </w:rPr>
        <w:t>законодательством</w:t>
      </w:r>
      <w:r w:rsidRPr="00151D7B">
        <w:rPr>
          <w:spacing w:val="34"/>
        </w:rPr>
        <w:t xml:space="preserve"> </w:t>
      </w:r>
      <w:r w:rsidRPr="00151D7B">
        <w:rPr>
          <w:spacing w:val="-1"/>
        </w:rPr>
        <w:t>Российской</w:t>
      </w:r>
      <w:r w:rsidRPr="00151D7B">
        <w:rPr>
          <w:spacing w:val="34"/>
        </w:rPr>
        <w:t xml:space="preserve"> </w:t>
      </w:r>
      <w:r w:rsidRPr="00151D7B">
        <w:rPr>
          <w:spacing w:val="-1"/>
        </w:rPr>
        <w:t>Федерации,</w:t>
      </w:r>
      <w:r w:rsidRPr="00151D7B">
        <w:rPr>
          <w:spacing w:val="99"/>
        </w:rPr>
        <w:t xml:space="preserve"> </w:t>
      </w:r>
      <w:r w:rsidRPr="00151D7B">
        <w:rPr>
          <w:spacing w:val="-1"/>
        </w:rPr>
        <w:t>учредительными</w:t>
      </w:r>
      <w:r w:rsidRPr="00151D7B">
        <w:rPr>
          <w:spacing w:val="29"/>
        </w:rPr>
        <w:t xml:space="preserve"> </w:t>
      </w:r>
      <w:r w:rsidRPr="00151D7B">
        <w:rPr>
          <w:spacing w:val="-2"/>
        </w:rPr>
        <w:t>документами</w:t>
      </w:r>
      <w:r w:rsidRPr="00151D7B">
        <w:rPr>
          <w:spacing w:val="29"/>
        </w:rPr>
        <w:t xml:space="preserve"> </w:t>
      </w:r>
      <w:r w:rsidRPr="00151D7B">
        <w:rPr>
          <w:spacing w:val="-1"/>
        </w:rPr>
        <w:t>юридического</w:t>
      </w:r>
      <w:r w:rsidRPr="00151D7B">
        <w:rPr>
          <w:spacing w:val="28"/>
        </w:rPr>
        <w:t xml:space="preserve"> </w:t>
      </w:r>
      <w:r w:rsidRPr="00151D7B">
        <w:t>лица</w:t>
      </w:r>
      <w:r w:rsidRPr="00151D7B">
        <w:rPr>
          <w:spacing w:val="27"/>
        </w:rPr>
        <w:t xml:space="preserve"> </w:t>
      </w:r>
      <w:r w:rsidRPr="00151D7B">
        <w:t>и</w:t>
      </w:r>
      <w:r w:rsidRPr="00151D7B">
        <w:rPr>
          <w:spacing w:val="24"/>
        </w:rPr>
        <w:t xml:space="preserve"> </w:t>
      </w:r>
      <w:r w:rsidRPr="00151D7B">
        <w:rPr>
          <w:spacing w:val="-1"/>
        </w:rPr>
        <w:t>если</w:t>
      </w:r>
      <w:r w:rsidRPr="00151D7B">
        <w:rPr>
          <w:spacing w:val="29"/>
        </w:rPr>
        <w:t xml:space="preserve"> </w:t>
      </w:r>
      <w:r w:rsidRPr="00151D7B">
        <w:rPr>
          <w:spacing w:val="-1"/>
        </w:rPr>
        <w:t>для</w:t>
      </w:r>
      <w:r w:rsidRPr="00151D7B">
        <w:rPr>
          <w:spacing w:val="24"/>
        </w:rPr>
        <w:t xml:space="preserve"> </w:t>
      </w:r>
      <w:r w:rsidRPr="00151D7B">
        <w:rPr>
          <w:spacing w:val="-1"/>
        </w:rPr>
        <w:t>заявителя</w:t>
      </w:r>
      <w:r w:rsidRPr="00151D7B">
        <w:rPr>
          <w:spacing w:val="24"/>
        </w:rPr>
        <w:t xml:space="preserve"> </w:t>
      </w:r>
      <w:r w:rsidRPr="00151D7B">
        <w:rPr>
          <w:spacing w:val="-1"/>
        </w:rPr>
        <w:t>заключение</w:t>
      </w:r>
      <w:r w:rsidRPr="00151D7B">
        <w:rPr>
          <w:spacing w:val="93"/>
        </w:rPr>
        <w:t xml:space="preserve"> </w:t>
      </w:r>
      <w:r w:rsidRPr="00151D7B">
        <w:t>договора, внесение задатка</w:t>
      </w:r>
      <w:r w:rsidRPr="00151D7B">
        <w:rPr>
          <w:spacing w:val="44"/>
        </w:rPr>
        <w:t xml:space="preserve"> </w:t>
      </w:r>
      <w:r w:rsidRPr="00151D7B">
        <w:rPr>
          <w:spacing w:val="-2"/>
        </w:rPr>
        <w:t>или</w:t>
      </w:r>
      <w:r w:rsidRPr="00151D7B">
        <w:rPr>
          <w:spacing w:val="46"/>
        </w:rPr>
        <w:t xml:space="preserve"> </w:t>
      </w:r>
      <w:r w:rsidRPr="00151D7B">
        <w:rPr>
          <w:spacing w:val="-1"/>
        </w:rPr>
        <w:t>обеспечение</w:t>
      </w:r>
      <w:r w:rsidRPr="00151D7B">
        <w:rPr>
          <w:spacing w:val="44"/>
        </w:rPr>
        <w:t xml:space="preserve"> </w:t>
      </w:r>
      <w:r w:rsidRPr="00151D7B">
        <w:rPr>
          <w:spacing w:val="-1"/>
        </w:rPr>
        <w:t>исполнения</w:t>
      </w:r>
      <w:r w:rsidRPr="00151D7B">
        <w:rPr>
          <w:spacing w:val="45"/>
        </w:rPr>
        <w:t xml:space="preserve"> </w:t>
      </w:r>
      <w:r w:rsidRPr="00151D7B">
        <w:rPr>
          <w:spacing w:val="-1"/>
        </w:rPr>
        <w:t>договора</w:t>
      </w:r>
      <w:r w:rsidRPr="00151D7B">
        <w:rPr>
          <w:spacing w:val="44"/>
        </w:rPr>
        <w:t xml:space="preserve"> </w:t>
      </w:r>
      <w:r w:rsidRPr="00151D7B">
        <w:t>являются</w:t>
      </w:r>
      <w:r w:rsidRPr="00151D7B">
        <w:rPr>
          <w:spacing w:val="45"/>
        </w:rPr>
        <w:t xml:space="preserve"> </w:t>
      </w:r>
      <w:r w:rsidRPr="00151D7B">
        <w:t>крупной</w:t>
      </w:r>
      <w:r w:rsidRPr="00151D7B">
        <w:rPr>
          <w:spacing w:val="46"/>
        </w:rPr>
        <w:t xml:space="preserve"> </w:t>
      </w:r>
      <w:r w:rsidRPr="00151D7B">
        <w:rPr>
          <w:spacing w:val="-1"/>
        </w:rPr>
        <w:t>сделкой</w:t>
      </w:r>
      <w:r w:rsidRPr="00151D7B">
        <w:rPr>
          <w:spacing w:val="50"/>
        </w:rPr>
        <w:t xml:space="preserve"> </w:t>
      </w:r>
      <w:r w:rsidRPr="00151D7B">
        <w:rPr>
          <w:spacing w:val="-1"/>
        </w:rPr>
        <w:t>(указанное</w:t>
      </w:r>
      <w:r w:rsidRPr="00151D7B">
        <w:rPr>
          <w:spacing w:val="83"/>
        </w:rPr>
        <w:t xml:space="preserve"> </w:t>
      </w:r>
      <w:r w:rsidRPr="00151D7B">
        <w:t>решение</w:t>
      </w:r>
      <w:r w:rsidRPr="00151D7B">
        <w:rPr>
          <w:spacing w:val="18"/>
        </w:rPr>
        <w:t xml:space="preserve"> </w:t>
      </w:r>
      <w:r w:rsidRPr="00151D7B">
        <w:t>оформляется</w:t>
      </w:r>
      <w:r w:rsidRPr="00151D7B">
        <w:rPr>
          <w:spacing w:val="18"/>
        </w:rPr>
        <w:t xml:space="preserve"> </w:t>
      </w:r>
      <w:r w:rsidRPr="00151D7B">
        <w:t>в</w:t>
      </w:r>
      <w:r w:rsidRPr="00151D7B">
        <w:rPr>
          <w:spacing w:val="20"/>
        </w:rPr>
        <w:t xml:space="preserve"> </w:t>
      </w:r>
      <w:r w:rsidRPr="00151D7B">
        <w:rPr>
          <w:spacing w:val="-1"/>
        </w:rPr>
        <w:t>соответствии</w:t>
      </w:r>
      <w:r w:rsidRPr="00151D7B">
        <w:rPr>
          <w:spacing w:val="19"/>
        </w:rPr>
        <w:t xml:space="preserve"> </w:t>
      </w:r>
      <w:r w:rsidRPr="00151D7B">
        <w:t>с</w:t>
      </w:r>
      <w:r w:rsidRPr="00151D7B">
        <w:rPr>
          <w:spacing w:val="18"/>
        </w:rPr>
        <w:t xml:space="preserve"> </w:t>
      </w:r>
      <w:r w:rsidRPr="00151D7B">
        <w:rPr>
          <w:spacing w:val="-1"/>
        </w:rPr>
        <w:t>действующим</w:t>
      </w:r>
      <w:r w:rsidRPr="00151D7B">
        <w:rPr>
          <w:spacing w:val="20"/>
        </w:rPr>
        <w:t xml:space="preserve"> </w:t>
      </w:r>
      <w:r w:rsidRPr="00151D7B">
        <w:t>за</w:t>
      </w:r>
      <w:r w:rsidRPr="00151D7B">
        <w:rPr>
          <w:i/>
        </w:rPr>
        <w:t>к</w:t>
      </w:r>
      <w:r w:rsidRPr="00151D7B">
        <w:t>онодательством</w:t>
      </w:r>
      <w:r w:rsidRPr="00151D7B">
        <w:rPr>
          <w:spacing w:val="20"/>
        </w:rPr>
        <w:t xml:space="preserve"> </w:t>
      </w:r>
      <w:r w:rsidRPr="00151D7B">
        <w:rPr>
          <w:spacing w:val="-1"/>
        </w:rPr>
        <w:t>Российской</w:t>
      </w:r>
      <w:r w:rsidRPr="00151D7B">
        <w:rPr>
          <w:spacing w:val="32"/>
        </w:rPr>
        <w:t xml:space="preserve"> </w:t>
      </w:r>
      <w:r w:rsidRPr="00151D7B">
        <w:rPr>
          <w:spacing w:val="-1"/>
        </w:rPr>
        <w:t>Федерации</w:t>
      </w:r>
      <w:r w:rsidRPr="00151D7B">
        <w:rPr>
          <w:spacing w:val="3"/>
        </w:rPr>
        <w:t xml:space="preserve"> </w:t>
      </w:r>
      <w:r w:rsidRPr="00151D7B">
        <w:t>и</w:t>
      </w:r>
      <w:r w:rsidRPr="00151D7B">
        <w:rPr>
          <w:spacing w:val="3"/>
        </w:rPr>
        <w:t xml:space="preserve"> </w:t>
      </w:r>
      <w:r w:rsidRPr="00151D7B">
        <w:rPr>
          <w:spacing w:val="-2"/>
        </w:rPr>
        <w:t>должно</w:t>
      </w:r>
      <w:r w:rsidRPr="00151D7B">
        <w:rPr>
          <w:spacing w:val="2"/>
        </w:rPr>
        <w:t xml:space="preserve"> </w:t>
      </w:r>
      <w:r w:rsidRPr="00151D7B">
        <w:t>в</w:t>
      </w:r>
      <w:r w:rsidRPr="00151D7B">
        <w:rPr>
          <w:spacing w:val="-1"/>
        </w:rPr>
        <w:t xml:space="preserve"> обязательном</w:t>
      </w:r>
      <w:r w:rsidRPr="00151D7B">
        <w:rPr>
          <w:spacing w:val="3"/>
        </w:rPr>
        <w:t xml:space="preserve"> </w:t>
      </w:r>
      <w:r w:rsidRPr="00151D7B">
        <w:rPr>
          <w:spacing w:val="-1"/>
        </w:rPr>
        <w:t>порядке</w:t>
      </w:r>
      <w:r w:rsidRPr="00151D7B">
        <w:rPr>
          <w:spacing w:val="1"/>
        </w:rPr>
        <w:t xml:space="preserve"> </w:t>
      </w:r>
      <w:r w:rsidRPr="00151D7B">
        <w:rPr>
          <w:spacing w:val="-1"/>
        </w:rPr>
        <w:t>содержать:</w:t>
      </w:r>
    </w:p>
    <w:p w:rsidR="008C40D4" w:rsidRPr="00151D7B" w:rsidRDefault="008C40D4" w:rsidP="008C40D4">
      <w:pPr>
        <w:pStyle w:val="a0"/>
        <w:widowControl w:val="0"/>
        <w:numPr>
          <w:ilvl w:val="1"/>
          <w:numId w:val="21"/>
        </w:numPr>
        <w:tabs>
          <w:tab w:val="left" w:pos="967"/>
        </w:tabs>
        <w:spacing w:after="0"/>
        <w:ind w:left="0" w:firstLine="709"/>
        <w:jc w:val="both"/>
      </w:pPr>
      <w:r w:rsidRPr="00151D7B">
        <w:rPr>
          <w:spacing w:val="-1"/>
        </w:rPr>
        <w:t>сведения</w:t>
      </w:r>
      <w:r w:rsidRPr="00151D7B">
        <w:rPr>
          <w:spacing w:val="-3"/>
        </w:rPr>
        <w:t xml:space="preserve"> </w:t>
      </w:r>
      <w:r w:rsidRPr="00151D7B">
        <w:t>о</w:t>
      </w:r>
      <w:r w:rsidRPr="00151D7B">
        <w:rPr>
          <w:spacing w:val="2"/>
        </w:rPr>
        <w:t xml:space="preserve"> </w:t>
      </w:r>
      <w:r w:rsidRPr="00151D7B">
        <w:rPr>
          <w:spacing w:val="-1"/>
        </w:rPr>
        <w:t>лицах,</w:t>
      </w:r>
      <w:r w:rsidRPr="00151D7B">
        <w:rPr>
          <w:spacing w:val="4"/>
        </w:rPr>
        <w:t xml:space="preserve"> </w:t>
      </w:r>
      <w:r w:rsidRPr="00151D7B">
        <w:rPr>
          <w:spacing w:val="-1"/>
        </w:rPr>
        <w:t>являющихся</w:t>
      </w:r>
      <w:r w:rsidRPr="00151D7B">
        <w:rPr>
          <w:spacing w:val="2"/>
        </w:rPr>
        <w:t xml:space="preserve"> </w:t>
      </w:r>
      <w:r w:rsidRPr="00151D7B">
        <w:t>сторонами</w:t>
      </w:r>
      <w:r w:rsidRPr="00151D7B">
        <w:rPr>
          <w:spacing w:val="3"/>
        </w:rPr>
        <w:t xml:space="preserve"> </w:t>
      </w:r>
      <w:r w:rsidRPr="00151D7B">
        <w:rPr>
          <w:spacing w:val="-2"/>
        </w:rPr>
        <w:t>сделки;</w:t>
      </w:r>
    </w:p>
    <w:p w:rsidR="008C40D4" w:rsidRPr="00151D7B" w:rsidRDefault="008C40D4" w:rsidP="008C40D4">
      <w:pPr>
        <w:pStyle w:val="a0"/>
        <w:widowControl w:val="0"/>
        <w:numPr>
          <w:ilvl w:val="1"/>
          <w:numId w:val="21"/>
        </w:numPr>
        <w:tabs>
          <w:tab w:val="left" w:pos="967"/>
        </w:tabs>
        <w:spacing w:after="0"/>
        <w:ind w:left="0" w:firstLine="709"/>
        <w:jc w:val="both"/>
        <w:rPr>
          <w:spacing w:val="-1"/>
        </w:rPr>
      </w:pPr>
      <w:r w:rsidRPr="00151D7B">
        <w:t xml:space="preserve"> максимальную сумму сделки;</w:t>
      </w:r>
    </w:p>
    <w:p w:rsidR="008C40D4" w:rsidRPr="00151D7B" w:rsidRDefault="008C40D4" w:rsidP="008C40D4">
      <w:pPr>
        <w:pStyle w:val="a0"/>
        <w:widowControl w:val="0"/>
        <w:numPr>
          <w:ilvl w:val="2"/>
          <w:numId w:val="21"/>
        </w:numPr>
        <w:tabs>
          <w:tab w:val="left" w:pos="1067"/>
        </w:tabs>
        <w:spacing w:after="0"/>
        <w:ind w:left="0" w:firstLine="709"/>
        <w:jc w:val="both"/>
        <w:rPr>
          <w:spacing w:val="-1"/>
        </w:rPr>
      </w:pPr>
      <w:r w:rsidRPr="00151D7B">
        <w:rPr>
          <w:spacing w:val="-1"/>
        </w:rPr>
        <w:t>предмет</w:t>
      </w:r>
      <w:r w:rsidRPr="00151D7B">
        <w:rPr>
          <w:spacing w:val="2"/>
        </w:rPr>
        <w:t xml:space="preserve"> </w:t>
      </w:r>
      <w:r w:rsidRPr="00151D7B">
        <w:rPr>
          <w:spacing w:val="-2"/>
        </w:rPr>
        <w:t>сделки</w:t>
      </w:r>
      <w:r w:rsidRPr="00151D7B">
        <w:rPr>
          <w:spacing w:val="4"/>
        </w:rPr>
        <w:t xml:space="preserve"> </w:t>
      </w:r>
      <w:r w:rsidRPr="00151D7B">
        <w:rPr>
          <w:spacing w:val="-1"/>
        </w:rPr>
        <w:t>(дата/наименование</w:t>
      </w:r>
      <w:r w:rsidRPr="00151D7B">
        <w:rPr>
          <w:spacing w:val="-4"/>
        </w:rPr>
        <w:t xml:space="preserve"> </w:t>
      </w:r>
      <w:r w:rsidRPr="00151D7B">
        <w:rPr>
          <w:spacing w:val="-2"/>
        </w:rPr>
        <w:t>аукциона,</w:t>
      </w:r>
      <w:r w:rsidRPr="00151D7B">
        <w:rPr>
          <w:spacing w:val="9"/>
        </w:rPr>
        <w:t xml:space="preserve"> </w:t>
      </w:r>
      <w:r w:rsidRPr="00151D7B">
        <w:rPr>
          <w:spacing w:val="-1"/>
        </w:rPr>
        <w:t>адрес/площадь</w:t>
      </w:r>
      <w:r w:rsidRPr="00151D7B">
        <w:rPr>
          <w:spacing w:val="-2"/>
        </w:rPr>
        <w:t xml:space="preserve"> </w:t>
      </w:r>
      <w:r w:rsidRPr="00151D7B">
        <w:rPr>
          <w:spacing w:val="-1"/>
        </w:rPr>
        <w:t>объекта);</w:t>
      </w:r>
    </w:p>
    <w:p w:rsidR="008C40D4" w:rsidRPr="00151D7B" w:rsidRDefault="008C40D4" w:rsidP="008C40D4">
      <w:pPr>
        <w:pStyle w:val="a0"/>
        <w:widowControl w:val="0"/>
        <w:numPr>
          <w:ilvl w:val="2"/>
          <w:numId w:val="21"/>
        </w:numPr>
        <w:tabs>
          <w:tab w:val="left" w:pos="1067"/>
        </w:tabs>
        <w:spacing w:after="0"/>
        <w:ind w:left="0" w:firstLine="709"/>
        <w:jc w:val="both"/>
        <w:rPr>
          <w:spacing w:val="-1"/>
        </w:rPr>
      </w:pPr>
      <w:r w:rsidRPr="00151D7B">
        <w:rPr>
          <w:spacing w:val="-1"/>
        </w:rPr>
        <w:t>иные</w:t>
      </w:r>
      <w:r w:rsidRPr="00151D7B">
        <w:rPr>
          <w:spacing w:val="1"/>
        </w:rPr>
        <w:t xml:space="preserve"> </w:t>
      </w:r>
      <w:r w:rsidRPr="00151D7B">
        <w:rPr>
          <w:spacing w:val="-1"/>
        </w:rPr>
        <w:t>существенные</w:t>
      </w:r>
      <w:r w:rsidRPr="00151D7B">
        <w:rPr>
          <w:spacing w:val="1"/>
        </w:rPr>
        <w:t xml:space="preserve"> </w:t>
      </w:r>
      <w:r w:rsidRPr="00151D7B">
        <w:rPr>
          <w:spacing w:val="-1"/>
        </w:rPr>
        <w:t>условия</w:t>
      </w:r>
      <w:r w:rsidRPr="00151D7B">
        <w:rPr>
          <w:spacing w:val="-3"/>
        </w:rPr>
        <w:t xml:space="preserve"> </w:t>
      </w:r>
      <w:r w:rsidRPr="00151D7B">
        <w:rPr>
          <w:spacing w:val="-1"/>
        </w:rPr>
        <w:t>сделки);</w:t>
      </w:r>
    </w:p>
    <w:p w:rsidR="008C40D4" w:rsidRPr="00151D7B" w:rsidRDefault="008C40D4" w:rsidP="008C40D4">
      <w:pPr>
        <w:pStyle w:val="a0"/>
        <w:widowControl w:val="0"/>
        <w:numPr>
          <w:ilvl w:val="0"/>
          <w:numId w:val="19"/>
        </w:numPr>
        <w:tabs>
          <w:tab w:val="left" w:pos="1015"/>
        </w:tabs>
        <w:spacing w:after="0"/>
        <w:ind w:left="0" w:firstLine="709"/>
        <w:jc w:val="both"/>
      </w:pPr>
      <w:r w:rsidRPr="00151D7B">
        <w:rPr>
          <w:spacing w:val="-1"/>
        </w:rPr>
        <w:t>заявление</w:t>
      </w:r>
      <w:r w:rsidRPr="00151D7B">
        <w:rPr>
          <w:spacing w:val="25"/>
        </w:rPr>
        <w:t xml:space="preserve"> </w:t>
      </w:r>
      <w:r w:rsidRPr="00151D7B">
        <w:rPr>
          <w:spacing w:val="2"/>
        </w:rPr>
        <w:t>об</w:t>
      </w:r>
      <w:r w:rsidRPr="00151D7B">
        <w:rPr>
          <w:spacing w:val="24"/>
        </w:rPr>
        <w:t xml:space="preserve"> </w:t>
      </w:r>
      <w:r w:rsidRPr="00151D7B">
        <w:rPr>
          <w:spacing w:val="-1"/>
        </w:rPr>
        <w:t>отсутствии</w:t>
      </w:r>
      <w:r w:rsidRPr="00151D7B">
        <w:rPr>
          <w:spacing w:val="27"/>
        </w:rPr>
        <w:t xml:space="preserve"> </w:t>
      </w:r>
      <w:r w:rsidRPr="00151D7B">
        <w:t>решения</w:t>
      </w:r>
      <w:r w:rsidRPr="00151D7B">
        <w:rPr>
          <w:spacing w:val="26"/>
        </w:rPr>
        <w:t xml:space="preserve"> </w:t>
      </w:r>
      <w:r w:rsidRPr="00151D7B">
        <w:t>о</w:t>
      </w:r>
      <w:r w:rsidRPr="00151D7B">
        <w:rPr>
          <w:spacing w:val="30"/>
        </w:rPr>
        <w:t xml:space="preserve"> </w:t>
      </w:r>
      <w:r w:rsidRPr="00151D7B">
        <w:rPr>
          <w:spacing w:val="-1"/>
        </w:rPr>
        <w:t>ликвидации</w:t>
      </w:r>
      <w:r w:rsidRPr="00151D7B">
        <w:rPr>
          <w:spacing w:val="27"/>
        </w:rPr>
        <w:t xml:space="preserve"> </w:t>
      </w:r>
      <w:r w:rsidRPr="00151D7B">
        <w:rPr>
          <w:spacing w:val="-1"/>
        </w:rPr>
        <w:t>заявителя</w:t>
      </w:r>
      <w:r w:rsidRPr="00151D7B">
        <w:rPr>
          <w:spacing w:val="36"/>
        </w:rPr>
        <w:t xml:space="preserve"> </w:t>
      </w:r>
      <w:r w:rsidRPr="00151D7B">
        <w:t>-</w:t>
      </w:r>
      <w:r w:rsidRPr="00151D7B">
        <w:rPr>
          <w:spacing w:val="28"/>
        </w:rPr>
        <w:t xml:space="preserve"> </w:t>
      </w:r>
      <w:r w:rsidRPr="00151D7B">
        <w:rPr>
          <w:spacing w:val="-1"/>
        </w:rPr>
        <w:t>юридического</w:t>
      </w:r>
      <w:r w:rsidRPr="00151D7B">
        <w:rPr>
          <w:spacing w:val="30"/>
        </w:rPr>
        <w:t xml:space="preserve"> </w:t>
      </w:r>
      <w:r w:rsidRPr="00151D7B">
        <w:t>лица,</w:t>
      </w:r>
      <w:r w:rsidRPr="00151D7B">
        <w:rPr>
          <w:spacing w:val="51"/>
        </w:rPr>
        <w:t xml:space="preserve"> </w:t>
      </w:r>
      <w:r w:rsidRPr="00151D7B">
        <w:rPr>
          <w:spacing w:val="2"/>
        </w:rPr>
        <w:t>об</w:t>
      </w:r>
      <w:r w:rsidRPr="00151D7B">
        <w:rPr>
          <w:spacing w:val="24"/>
        </w:rPr>
        <w:t xml:space="preserve"> </w:t>
      </w:r>
      <w:r w:rsidRPr="00151D7B">
        <w:rPr>
          <w:spacing w:val="-1"/>
        </w:rPr>
        <w:t>отсутствии</w:t>
      </w:r>
      <w:r w:rsidRPr="00151D7B">
        <w:rPr>
          <w:spacing w:val="31"/>
        </w:rPr>
        <w:t xml:space="preserve"> </w:t>
      </w:r>
      <w:r w:rsidRPr="00151D7B">
        <w:t>решения</w:t>
      </w:r>
      <w:r w:rsidRPr="00151D7B">
        <w:rPr>
          <w:spacing w:val="30"/>
        </w:rPr>
        <w:t xml:space="preserve"> </w:t>
      </w:r>
      <w:r w:rsidRPr="00151D7B">
        <w:rPr>
          <w:spacing w:val="-1"/>
        </w:rPr>
        <w:t>арбитражного</w:t>
      </w:r>
      <w:r w:rsidRPr="00151D7B">
        <w:rPr>
          <w:spacing w:val="35"/>
        </w:rPr>
        <w:t xml:space="preserve"> </w:t>
      </w:r>
      <w:r w:rsidRPr="00151D7B">
        <w:rPr>
          <w:spacing w:val="-4"/>
        </w:rPr>
        <w:t>суда</w:t>
      </w:r>
      <w:r w:rsidRPr="00151D7B">
        <w:rPr>
          <w:spacing w:val="30"/>
        </w:rPr>
        <w:t xml:space="preserve"> </w:t>
      </w:r>
      <w:r w:rsidRPr="00151D7B">
        <w:t>о</w:t>
      </w:r>
      <w:r w:rsidRPr="00151D7B">
        <w:rPr>
          <w:spacing w:val="35"/>
        </w:rPr>
        <w:t xml:space="preserve"> </w:t>
      </w:r>
      <w:r w:rsidRPr="00151D7B">
        <w:rPr>
          <w:spacing w:val="-1"/>
        </w:rPr>
        <w:t>признании</w:t>
      </w:r>
      <w:r w:rsidRPr="00151D7B">
        <w:rPr>
          <w:spacing w:val="31"/>
        </w:rPr>
        <w:t xml:space="preserve"> </w:t>
      </w:r>
      <w:r w:rsidRPr="00151D7B">
        <w:rPr>
          <w:spacing w:val="-1"/>
        </w:rPr>
        <w:t>заявителя</w:t>
      </w:r>
      <w:r w:rsidRPr="00151D7B">
        <w:rPr>
          <w:spacing w:val="37"/>
        </w:rPr>
        <w:t xml:space="preserve"> </w:t>
      </w:r>
      <w:r w:rsidRPr="00151D7B">
        <w:t>-</w:t>
      </w:r>
      <w:r w:rsidRPr="00151D7B">
        <w:rPr>
          <w:spacing w:val="28"/>
        </w:rPr>
        <w:t xml:space="preserve"> </w:t>
      </w:r>
      <w:r w:rsidRPr="00151D7B">
        <w:rPr>
          <w:spacing w:val="-1"/>
        </w:rPr>
        <w:t>юридического</w:t>
      </w:r>
      <w:r w:rsidRPr="00151D7B">
        <w:rPr>
          <w:spacing w:val="35"/>
        </w:rPr>
        <w:t xml:space="preserve"> </w:t>
      </w:r>
      <w:r w:rsidRPr="00151D7B">
        <w:rPr>
          <w:spacing w:val="-2"/>
        </w:rPr>
        <w:t>лица,</w:t>
      </w:r>
      <w:r w:rsidRPr="00151D7B">
        <w:rPr>
          <w:spacing w:val="49"/>
        </w:rPr>
        <w:t xml:space="preserve"> </w:t>
      </w:r>
      <w:r w:rsidRPr="00151D7B">
        <w:rPr>
          <w:spacing w:val="-1"/>
        </w:rPr>
        <w:t>индивидуального</w:t>
      </w:r>
      <w:r w:rsidRPr="00151D7B">
        <w:rPr>
          <w:spacing w:val="21"/>
        </w:rPr>
        <w:t xml:space="preserve"> </w:t>
      </w:r>
      <w:r w:rsidRPr="00151D7B">
        <w:rPr>
          <w:spacing w:val="-1"/>
        </w:rPr>
        <w:t>предпринимателя</w:t>
      </w:r>
      <w:r w:rsidRPr="00151D7B">
        <w:rPr>
          <w:spacing w:val="21"/>
        </w:rPr>
        <w:t xml:space="preserve"> </w:t>
      </w:r>
      <w:r w:rsidRPr="00151D7B">
        <w:rPr>
          <w:spacing w:val="-1"/>
        </w:rPr>
        <w:t>банкротом</w:t>
      </w:r>
      <w:r w:rsidRPr="00151D7B">
        <w:rPr>
          <w:spacing w:val="18"/>
        </w:rPr>
        <w:t xml:space="preserve"> </w:t>
      </w:r>
      <w:r w:rsidRPr="00151D7B">
        <w:t>и</w:t>
      </w:r>
      <w:r w:rsidRPr="00151D7B">
        <w:rPr>
          <w:spacing w:val="22"/>
        </w:rPr>
        <w:t xml:space="preserve"> </w:t>
      </w:r>
      <w:r w:rsidRPr="00151D7B">
        <w:rPr>
          <w:spacing w:val="2"/>
        </w:rPr>
        <w:t>об</w:t>
      </w:r>
      <w:r w:rsidRPr="00151D7B">
        <w:rPr>
          <w:spacing w:val="14"/>
        </w:rPr>
        <w:t xml:space="preserve"> </w:t>
      </w:r>
      <w:r w:rsidRPr="00151D7B">
        <w:rPr>
          <w:spacing w:val="-1"/>
        </w:rPr>
        <w:t>открытии</w:t>
      </w:r>
      <w:r w:rsidRPr="00151D7B">
        <w:rPr>
          <w:spacing w:val="22"/>
        </w:rPr>
        <w:t xml:space="preserve"> </w:t>
      </w:r>
      <w:r w:rsidRPr="00151D7B">
        <w:rPr>
          <w:spacing w:val="-1"/>
        </w:rPr>
        <w:t>конкурсного</w:t>
      </w:r>
      <w:r w:rsidRPr="00151D7B">
        <w:rPr>
          <w:spacing w:val="25"/>
        </w:rPr>
        <w:t xml:space="preserve"> </w:t>
      </w:r>
      <w:r w:rsidRPr="00151D7B">
        <w:rPr>
          <w:spacing w:val="-1"/>
        </w:rPr>
        <w:t>производства,</w:t>
      </w:r>
      <w:r w:rsidRPr="00151D7B">
        <w:rPr>
          <w:spacing w:val="50"/>
        </w:rPr>
        <w:t xml:space="preserve"> </w:t>
      </w:r>
      <w:r w:rsidRPr="00151D7B">
        <w:rPr>
          <w:spacing w:val="2"/>
        </w:rPr>
        <w:t>об</w:t>
      </w:r>
      <w:r w:rsidRPr="00151D7B">
        <w:rPr>
          <w:spacing w:val="43"/>
        </w:rPr>
        <w:t xml:space="preserve"> </w:t>
      </w:r>
      <w:r w:rsidRPr="00151D7B">
        <w:rPr>
          <w:spacing w:val="-1"/>
        </w:rPr>
        <w:t>отсутствии</w:t>
      </w:r>
      <w:r w:rsidRPr="00151D7B">
        <w:rPr>
          <w:spacing w:val="46"/>
        </w:rPr>
        <w:t xml:space="preserve"> </w:t>
      </w:r>
      <w:r w:rsidRPr="00151D7B">
        <w:t>решения</w:t>
      </w:r>
      <w:r w:rsidRPr="00151D7B">
        <w:rPr>
          <w:spacing w:val="45"/>
        </w:rPr>
        <w:t xml:space="preserve"> </w:t>
      </w:r>
      <w:r w:rsidRPr="00151D7B">
        <w:t>о</w:t>
      </w:r>
      <w:r w:rsidRPr="00151D7B">
        <w:rPr>
          <w:spacing w:val="49"/>
        </w:rPr>
        <w:t xml:space="preserve"> </w:t>
      </w:r>
      <w:r w:rsidRPr="00151D7B">
        <w:rPr>
          <w:spacing w:val="-1"/>
        </w:rPr>
        <w:t>приостановлении</w:t>
      </w:r>
      <w:r w:rsidRPr="00151D7B">
        <w:rPr>
          <w:spacing w:val="46"/>
        </w:rPr>
        <w:t xml:space="preserve"> </w:t>
      </w:r>
      <w:r w:rsidRPr="00151D7B">
        <w:rPr>
          <w:spacing w:val="-1"/>
        </w:rPr>
        <w:t>деятельности</w:t>
      </w:r>
      <w:r w:rsidRPr="00151D7B">
        <w:rPr>
          <w:spacing w:val="46"/>
        </w:rPr>
        <w:t xml:space="preserve"> </w:t>
      </w:r>
      <w:r w:rsidRPr="00151D7B">
        <w:rPr>
          <w:spacing w:val="-1"/>
        </w:rPr>
        <w:t>заявителя</w:t>
      </w:r>
      <w:r w:rsidRPr="00151D7B">
        <w:rPr>
          <w:spacing w:val="45"/>
        </w:rPr>
        <w:t xml:space="preserve"> </w:t>
      </w:r>
      <w:r w:rsidRPr="00151D7B">
        <w:t>в</w:t>
      </w:r>
      <w:r w:rsidRPr="00151D7B">
        <w:rPr>
          <w:spacing w:val="47"/>
        </w:rPr>
        <w:t xml:space="preserve"> </w:t>
      </w:r>
      <w:r w:rsidRPr="00151D7B">
        <w:rPr>
          <w:spacing w:val="-1"/>
        </w:rPr>
        <w:t>порядке,</w:t>
      </w:r>
      <w:r w:rsidRPr="00151D7B">
        <w:rPr>
          <w:spacing w:val="57"/>
        </w:rPr>
        <w:t xml:space="preserve"> </w:t>
      </w:r>
      <w:r w:rsidRPr="00151D7B">
        <w:rPr>
          <w:spacing w:val="-1"/>
        </w:rPr>
        <w:t>предусмотренном</w:t>
      </w:r>
      <w:r w:rsidRPr="00151D7B">
        <w:rPr>
          <w:spacing w:val="39"/>
        </w:rPr>
        <w:t xml:space="preserve"> </w:t>
      </w:r>
      <w:r w:rsidRPr="00151D7B">
        <w:rPr>
          <w:spacing w:val="-1"/>
        </w:rPr>
        <w:t>Кодексом</w:t>
      </w:r>
      <w:r w:rsidRPr="00151D7B">
        <w:rPr>
          <w:spacing w:val="35"/>
        </w:rPr>
        <w:t xml:space="preserve"> </w:t>
      </w:r>
      <w:r w:rsidRPr="00151D7B">
        <w:rPr>
          <w:spacing w:val="-1"/>
        </w:rPr>
        <w:t>Российской</w:t>
      </w:r>
      <w:r w:rsidRPr="00151D7B">
        <w:rPr>
          <w:spacing w:val="34"/>
        </w:rPr>
        <w:t xml:space="preserve"> </w:t>
      </w:r>
      <w:r w:rsidRPr="00151D7B">
        <w:t>Федерации</w:t>
      </w:r>
      <w:r w:rsidRPr="00151D7B">
        <w:rPr>
          <w:spacing w:val="34"/>
        </w:rPr>
        <w:t xml:space="preserve"> </w:t>
      </w:r>
      <w:r w:rsidRPr="00151D7B">
        <w:rPr>
          <w:spacing w:val="2"/>
        </w:rPr>
        <w:t>об</w:t>
      </w:r>
      <w:r w:rsidRPr="00151D7B">
        <w:rPr>
          <w:spacing w:val="36"/>
        </w:rPr>
        <w:t xml:space="preserve"> </w:t>
      </w:r>
      <w:r w:rsidRPr="00151D7B">
        <w:rPr>
          <w:spacing w:val="-1"/>
        </w:rPr>
        <w:t>административных</w:t>
      </w:r>
      <w:r w:rsidRPr="00151D7B">
        <w:rPr>
          <w:spacing w:val="53"/>
        </w:rPr>
        <w:t xml:space="preserve"> </w:t>
      </w:r>
      <w:r w:rsidRPr="00151D7B">
        <w:rPr>
          <w:spacing w:val="-1"/>
        </w:rPr>
        <w:t>правонарушениях (Приложение №3).</w:t>
      </w:r>
    </w:p>
    <w:p w:rsidR="008C40D4" w:rsidRPr="00151D7B" w:rsidRDefault="008C40D4" w:rsidP="008C40D4">
      <w:pPr>
        <w:pStyle w:val="a0"/>
        <w:widowControl w:val="0"/>
        <w:numPr>
          <w:ilvl w:val="0"/>
          <w:numId w:val="19"/>
        </w:numPr>
        <w:tabs>
          <w:tab w:val="left" w:pos="1015"/>
        </w:tabs>
        <w:spacing w:after="0"/>
        <w:ind w:left="0" w:firstLine="709"/>
        <w:jc w:val="both"/>
      </w:pPr>
      <w:r w:rsidRPr="00151D7B">
        <w:t>Платежное поручение, либо квитанция на оплату задатка с отметкой банка – подлинник и копия.</w:t>
      </w:r>
    </w:p>
    <w:p w:rsidR="008C40D4" w:rsidRPr="00151D7B" w:rsidRDefault="008C40D4" w:rsidP="008C40D4">
      <w:pPr>
        <w:pStyle w:val="a0"/>
        <w:widowControl w:val="0"/>
        <w:numPr>
          <w:ilvl w:val="0"/>
          <w:numId w:val="19"/>
        </w:numPr>
        <w:tabs>
          <w:tab w:val="left" w:pos="1015"/>
        </w:tabs>
        <w:spacing w:after="0"/>
        <w:ind w:left="0" w:firstLine="709"/>
        <w:jc w:val="both"/>
      </w:pPr>
      <w:r w:rsidRPr="00151D7B">
        <w:t>Документ, подтверждающий наличие счета для возврата задатка (копия договора с банком или справка из банка).</w:t>
      </w:r>
    </w:p>
    <w:p w:rsidR="008C40D4" w:rsidRPr="00151D7B" w:rsidRDefault="008C40D4" w:rsidP="008C40D4">
      <w:pPr>
        <w:pStyle w:val="a0"/>
        <w:tabs>
          <w:tab w:val="left" w:pos="1071"/>
        </w:tabs>
        <w:ind w:left="709"/>
        <w:jc w:val="center"/>
      </w:pPr>
    </w:p>
    <w:p w:rsidR="008C40D4" w:rsidRPr="00151D7B" w:rsidRDefault="008C40D4" w:rsidP="008C40D4">
      <w:pPr>
        <w:pStyle w:val="a0"/>
        <w:tabs>
          <w:tab w:val="left" w:pos="1071"/>
        </w:tabs>
        <w:ind w:left="709"/>
        <w:jc w:val="center"/>
      </w:pPr>
      <w:r w:rsidRPr="00151D7B">
        <w:t>ОПИСЬ</w:t>
      </w:r>
    </w:p>
    <w:p w:rsidR="008C40D4" w:rsidRPr="00151D7B" w:rsidRDefault="008C40D4" w:rsidP="008C40D4">
      <w:pPr>
        <w:pStyle w:val="a0"/>
        <w:tabs>
          <w:tab w:val="left" w:pos="1071"/>
        </w:tabs>
        <w:jc w:val="both"/>
        <w:rPr>
          <w:spacing w:val="-1"/>
          <w:sz w:val="12"/>
          <w:szCs w:val="12"/>
        </w:rPr>
      </w:pPr>
      <w:r w:rsidRPr="00151D7B">
        <w:t xml:space="preserve">документов, представляемых вместе с заявкой на участие в аукционе, открытом по составу участников и форме подачи предложений на право заключения договора аренды </w:t>
      </w:r>
      <w:r w:rsidR="006E0782">
        <w:t>земельного участка</w:t>
      </w:r>
      <w:r w:rsidRPr="00151D7B">
        <w:t>, расположенного по адресу: Симферопольский район, ___________________________.</w:t>
      </w:r>
    </w:p>
    <w:p w:rsidR="008C40D4" w:rsidRPr="00151D7B" w:rsidRDefault="008C40D4" w:rsidP="008C40D4">
      <w:pPr>
        <w:pStyle w:val="1"/>
        <w:numPr>
          <w:ilvl w:val="0"/>
          <w:numId w:val="17"/>
        </w:numPr>
        <w:ind w:left="0" w:firstLine="709"/>
        <w:jc w:val="both"/>
        <w:rPr>
          <w:spacing w:val="-1"/>
          <w:sz w:val="12"/>
          <w:szCs w:val="12"/>
          <w:lang w:val="ru-RU"/>
        </w:rPr>
      </w:pPr>
    </w:p>
    <w:p w:rsidR="008C40D4" w:rsidRPr="00151D7B" w:rsidRDefault="008C40D4" w:rsidP="008C40D4">
      <w:pPr>
        <w:ind w:firstLine="709"/>
        <w:rPr>
          <w:rFonts w:ascii="Times New Roman" w:hAnsi="Times New Roman"/>
          <w:sz w:val="24"/>
          <w:szCs w:val="24"/>
        </w:rPr>
      </w:pPr>
      <w:r w:rsidRPr="00151D7B">
        <w:rPr>
          <w:rFonts w:ascii="Times New Roman" w:hAnsi="Times New Roman"/>
          <w:sz w:val="24"/>
          <w:szCs w:val="24"/>
        </w:rPr>
        <w:t>Настоящим</w:t>
      </w:r>
    </w:p>
    <w:p w:rsidR="008C40D4" w:rsidRPr="00151D7B" w:rsidRDefault="008C40D4" w:rsidP="008C40D4">
      <w:pPr>
        <w:rPr>
          <w:rFonts w:ascii="Times New Roman" w:hAnsi="Times New Roman"/>
          <w:i/>
          <w:spacing w:val="-2"/>
          <w:sz w:val="16"/>
          <w:szCs w:val="16"/>
        </w:rPr>
      </w:pPr>
      <w:r w:rsidRPr="00151D7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C40D4" w:rsidRPr="00151D7B" w:rsidRDefault="008C40D4" w:rsidP="008C40D4">
      <w:pPr>
        <w:jc w:val="center"/>
        <w:rPr>
          <w:spacing w:val="-1"/>
          <w:sz w:val="24"/>
          <w:szCs w:val="24"/>
        </w:rPr>
      </w:pPr>
      <w:r w:rsidRPr="00151D7B">
        <w:rPr>
          <w:rFonts w:ascii="Times New Roman" w:hAnsi="Times New Roman"/>
          <w:i/>
          <w:spacing w:val="-2"/>
          <w:sz w:val="16"/>
          <w:szCs w:val="16"/>
        </w:rPr>
        <w:t>(ф.и.о./наименование</w:t>
      </w:r>
      <w:r w:rsidRPr="00151D7B">
        <w:rPr>
          <w:rFonts w:ascii="Times New Roman" w:hAnsi="Times New Roman"/>
          <w:i/>
          <w:spacing w:val="20"/>
          <w:sz w:val="16"/>
          <w:szCs w:val="16"/>
        </w:rPr>
        <w:t xml:space="preserve"> </w:t>
      </w:r>
      <w:r w:rsidRPr="00151D7B">
        <w:rPr>
          <w:rFonts w:ascii="Times New Roman" w:hAnsi="Times New Roman"/>
          <w:i/>
          <w:spacing w:val="-1"/>
          <w:sz w:val="16"/>
          <w:szCs w:val="16"/>
        </w:rPr>
        <w:t>заявителя)</w:t>
      </w:r>
    </w:p>
    <w:p w:rsidR="008C40D4" w:rsidRPr="00151D7B" w:rsidRDefault="008C40D4" w:rsidP="008C40D4">
      <w:pPr>
        <w:pStyle w:val="a0"/>
        <w:ind w:firstLine="709"/>
        <w:jc w:val="both"/>
        <w:rPr>
          <w:sz w:val="20"/>
          <w:szCs w:val="20"/>
        </w:rPr>
      </w:pPr>
      <w:r w:rsidRPr="00151D7B">
        <w:rPr>
          <w:spacing w:val="-1"/>
        </w:rPr>
        <w:t xml:space="preserve">Подтверждает, </w:t>
      </w:r>
      <w:r w:rsidRPr="00151D7B">
        <w:rPr>
          <w:spacing w:val="-2"/>
        </w:rPr>
        <w:t>что</w:t>
      </w:r>
      <w:r w:rsidRPr="00151D7B">
        <w:rPr>
          <w:spacing w:val="6"/>
        </w:rPr>
        <w:t xml:space="preserve"> </w:t>
      </w:r>
      <w:r w:rsidRPr="00151D7B">
        <w:rPr>
          <w:spacing w:val="-1"/>
        </w:rPr>
        <w:t>для</w:t>
      </w:r>
      <w:r w:rsidRPr="00151D7B">
        <w:rPr>
          <w:spacing w:val="2"/>
        </w:rPr>
        <w:t xml:space="preserve"> </w:t>
      </w:r>
      <w:r w:rsidRPr="00151D7B">
        <w:rPr>
          <w:spacing w:val="-2"/>
        </w:rPr>
        <w:t>участия</w:t>
      </w:r>
      <w:r w:rsidRPr="00151D7B">
        <w:rPr>
          <w:spacing w:val="2"/>
        </w:rPr>
        <w:t xml:space="preserve"> </w:t>
      </w:r>
      <w:r w:rsidRPr="00151D7B">
        <w:t>в</w:t>
      </w:r>
      <w:r w:rsidRPr="00151D7B">
        <w:rPr>
          <w:spacing w:val="3"/>
        </w:rPr>
        <w:t xml:space="preserve"> </w:t>
      </w:r>
      <w:r w:rsidRPr="00151D7B">
        <w:t>аукционе</w:t>
      </w:r>
      <w:r w:rsidRPr="00151D7B">
        <w:rPr>
          <w:spacing w:val="2"/>
        </w:rPr>
        <w:t xml:space="preserve"> </w:t>
      </w:r>
      <w:r w:rsidRPr="00151D7B">
        <w:rPr>
          <w:spacing w:val="-1"/>
        </w:rPr>
        <w:t>направляются</w:t>
      </w:r>
      <w:r w:rsidRPr="00151D7B">
        <w:rPr>
          <w:spacing w:val="2"/>
        </w:rPr>
        <w:t xml:space="preserve"> </w:t>
      </w:r>
      <w:r w:rsidRPr="00151D7B">
        <w:t>ниже</w:t>
      </w:r>
      <w:r w:rsidRPr="00151D7B">
        <w:rPr>
          <w:spacing w:val="-4"/>
        </w:rPr>
        <w:t xml:space="preserve"> п</w:t>
      </w:r>
      <w:r w:rsidRPr="00151D7B">
        <w:rPr>
          <w:spacing w:val="-1"/>
        </w:rPr>
        <w:t>еречисленные</w:t>
      </w:r>
      <w:r w:rsidRPr="00151D7B">
        <w:rPr>
          <w:spacing w:val="53"/>
        </w:rPr>
        <w:t xml:space="preserve"> </w:t>
      </w:r>
      <w:r w:rsidRPr="00151D7B">
        <w:rPr>
          <w:spacing w:val="-1"/>
        </w:rPr>
        <w:t>документы:</w:t>
      </w:r>
    </w:p>
    <w:tbl>
      <w:tblPr>
        <w:tblW w:w="9435" w:type="dxa"/>
        <w:tblInd w:w="-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5"/>
        <w:gridCol w:w="5771"/>
        <w:gridCol w:w="1579"/>
        <w:gridCol w:w="1240"/>
      </w:tblGrid>
      <w:tr w:rsidR="008C40D4" w:rsidRPr="001827B6" w:rsidTr="006E0782">
        <w:trPr>
          <w:trHeight w:hRule="exact" w:val="4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0D4" w:rsidRPr="001827B6" w:rsidRDefault="008C40D4" w:rsidP="000F2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7B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0D4" w:rsidRPr="001827B6" w:rsidRDefault="008C40D4" w:rsidP="000F2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7B6">
              <w:rPr>
                <w:rFonts w:ascii="Times New Roman" w:hAnsi="Times New Roman"/>
                <w:sz w:val="20"/>
                <w:szCs w:val="20"/>
              </w:rPr>
              <w:t>Наименование документов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0D4" w:rsidRPr="001827B6" w:rsidRDefault="008C40D4" w:rsidP="000F2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7B6">
              <w:rPr>
                <w:rFonts w:ascii="Times New Roman" w:hAnsi="Times New Roman"/>
                <w:sz w:val="20"/>
                <w:szCs w:val="20"/>
              </w:rPr>
              <w:t>Количество листов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0D4" w:rsidRPr="001827B6" w:rsidRDefault="008C40D4" w:rsidP="000F2D4C">
            <w:pPr>
              <w:jc w:val="center"/>
            </w:pPr>
            <w:r w:rsidRPr="001827B6">
              <w:rPr>
                <w:rFonts w:ascii="Times New Roman" w:hAnsi="Times New Roman"/>
                <w:sz w:val="20"/>
                <w:szCs w:val="20"/>
              </w:rPr>
              <w:t>№ страницы</w:t>
            </w:r>
          </w:p>
        </w:tc>
      </w:tr>
      <w:tr w:rsidR="008C40D4" w:rsidRPr="001827B6" w:rsidTr="006E0782">
        <w:trPr>
          <w:trHeight w:hRule="exact" w:val="24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0D4" w:rsidRPr="001827B6" w:rsidRDefault="008C40D4" w:rsidP="000F2D4C">
            <w:pPr>
              <w:snapToGrid w:val="0"/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0D4" w:rsidRPr="001827B6" w:rsidRDefault="008C40D4" w:rsidP="000F2D4C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0D4" w:rsidRPr="001827B6" w:rsidRDefault="008C40D4" w:rsidP="000F2D4C">
            <w:pPr>
              <w:snapToGrid w:val="0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D4" w:rsidRPr="001827B6" w:rsidRDefault="008C40D4" w:rsidP="000F2D4C">
            <w:pPr>
              <w:snapToGrid w:val="0"/>
            </w:pPr>
          </w:p>
        </w:tc>
      </w:tr>
      <w:tr w:rsidR="008C40D4" w:rsidRPr="001827B6" w:rsidTr="006E0782">
        <w:trPr>
          <w:trHeight w:hRule="exact" w:val="24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0D4" w:rsidRPr="001827B6" w:rsidRDefault="008C40D4" w:rsidP="000F2D4C">
            <w:pPr>
              <w:snapToGrid w:val="0"/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0D4" w:rsidRPr="001827B6" w:rsidRDefault="008C40D4" w:rsidP="000F2D4C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0D4" w:rsidRPr="001827B6" w:rsidRDefault="008C40D4" w:rsidP="000F2D4C">
            <w:pPr>
              <w:snapToGrid w:val="0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D4" w:rsidRPr="001827B6" w:rsidRDefault="008C40D4" w:rsidP="000F2D4C">
            <w:pPr>
              <w:snapToGrid w:val="0"/>
            </w:pPr>
          </w:p>
        </w:tc>
      </w:tr>
      <w:tr w:rsidR="008C40D4" w:rsidRPr="001827B6" w:rsidTr="006E0782">
        <w:trPr>
          <w:trHeight w:hRule="exact" w:val="24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0D4" w:rsidRPr="001827B6" w:rsidRDefault="008C40D4" w:rsidP="000F2D4C">
            <w:pPr>
              <w:snapToGrid w:val="0"/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0D4" w:rsidRPr="001827B6" w:rsidRDefault="008C40D4" w:rsidP="000F2D4C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0D4" w:rsidRPr="001827B6" w:rsidRDefault="008C40D4" w:rsidP="000F2D4C">
            <w:pPr>
              <w:snapToGrid w:val="0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D4" w:rsidRPr="001827B6" w:rsidRDefault="008C40D4" w:rsidP="000F2D4C">
            <w:pPr>
              <w:snapToGrid w:val="0"/>
            </w:pPr>
          </w:p>
        </w:tc>
      </w:tr>
      <w:tr w:rsidR="008C40D4" w:rsidRPr="001827B6" w:rsidTr="006E0782">
        <w:trPr>
          <w:trHeight w:hRule="exact" w:val="24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0D4" w:rsidRPr="001827B6" w:rsidRDefault="008C40D4" w:rsidP="000F2D4C">
            <w:pPr>
              <w:snapToGrid w:val="0"/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0D4" w:rsidRPr="001827B6" w:rsidRDefault="008C40D4" w:rsidP="000F2D4C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0D4" w:rsidRPr="001827B6" w:rsidRDefault="008C40D4" w:rsidP="000F2D4C">
            <w:pPr>
              <w:snapToGrid w:val="0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D4" w:rsidRPr="001827B6" w:rsidRDefault="008C40D4" w:rsidP="000F2D4C">
            <w:pPr>
              <w:snapToGrid w:val="0"/>
            </w:pPr>
          </w:p>
        </w:tc>
      </w:tr>
      <w:tr w:rsidR="008C40D4" w:rsidRPr="001827B6" w:rsidTr="006E0782">
        <w:trPr>
          <w:trHeight w:hRule="exact" w:val="24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0D4" w:rsidRPr="001827B6" w:rsidRDefault="008C40D4" w:rsidP="000F2D4C">
            <w:pPr>
              <w:snapToGrid w:val="0"/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0D4" w:rsidRPr="001827B6" w:rsidRDefault="008C40D4" w:rsidP="000F2D4C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0D4" w:rsidRPr="001827B6" w:rsidRDefault="008C40D4" w:rsidP="000F2D4C">
            <w:pPr>
              <w:snapToGrid w:val="0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D4" w:rsidRPr="001827B6" w:rsidRDefault="008C40D4" w:rsidP="000F2D4C">
            <w:pPr>
              <w:snapToGrid w:val="0"/>
            </w:pPr>
          </w:p>
        </w:tc>
      </w:tr>
      <w:tr w:rsidR="008C40D4" w:rsidRPr="001827B6" w:rsidTr="006E0782">
        <w:trPr>
          <w:trHeight w:hRule="exact" w:val="24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0D4" w:rsidRPr="001827B6" w:rsidRDefault="008C40D4" w:rsidP="000F2D4C">
            <w:pPr>
              <w:snapToGrid w:val="0"/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0D4" w:rsidRPr="001827B6" w:rsidRDefault="008C40D4" w:rsidP="000F2D4C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0D4" w:rsidRPr="001827B6" w:rsidRDefault="008C40D4" w:rsidP="000F2D4C">
            <w:pPr>
              <w:snapToGrid w:val="0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D4" w:rsidRPr="001827B6" w:rsidRDefault="008C40D4" w:rsidP="000F2D4C">
            <w:pPr>
              <w:snapToGrid w:val="0"/>
            </w:pPr>
          </w:p>
        </w:tc>
      </w:tr>
      <w:tr w:rsidR="008C40D4" w:rsidRPr="001827B6" w:rsidTr="006E0782">
        <w:trPr>
          <w:trHeight w:hRule="exact" w:val="24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0D4" w:rsidRPr="001827B6" w:rsidRDefault="008C40D4" w:rsidP="000F2D4C">
            <w:pPr>
              <w:snapToGrid w:val="0"/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0D4" w:rsidRPr="001827B6" w:rsidRDefault="008C40D4" w:rsidP="000F2D4C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0D4" w:rsidRPr="001827B6" w:rsidRDefault="008C40D4" w:rsidP="000F2D4C">
            <w:pPr>
              <w:snapToGrid w:val="0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D4" w:rsidRPr="001827B6" w:rsidRDefault="008C40D4" w:rsidP="000F2D4C">
            <w:pPr>
              <w:snapToGrid w:val="0"/>
            </w:pPr>
          </w:p>
        </w:tc>
      </w:tr>
      <w:tr w:rsidR="008C40D4" w:rsidRPr="001827B6" w:rsidTr="006E0782">
        <w:trPr>
          <w:trHeight w:hRule="exact" w:val="24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0D4" w:rsidRPr="001827B6" w:rsidRDefault="008C40D4" w:rsidP="000F2D4C">
            <w:pPr>
              <w:snapToGrid w:val="0"/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0D4" w:rsidRPr="001827B6" w:rsidRDefault="008C40D4" w:rsidP="000F2D4C">
            <w:pPr>
              <w:snapToGri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0D4" w:rsidRPr="001827B6" w:rsidRDefault="008C40D4" w:rsidP="000F2D4C">
            <w:pPr>
              <w:snapToGrid w:val="0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D4" w:rsidRPr="001827B6" w:rsidRDefault="008C40D4" w:rsidP="000F2D4C">
            <w:pPr>
              <w:snapToGrid w:val="0"/>
            </w:pPr>
          </w:p>
        </w:tc>
      </w:tr>
      <w:tr w:rsidR="008C40D4" w:rsidRPr="001827B6" w:rsidTr="006E0782">
        <w:trPr>
          <w:trHeight w:hRule="exact" w:val="24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0D4" w:rsidRPr="001827B6" w:rsidRDefault="008C40D4" w:rsidP="000F2D4C">
            <w:pPr>
              <w:snapToGrid w:val="0"/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0D4" w:rsidRPr="00151D7B" w:rsidRDefault="008C40D4" w:rsidP="000F2D4C">
            <w:pPr>
              <w:pStyle w:val="TableParagraph"/>
              <w:spacing w:line="220" w:lineRule="exact"/>
              <w:ind w:left="104"/>
              <w:rPr>
                <w:lang w:val="ru-RU"/>
              </w:rPr>
            </w:pPr>
            <w:r w:rsidRPr="00151D7B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Всего</w:t>
            </w:r>
            <w:r w:rsidRPr="00151D7B">
              <w:rPr>
                <w:rFonts w:ascii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151D7B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листов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0D4" w:rsidRPr="001827B6" w:rsidRDefault="008C40D4" w:rsidP="000F2D4C">
            <w:pPr>
              <w:snapToGrid w:val="0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D4" w:rsidRPr="001827B6" w:rsidRDefault="008C40D4" w:rsidP="000F2D4C">
            <w:pPr>
              <w:snapToGrid w:val="0"/>
            </w:pPr>
          </w:p>
        </w:tc>
      </w:tr>
    </w:tbl>
    <w:p w:rsidR="008C40D4" w:rsidRPr="00151D7B" w:rsidRDefault="008C40D4" w:rsidP="008C40D4">
      <w:pPr>
        <w:pStyle w:val="a0"/>
        <w:spacing w:line="269" w:lineRule="exact"/>
        <w:ind w:left="216"/>
        <w:rPr>
          <w:sz w:val="20"/>
          <w:szCs w:val="20"/>
        </w:rPr>
      </w:pPr>
      <w:r w:rsidRPr="00151D7B">
        <w:rPr>
          <w:spacing w:val="-1"/>
        </w:rPr>
        <w:t>Заявитель:</w:t>
      </w:r>
    </w:p>
    <w:p w:rsidR="006E0782" w:rsidRDefault="008C40D4" w:rsidP="008C40D4">
      <w:pPr>
        <w:jc w:val="both"/>
        <w:rPr>
          <w:rFonts w:ascii="Times New Roman" w:hAnsi="Times New Roman"/>
          <w:sz w:val="20"/>
          <w:szCs w:val="20"/>
        </w:rPr>
      </w:pPr>
      <w:r w:rsidRPr="00151D7B">
        <w:rPr>
          <w:rFonts w:ascii="Times New Roman" w:hAnsi="Times New Roman"/>
          <w:sz w:val="20"/>
          <w:szCs w:val="20"/>
        </w:rPr>
        <w:t xml:space="preserve">(подпись и Ф.И.О. лица, уполномоченного заявителем - юридическим лицом на подписание и подачу от имени заявителя - юридического лица заявки на участие в аукционе реквизиты документа, подтверждающие его полномочия, либо подпись и Ф.И.О. заявителя – физического лица (в том числе индивидуального </w:t>
      </w:r>
      <w:r w:rsidRPr="00151D7B">
        <w:rPr>
          <w:rFonts w:ascii="Times New Roman" w:hAnsi="Times New Roman"/>
          <w:sz w:val="20"/>
          <w:szCs w:val="20"/>
        </w:rPr>
        <w:lastRenderedPageBreak/>
        <w:t xml:space="preserve">предпринимателя) или его представителя, реквизиты документа, подтверждающие полномочия представителя претендента – физического лица (в том числе индивидуального предпринимателя)             </w:t>
      </w:r>
    </w:p>
    <w:p w:rsidR="008C40D4" w:rsidRPr="00151D7B" w:rsidRDefault="008C40D4" w:rsidP="008C40D4">
      <w:pPr>
        <w:jc w:val="both"/>
        <w:rPr>
          <w:sz w:val="20"/>
          <w:szCs w:val="20"/>
        </w:rPr>
      </w:pPr>
      <w:r w:rsidRPr="00151D7B">
        <w:rPr>
          <w:rFonts w:ascii="Times New Roman" w:hAnsi="Times New Roman"/>
          <w:sz w:val="20"/>
          <w:szCs w:val="20"/>
        </w:rPr>
        <w:t>М.П. (место печати – для юридических лиц)</w:t>
      </w:r>
    </w:p>
    <w:p w:rsidR="00502E8B" w:rsidRDefault="00502E8B">
      <w:bookmarkStart w:id="14" w:name="__RefHeading___Toc424111666"/>
      <w:bookmarkEnd w:id="14"/>
      <w:r>
        <w:br w:type="page"/>
      </w:r>
    </w:p>
    <w:tbl>
      <w:tblPr>
        <w:tblW w:w="0" w:type="auto"/>
        <w:tblInd w:w="4644" w:type="dxa"/>
        <w:tblLayout w:type="fixed"/>
        <w:tblLook w:val="04A0"/>
      </w:tblPr>
      <w:tblGrid>
        <w:gridCol w:w="4926"/>
      </w:tblGrid>
      <w:tr w:rsidR="008C40D4" w:rsidRPr="001827B6" w:rsidTr="000F2D4C">
        <w:tc>
          <w:tcPr>
            <w:tcW w:w="4926" w:type="dxa"/>
            <w:hideMark/>
          </w:tcPr>
          <w:p w:rsidR="008C40D4" w:rsidRPr="00151D7B" w:rsidRDefault="008C40D4" w:rsidP="008C40D4">
            <w:pPr>
              <w:pStyle w:val="1"/>
              <w:numPr>
                <w:ilvl w:val="0"/>
                <w:numId w:val="17"/>
              </w:numPr>
              <w:jc w:val="both"/>
              <w:rPr>
                <w:sz w:val="24"/>
                <w:szCs w:val="24"/>
                <w:lang w:val="ru-RU"/>
              </w:rPr>
            </w:pPr>
            <w:r w:rsidRPr="00151D7B">
              <w:rPr>
                <w:b/>
                <w:sz w:val="24"/>
                <w:szCs w:val="24"/>
                <w:lang w:val="ru-RU"/>
              </w:rPr>
              <w:t>Приложение № 3</w:t>
            </w:r>
          </w:p>
          <w:p w:rsidR="008C40D4" w:rsidRPr="001827B6" w:rsidRDefault="006E0782" w:rsidP="00D56FC8">
            <w:pPr>
              <w:pStyle w:val="a7"/>
              <w:rPr>
                <w:rFonts w:ascii="Times New Roman" w:hAnsi="Times New Roman"/>
              </w:rPr>
            </w:pPr>
            <w:r w:rsidRPr="001827B6">
              <w:rPr>
                <w:rFonts w:ascii="Times New Roman" w:hAnsi="Times New Roman"/>
              </w:rPr>
              <w:t xml:space="preserve">к Документации об аукционе  </w:t>
            </w:r>
            <w:r w:rsidRPr="00D56FC8">
              <w:rPr>
                <w:rStyle w:val="5"/>
                <w:rFonts w:eastAsia="Calibri"/>
                <w:color w:val="auto"/>
                <w:sz w:val="24"/>
                <w:szCs w:val="24"/>
              </w:rPr>
              <w:t>на право заключения договора аренды земельного участка, находящегося в муниципальной собственности, расположенного на территории муниципального образования Мирновское сельское поселение Симферопольского района Республики Крым</w:t>
            </w:r>
          </w:p>
        </w:tc>
      </w:tr>
    </w:tbl>
    <w:p w:rsidR="008C40D4" w:rsidRPr="00151D7B" w:rsidRDefault="008C40D4" w:rsidP="008C40D4">
      <w:pPr>
        <w:pStyle w:val="1"/>
        <w:numPr>
          <w:ilvl w:val="0"/>
          <w:numId w:val="17"/>
        </w:numPr>
        <w:jc w:val="both"/>
        <w:rPr>
          <w:lang w:val="ru-RU"/>
        </w:rPr>
      </w:pPr>
    </w:p>
    <w:p w:rsidR="008C40D4" w:rsidRPr="00151D7B" w:rsidRDefault="008C40D4" w:rsidP="008C40D4">
      <w:pPr>
        <w:jc w:val="center"/>
        <w:rPr>
          <w:rFonts w:ascii="Times New Roman" w:hAnsi="Times New Roman"/>
          <w:b/>
          <w:sz w:val="24"/>
          <w:szCs w:val="24"/>
        </w:rPr>
      </w:pPr>
      <w:r w:rsidRPr="00151D7B">
        <w:rPr>
          <w:rFonts w:ascii="Times New Roman" w:hAnsi="Times New Roman"/>
          <w:b/>
          <w:sz w:val="24"/>
          <w:szCs w:val="24"/>
        </w:rPr>
        <w:t>ФОРМА</w:t>
      </w:r>
    </w:p>
    <w:p w:rsidR="008C40D4" w:rsidRPr="00151D7B" w:rsidRDefault="008C40D4" w:rsidP="008C40D4">
      <w:pPr>
        <w:jc w:val="center"/>
        <w:rPr>
          <w:sz w:val="24"/>
          <w:szCs w:val="24"/>
        </w:rPr>
      </w:pPr>
      <w:r w:rsidRPr="00151D7B">
        <w:rPr>
          <w:rFonts w:ascii="Times New Roman" w:hAnsi="Times New Roman"/>
          <w:b/>
          <w:sz w:val="24"/>
          <w:szCs w:val="24"/>
        </w:rPr>
        <w:t>ЗАЯВЛЕНИЯ ОБ ОТСУТСТВИИ РЕШЕНИЙ О ЛИКВИДАЦИИ, ПРИЗНАНИИ БАНКРОТОМ И ПРИОСТАНОВЛЕНИИ ДЕЯТЕЛЬНОСТИ</w:t>
      </w:r>
    </w:p>
    <w:p w:rsidR="008C40D4" w:rsidRPr="00151D7B" w:rsidRDefault="008C40D4" w:rsidP="008C40D4">
      <w:pPr>
        <w:pStyle w:val="a0"/>
        <w:rPr>
          <w:spacing w:val="-2"/>
        </w:rPr>
      </w:pPr>
      <w:r w:rsidRPr="00151D7B">
        <w:t>Бланк</w:t>
      </w:r>
      <w:r w:rsidRPr="00151D7B">
        <w:rPr>
          <w:spacing w:val="-4"/>
        </w:rPr>
        <w:t xml:space="preserve"> </w:t>
      </w:r>
      <w:r w:rsidRPr="00151D7B">
        <w:t xml:space="preserve">организации </w:t>
      </w:r>
    </w:p>
    <w:p w:rsidR="008C40D4" w:rsidRPr="00151D7B" w:rsidRDefault="008C40D4" w:rsidP="008C40D4">
      <w:pPr>
        <w:pStyle w:val="a0"/>
        <w:rPr>
          <w:spacing w:val="-1"/>
        </w:rPr>
      </w:pPr>
      <w:r w:rsidRPr="00151D7B">
        <w:rPr>
          <w:spacing w:val="-2"/>
        </w:rPr>
        <w:t>Исх.</w:t>
      </w:r>
      <w:r w:rsidRPr="00151D7B">
        <w:rPr>
          <w:spacing w:val="4"/>
        </w:rPr>
        <w:t xml:space="preserve"> </w:t>
      </w:r>
      <w:r w:rsidRPr="00151D7B">
        <w:t>№________</w:t>
      </w:r>
      <w:r w:rsidRPr="00151D7B">
        <w:rPr>
          <w:spacing w:val="4"/>
        </w:rPr>
        <w:t xml:space="preserve"> </w:t>
      </w:r>
      <w:r w:rsidRPr="00151D7B">
        <w:rPr>
          <w:spacing w:val="-1"/>
        </w:rPr>
        <w:t>__________</w:t>
      </w:r>
    </w:p>
    <w:p w:rsidR="008C40D4" w:rsidRPr="00151D7B" w:rsidRDefault="008C40D4" w:rsidP="008C40D4">
      <w:pPr>
        <w:pStyle w:val="a0"/>
      </w:pPr>
      <w:r w:rsidRPr="00151D7B">
        <w:rPr>
          <w:spacing w:val="-1"/>
        </w:rPr>
        <w:tab/>
      </w:r>
      <w:r w:rsidRPr="00151D7B">
        <w:rPr>
          <w:spacing w:val="-1"/>
        </w:rPr>
        <w:tab/>
      </w:r>
      <w:r w:rsidRPr="00151D7B">
        <w:rPr>
          <w:spacing w:val="-1"/>
        </w:rPr>
        <w:tab/>
      </w:r>
      <w:r w:rsidRPr="00151D7B">
        <w:rPr>
          <w:i/>
          <w:spacing w:val="-1"/>
          <w:sz w:val="16"/>
          <w:szCs w:val="16"/>
        </w:rPr>
        <w:t>(дата)</w:t>
      </w:r>
    </w:p>
    <w:p w:rsidR="00D56FC8" w:rsidRDefault="00D56FC8" w:rsidP="00D56FC8">
      <w:pPr>
        <w:pStyle w:val="a0"/>
        <w:spacing w:after="0" w:line="276" w:lineRule="auto"/>
        <w:ind w:firstLine="5387"/>
        <w:jc w:val="both"/>
        <w:rPr>
          <w:rStyle w:val="5"/>
          <w:b/>
          <w:color w:val="auto"/>
          <w:sz w:val="24"/>
          <w:szCs w:val="24"/>
        </w:rPr>
      </w:pPr>
      <w:r w:rsidRPr="006E0782">
        <w:rPr>
          <w:rStyle w:val="5"/>
          <w:b/>
          <w:color w:val="auto"/>
          <w:sz w:val="24"/>
          <w:szCs w:val="24"/>
        </w:rPr>
        <w:t xml:space="preserve">Главе администрации </w:t>
      </w:r>
    </w:p>
    <w:p w:rsidR="00D56FC8" w:rsidRDefault="00D56FC8" w:rsidP="00D56FC8">
      <w:pPr>
        <w:pStyle w:val="a0"/>
        <w:spacing w:after="0" w:line="276" w:lineRule="auto"/>
        <w:ind w:firstLine="5387"/>
        <w:jc w:val="both"/>
        <w:rPr>
          <w:rStyle w:val="5"/>
          <w:b/>
          <w:color w:val="auto"/>
          <w:sz w:val="24"/>
          <w:szCs w:val="24"/>
        </w:rPr>
      </w:pPr>
      <w:r w:rsidRPr="006E0782">
        <w:rPr>
          <w:rStyle w:val="5"/>
          <w:b/>
          <w:color w:val="auto"/>
          <w:sz w:val="24"/>
          <w:szCs w:val="24"/>
        </w:rPr>
        <w:t xml:space="preserve">Мирновского сельского поселения </w:t>
      </w:r>
    </w:p>
    <w:p w:rsidR="00D56FC8" w:rsidRDefault="00D56FC8" w:rsidP="00D56FC8">
      <w:pPr>
        <w:pStyle w:val="a0"/>
        <w:spacing w:after="0" w:line="276" w:lineRule="auto"/>
        <w:ind w:firstLine="5387"/>
        <w:jc w:val="both"/>
        <w:rPr>
          <w:rStyle w:val="5"/>
          <w:b/>
          <w:color w:val="auto"/>
          <w:sz w:val="24"/>
          <w:szCs w:val="24"/>
        </w:rPr>
      </w:pPr>
      <w:r w:rsidRPr="006E0782">
        <w:rPr>
          <w:rStyle w:val="5"/>
          <w:b/>
          <w:color w:val="auto"/>
          <w:sz w:val="24"/>
          <w:szCs w:val="24"/>
        </w:rPr>
        <w:t xml:space="preserve">Симферопольского района </w:t>
      </w:r>
    </w:p>
    <w:p w:rsidR="00D56FC8" w:rsidRDefault="00D56FC8" w:rsidP="00D56FC8">
      <w:pPr>
        <w:pStyle w:val="a0"/>
        <w:spacing w:after="0" w:line="276" w:lineRule="auto"/>
        <w:ind w:firstLine="5387"/>
        <w:jc w:val="both"/>
        <w:rPr>
          <w:rStyle w:val="5"/>
          <w:b/>
          <w:color w:val="auto"/>
          <w:sz w:val="24"/>
          <w:szCs w:val="24"/>
        </w:rPr>
      </w:pPr>
      <w:r w:rsidRPr="006E0782">
        <w:rPr>
          <w:rStyle w:val="5"/>
          <w:b/>
          <w:color w:val="auto"/>
          <w:sz w:val="24"/>
          <w:szCs w:val="24"/>
        </w:rPr>
        <w:t>Республики Крым</w:t>
      </w:r>
    </w:p>
    <w:p w:rsidR="00D56FC8" w:rsidRDefault="00D56FC8" w:rsidP="00D56FC8">
      <w:pPr>
        <w:pStyle w:val="a0"/>
        <w:spacing w:after="0" w:line="276" w:lineRule="auto"/>
        <w:ind w:firstLine="5387"/>
        <w:jc w:val="both"/>
        <w:rPr>
          <w:rStyle w:val="5"/>
          <w:b/>
          <w:color w:val="auto"/>
          <w:sz w:val="24"/>
          <w:szCs w:val="24"/>
        </w:rPr>
      </w:pPr>
      <w:r w:rsidRPr="006E0782">
        <w:rPr>
          <w:rStyle w:val="5"/>
          <w:b/>
          <w:color w:val="auto"/>
          <w:sz w:val="24"/>
          <w:szCs w:val="24"/>
        </w:rPr>
        <w:t>Ковалеву С.В.</w:t>
      </w:r>
    </w:p>
    <w:p w:rsidR="008C40D4" w:rsidRPr="00151D7B" w:rsidRDefault="008C40D4" w:rsidP="008C40D4"/>
    <w:p w:rsidR="008C40D4" w:rsidRPr="00151D7B" w:rsidRDefault="008C40D4" w:rsidP="008C40D4">
      <w:pPr>
        <w:pStyle w:val="a0"/>
        <w:jc w:val="both"/>
        <w:rPr>
          <w:spacing w:val="-1"/>
          <w:sz w:val="18"/>
          <w:szCs w:val="18"/>
        </w:rPr>
      </w:pPr>
      <w:r w:rsidRPr="00151D7B">
        <w:rPr>
          <w:spacing w:val="-1"/>
        </w:rPr>
        <w:t>Заявитель,</w:t>
      </w:r>
      <w:r w:rsidRPr="00151D7B">
        <w:t>__________________________________________________________________</w:t>
      </w:r>
      <w:r w:rsidRPr="00151D7B">
        <w:rPr>
          <w:spacing w:val="-1"/>
          <w:sz w:val="16"/>
          <w:szCs w:val="16"/>
        </w:rPr>
        <w:t>____</w:t>
      </w:r>
    </w:p>
    <w:p w:rsidR="008C40D4" w:rsidRPr="00151D7B" w:rsidRDefault="008C40D4" w:rsidP="008C40D4">
      <w:pPr>
        <w:pStyle w:val="a0"/>
        <w:jc w:val="center"/>
        <w:rPr>
          <w:spacing w:val="-1"/>
          <w:sz w:val="18"/>
          <w:szCs w:val="18"/>
        </w:rPr>
      </w:pPr>
      <w:r w:rsidRPr="00151D7B">
        <w:rPr>
          <w:spacing w:val="-1"/>
          <w:sz w:val="18"/>
          <w:szCs w:val="18"/>
        </w:rPr>
        <w:t xml:space="preserve">              (полное наименование юридического лица, индивидуального предпринимателя, подающего заявку, </w:t>
      </w:r>
    </w:p>
    <w:p w:rsidR="008C40D4" w:rsidRPr="00151D7B" w:rsidRDefault="008C40D4" w:rsidP="008C40D4">
      <w:pPr>
        <w:pStyle w:val="a0"/>
        <w:jc w:val="center"/>
        <w:rPr>
          <w:spacing w:val="-1"/>
          <w:sz w:val="16"/>
          <w:szCs w:val="16"/>
        </w:rPr>
      </w:pPr>
      <w:r w:rsidRPr="00151D7B">
        <w:rPr>
          <w:spacing w:val="-1"/>
          <w:sz w:val="18"/>
          <w:szCs w:val="18"/>
        </w:rPr>
        <w:t>или Ф.И.О. физического лица)</w:t>
      </w:r>
    </w:p>
    <w:p w:rsidR="008C40D4" w:rsidRPr="00151D7B" w:rsidRDefault="008C40D4" w:rsidP="008C40D4">
      <w:pPr>
        <w:pStyle w:val="a0"/>
      </w:pPr>
      <w:r w:rsidRPr="00151D7B">
        <w:rPr>
          <w:spacing w:val="-1"/>
          <w:sz w:val="16"/>
          <w:szCs w:val="16"/>
        </w:rPr>
        <w:t>_____________________________________________________________________________________________________________________</w:t>
      </w:r>
    </w:p>
    <w:p w:rsidR="008C40D4" w:rsidRPr="00151D7B" w:rsidRDefault="008C40D4" w:rsidP="008C40D4">
      <w:pPr>
        <w:pStyle w:val="1"/>
        <w:numPr>
          <w:ilvl w:val="0"/>
          <w:numId w:val="17"/>
        </w:numPr>
        <w:jc w:val="right"/>
        <w:rPr>
          <w:sz w:val="24"/>
          <w:szCs w:val="24"/>
          <w:lang w:val="ru-RU"/>
        </w:rPr>
      </w:pPr>
    </w:p>
    <w:p w:rsidR="008C40D4" w:rsidRPr="00151D7B" w:rsidRDefault="008C40D4" w:rsidP="008C40D4">
      <w:pPr>
        <w:pStyle w:val="a0"/>
        <w:rPr>
          <w:spacing w:val="-1"/>
        </w:rPr>
      </w:pPr>
      <w:r w:rsidRPr="00151D7B">
        <w:t>в</w:t>
      </w:r>
      <w:r w:rsidRPr="00151D7B">
        <w:rPr>
          <w:spacing w:val="6"/>
        </w:rPr>
        <w:t xml:space="preserve"> </w:t>
      </w:r>
      <w:r w:rsidRPr="00151D7B">
        <w:rPr>
          <w:spacing w:val="-2"/>
        </w:rPr>
        <w:t>лице</w:t>
      </w:r>
      <w:r w:rsidRPr="00151D7B">
        <w:t xml:space="preserve"> _______________________________________________________________________</w:t>
      </w:r>
    </w:p>
    <w:p w:rsidR="008C40D4" w:rsidRPr="00151D7B" w:rsidRDefault="008C40D4" w:rsidP="008C40D4">
      <w:pPr>
        <w:pStyle w:val="a0"/>
        <w:rPr>
          <w:spacing w:val="-1"/>
        </w:rPr>
      </w:pPr>
      <w:r w:rsidRPr="00151D7B">
        <w:rPr>
          <w:spacing w:val="-1"/>
        </w:rPr>
        <w:t>действующего</w:t>
      </w:r>
      <w:r w:rsidRPr="00151D7B">
        <w:rPr>
          <w:spacing w:val="6"/>
        </w:rPr>
        <w:t xml:space="preserve"> </w:t>
      </w:r>
      <w:r w:rsidRPr="00151D7B">
        <w:t>на</w:t>
      </w:r>
      <w:r w:rsidRPr="00151D7B">
        <w:rPr>
          <w:spacing w:val="-9"/>
        </w:rPr>
        <w:t xml:space="preserve"> </w:t>
      </w:r>
      <w:r w:rsidRPr="00151D7B">
        <w:rPr>
          <w:spacing w:val="-1"/>
        </w:rPr>
        <w:t>основании</w:t>
      </w:r>
      <w:r w:rsidRPr="00151D7B">
        <w:rPr>
          <w:spacing w:val="3"/>
        </w:rPr>
        <w:t xml:space="preserve"> ___________________________________________________</w:t>
      </w:r>
      <w:r w:rsidRPr="00151D7B">
        <w:t>,</w:t>
      </w:r>
    </w:p>
    <w:p w:rsidR="008C40D4" w:rsidRPr="00151D7B" w:rsidRDefault="008C40D4" w:rsidP="008C40D4">
      <w:pPr>
        <w:pStyle w:val="a0"/>
        <w:rPr>
          <w:spacing w:val="-1"/>
          <w:sz w:val="16"/>
          <w:szCs w:val="16"/>
        </w:rPr>
      </w:pPr>
      <w:r w:rsidRPr="00151D7B">
        <w:rPr>
          <w:spacing w:val="-1"/>
        </w:rPr>
        <w:t>______________________________________________________________________________,</w:t>
      </w:r>
    </w:p>
    <w:p w:rsidR="008C40D4" w:rsidRPr="00151D7B" w:rsidRDefault="008C40D4" w:rsidP="008C40D4">
      <w:pPr>
        <w:pStyle w:val="a0"/>
        <w:jc w:val="center"/>
      </w:pPr>
      <w:r w:rsidRPr="00151D7B">
        <w:rPr>
          <w:spacing w:val="-1"/>
          <w:sz w:val="16"/>
          <w:szCs w:val="16"/>
        </w:rPr>
        <w:t>(должность, Ф.И.О.)</w:t>
      </w:r>
    </w:p>
    <w:p w:rsidR="008C40D4" w:rsidRPr="00151D7B" w:rsidRDefault="008C40D4" w:rsidP="008C40D4">
      <w:pPr>
        <w:pStyle w:val="a0"/>
        <w:rPr>
          <w:spacing w:val="-1"/>
          <w:sz w:val="16"/>
          <w:szCs w:val="16"/>
        </w:rPr>
      </w:pPr>
      <w:r w:rsidRPr="00151D7B">
        <w:t>_____________________________________________________________________________,</w:t>
      </w:r>
    </w:p>
    <w:p w:rsidR="008C40D4" w:rsidRPr="00151D7B" w:rsidRDefault="008C40D4" w:rsidP="008C40D4">
      <w:pPr>
        <w:pStyle w:val="a0"/>
        <w:jc w:val="center"/>
      </w:pPr>
      <w:r w:rsidRPr="00151D7B">
        <w:rPr>
          <w:spacing w:val="-1"/>
          <w:sz w:val="16"/>
          <w:szCs w:val="16"/>
        </w:rPr>
        <w:t>(наименование</w:t>
      </w:r>
      <w:r w:rsidRPr="00151D7B">
        <w:rPr>
          <w:spacing w:val="-4"/>
          <w:sz w:val="16"/>
          <w:szCs w:val="16"/>
        </w:rPr>
        <w:t xml:space="preserve"> </w:t>
      </w:r>
      <w:r w:rsidRPr="00151D7B">
        <w:rPr>
          <w:spacing w:val="-2"/>
          <w:sz w:val="16"/>
          <w:szCs w:val="16"/>
        </w:rPr>
        <w:t>документа)</w:t>
      </w:r>
    </w:p>
    <w:p w:rsidR="008C40D4" w:rsidRPr="00151D7B" w:rsidRDefault="008C40D4" w:rsidP="008C40D4">
      <w:pPr>
        <w:pStyle w:val="a0"/>
        <w:tabs>
          <w:tab w:val="left" w:pos="3102"/>
        </w:tabs>
        <w:jc w:val="both"/>
      </w:pPr>
      <w:r w:rsidRPr="00151D7B">
        <w:t>подавая</w:t>
      </w:r>
      <w:r w:rsidRPr="00151D7B">
        <w:rPr>
          <w:spacing w:val="40"/>
        </w:rPr>
        <w:t xml:space="preserve"> </w:t>
      </w:r>
      <w:r w:rsidRPr="00151D7B">
        <w:rPr>
          <w:spacing w:val="-1"/>
        </w:rPr>
        <w:t>заявку</w:t>
      </w:r>
      <w:r w:rsidRPr="00151D7B">
        <w:rPr>
          <w:spacing w:val="30"/>
        </w:rPr>
        <w:t xml:space="preserve"> </w:t>
      </w:r>
      <w:r w:rsidRPr="00151D7B">
        <w:t>на</w:t>
      </w:r>
      <w:r w:rsidRPr="00151D7B">
        <w:rPr>
          <w:spacing w:val="44"/>
        </w:rPr>
        <w:t xml:space="preserve"> </w:t>
      </w:r>
      <w:r w:rsidRPr="00151D7B">
        <w:rPr>
          <w:spacing w:val="-1"/>
        </w:rPr>
        <w:t>участие</w:t>
      </w:r>
      <w:r w:rsidRPr="00151D7B">
        <w:rPr>
          <w:spacing w:val="39"/>
        </w:rPr>
        <w:t xml:space="preserve"> </w:t>
      </w:r>
      <w:r w:rsidRPr="00151D7B">
        <w:t>в</w:t>
      </w:r>
      <w:r w:rsidRPr="00151D7B">
        <w:rPr>
          <w:spacing w:val="42"/>
        </w:rPr>
        <w:t xml:space="preserve"> </w:t>
      </w:r>
      <w:r w:rsidRPr="00151D7B">
        <w:t>аукционе, который состоится</w:t>
      </w:r>
      <w:r w:rsidRPr="00151D7B">
        <w:rPr>
          <w:spacing w:val="46"/>
        </w:rPr>
        <w:t xml:space="preserve"> </w:t>
      </w:r>
      <w:r w:rsidRPr="00151D7B">
        <w:t>«</w:t>
      </w:r>
      <w:r w:rsidRPr="00151D7B">
        <w:rPr>
          <w:spacing w:val="-25"/>
        </w:rPr>
        <w:t xml:space="preserve">_____»______________20____года,  </w:t>
      </w:r>
      <w:r w:rsidRPr="00151D7B">
        <w:t>на</w:t>
      </w:r>
      <w:r w:rsidRPr="00151D7B">
        <w:rPr>
          <w:spacing w:val="39"/>
        </w:rPr>
        <w:t xml:space="preserve"> </w:t>
      </w:r>
      <w:r w:rsidRPr="00151D7B">
        <w:t>право</w:t>
      </w:r>
      <w:r w:rsidRPr="00151D7B">
        <w:rPr>
          <w:spacing w:val="45"/>
        </w:rPr>
        <w:t xml:space="preserve"> </w:t>
      </w:r>
      <w:r w:rsidRPr="00151D7B">
        <w:rPr>
          <w:spacing w:val="-1"/>
        </w:rPr>
        <w:t xml:space="preserve">заключения </w:t>
      </w:r>
      <w:r w:rsidRPr="00151D7B">
        <w:t xml:space="preserve">договора </w:t>
      </w:r>
      <w:r w:rsidRPr="00151D7B">
        <w:rPr>
          <w:spacing w:val="-1"/>
        </w:rPr>
        <w:t>аренды</w:t>
      </w:r>
      <w:r w:rsidRPr="00151D7B">
        <w:rPr>
          <w:spacing w:val="6"/>
        </w:rPr>
        <w:t xml:space="preserve"> </w:t>
      </w:r>
      <w:r w:rsidR="009111D1" w:rsidRPr="00D56FC8">
        <w:rPr>
          <w:rStyle w:val="5"/>
          <w:color w:val="auto"/>
          <w:sz w:val="24"/>
          <w:szCs w:val="24"/>
        </w:rPr>
        <w:t>земельного участка, находящегося в муниципальной собственности, расположенного на территории муниципального образования Мирновское сельское поселение Симферопольского района Республики Крым</w:t>
      </w:r>
      <w:r w:rsidRPr="00151D7B">
        <w:t>, -</w:t>
      </w:r>
    </w:p>
    <w:p w:rsidR="008C40D4" w:rsidRPr="00151D7B" w:rsidRDefault="008C40D4" w:rsidP="008C40D4">
      <w:pPr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151D7B">
        <w:rPr>
          <w:rFonts w:ascii="Times New Roman" w:hAnsi="Times New Roman"/>
          <w:sz w:val="24"/>
          <w:szCs w:val="24"/>
        </w:rPr>
        <w:t>ЗАЯВЛЯЕТ:</w:t>
      </w:r>
    </w:p>
    <w:p w:rsidR="008C40D4" w:rsidRPr="00151D7B" w:rsidRDefault="008C40D4" w:rsidP="008C40D4">
      <w:pPr>
        <w:pStyle w:val="a0"/>
        <w:ind w:firstLine="709"/>
        <w:jc w:val="both"/>
        <w:rPr>
          <w:spacing w:val="-1"/>
        </w:rPr>
      </w:pPr>
      <w:r w:rsidRPr="00151D7B">
        <w:t>В отношении</w:t>
      </w:r>
    </w:p>
    <w:p w:rsidR="008C40D4" w:rsidRPr="00151D7B" w:rsidRDefault="008C40D4" w:rsidP="008C40D4">
      <w:pPr>
        <w:pStyle w:val="a0"/>
        <w:ind w:firstLine="709"/>
        <w:jc w:val="both"/>
      </w:pPr>
      <w:r w:rsidRPr="00151D7B">
        <w:rPr>
          <w:spacing w:val="-1"/>
        </w:rPr>
        <w:lastRenderedPageBreak/>
        <w:t>(для</w:t>
      </w:r>
      <w:r w:rsidRPr="00151D7B">
        <w:rPr>
          <w:spacing w:val="2"/>
        </w:rPr>
        <w:t xml:space="preserve"> </w:t>
      </w:r>
      <w:r w:rsidRPr="00151D7B">
        <w:rPr>
          <w:spacing w:val="-1"/>
        </w:rPr>
        <w:t>юридического</w:t>
      </w:r>
      <w:r w:rsidRPr="00151D7B">
        <w:rPr>
          <w:spacing w:val="2"/>
        </w:rPr>
        <w:t xml:space="preserve"> </w:t>
      </w:r>
      <w:r w:rsidRPr="00151D7B">
        <w:t>лица</w:t>
      </w:r>
      <w:r w:rsidRPr="00151D7B">
        <w:rPr>
          <w:spacing w:val="-1"/>
        </w:rPr>
        <w:t xml:space="preserve"> </w:t>
      </w:r>
      <w:r w:rsidRPr="00151D7B">
        <w:t>-</w:t>
      </w:r>
      <w:r w:rsidRPr="00151D7B">
        <w:rPr>
          <w:spacing w:val="-1"/>
        </w:rPr>
        <w:t xml:space="preserve"> </w:t>
      </w:r>
      <w:r w:rsidRPr="00151D7B">
        <w:t>полное</w:t>
      </w:r>
      <w:r w:rsidRPr="00151D7B">
        <w:rPr>
          <w:spacing w:val="-4"/>
        </w:rPr>
        <w:t xml:space="preserve"> </w:t>
      </w:r>
      <w:r w:rsidRPr="00151D7B">
        <w:rPr>
          <w:spacing w:val="-1"/>
        </w:rPr>
        <w:t>наименование</w:t>
      </w:r>
      <w:r w:rsidRPr="00151D7B">
        <w:rPr>
          <w:spacing w:val="1"/>
        </w:rPr>
        <w:t xml:space="preserve"> </w:t>
      </w:r>
      <w:r w:rsidRPr="00151D7B">
        <w:rPr>
          <w:spacing w:val="-1"/>
        </w:rPr>
        <w:t>организации;</w:t>
      </w:r>
      <w:r w:rsidRPr="00151D7B">
        <w:rPr>
          <w:spacing w:val="-3"/>
        </w:rPr>
        <w:t xml:space="preserve"> </w:t>
      </w:r>
      <w:r w:rsidRPr="00151D7B">
        <w:rPr>
          <w:spacing w:val="-1"/>
        </w:rPr>
        <w:t>для физического лица - Ф.И.О.)</w:t>
      </w:r>
    </w:p>
    <w:p w:rsidR="008C40D4" w:rsidRPr="00151D7B" w:rsidRDefault="008C40D4" w:rsidP="008C40D4">
      <w:pPr>
        <w:ind w:firstLine="709"/>
        <w:jc w:val="both"/>
      </w:pPr>
      <w:r w:rsidRPr="00151D7B">
        <w:rPr>
          <w:rFonts w:ascii="Times New Roman" w:hAnsi="Times New Roman"/>
          <w:sz w:val="24"/>
          <w:szCs w:val="24"/>
        </w:rPr>
        <w:t>на</w:t>
      </w:r>
      <w:r w:rsidRPr="00151D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1D7B">
        <w:rPr>
          <w:rFonts w:ascii="Times New Roman" w:hAnsi="Times New Roman"/>
          <w:spacing w:val="-1"/>
          <w:sz w:val="24"/>
          <w:szCs w:val="24"/>
        </w:rPr>
        <w:t>момент</w:t>
      </w:r>
      <w:r w:rsidRPr="00151D7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51D7B">
        <w:rPr>
          <w:rFonts w:ascii="Times New Roman" w:hAnsi="Times New Roman"/>
          <w:spacing w:val="-1"/>
          <w:sz w:val="24"/>
          <w:szCs w:val="24"/>
        </w:rPr>
        <w:t>подачи</w:t>
      </w:r>
      <w:r w:rsidRPr="00151D7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51D7B">
        <w:rPr>
          <w:rFonts w:ascii="Times New Roman" w:hAnsi="Times New Roman"/>
          <w:spacing w:val="-2"/>
          <w:sz w:val="24"/>
          <w:szCs w:val="24"/>
        </w:rPr>
        <w:t>заявки</w:t>
      </w:r>
      <w:r w:rsidRPr="00151D7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51D7B">
        <w:rPr>
          <w:rFonts w:ascii="Times New Roman" w:hAnsi="Times New Roman"/>
          <w:b/>
          <w:spacing w:val="-1"/>
          <w:sz w:val="24"/>
          <w:szCs w:val="24"/>
        </w:rPr>
        <w:t>отсутствуют:</w:t>
      </w:r>
    </w:p>
    <w:p w:rsidR="008C40D4" w:rsidRPr="00151D7B" w:rsidRDefault="008C40D4" w:rsidP="008C40D4">
      <w:pPr>
        <w:pStyle w:val="a0"/>
        <w:widowControl w:val="0"/>
        <w:numPr>
          <w:ilvl w:val="0"/>
          <w:numId w:val="22"/>
        </w:numPr>
        <w:tabs>
          <w:tab w:val="left" w:pos="967"/>
        </w:tabs>
        <w:spacing w:after="0"/>
        <w:ind w:left="0" w:firstLine="709"/>
        <w:jc w:val="both"/>
      </w:pPr>
      <w:r w:rsidRPr="00151D7B">
        <w:t>решение</w:t>
      </w:r>
      <w:r w:rsidRPr="00151D7B">
        <w:rPr>
          <w:spacing w:val="-9"/>
        </w:rPr>
        <w:t xml:space="preserve"> </w:t>
      </w:r>
      <w:r w:rsidRPr="00151D7B">
        <w:t>о</w:t>
      </w:r>
      <w:r w:rsidRPr="00151D7B">
        <w:rPr>
          <w:spacing w:val="6"/>
        </w:rPr>
        <w:t xml:space="preserve"> </w:t>
      </w:r>
      <w:r w:rsidRPr="00151D7B">
        <w:rPr>
          <w:spacing w:val="-1"/>
        </w:rPr>
        <w:t>ликвидации</w:t>
      </w:r>
      <w:r w:rsidRPr="00151D7B">
        <w:rPr>
          <w:spacing w:val="-2"/>
        </w:rPr>
        <w:t xml:space="preserve"> </w:t>
      </w:r>
      <w:r w:rsidRPr="00151D7B">
        <w:rPr>
          <w:spacing w:val="-1"/>
        </w:rPr>
        <w:t>заявителя</w:t>
      </w:r>
      <w:r w:rsidRPr="00151D7B">
        <w:rPr>
          <w:spacing w:val="2"/>
        </w:rPr>
        <w:t xml:space="preserve"> </w:t>
      </w:r>
      <w:r w:rsidRPr="00151D7B">
        <w:t>-</w:t>
      </w:r>
      <w:r w:rsidRPr="00151D7B">
        <w:rPr>
          <w:spacing w:val="-1"/>
        </w:rPr>
        <w:t xml:space="preserve"> юридического</w:t>
      </w:r>
      <w:r w:rsidRPr="00151D7B">
        <w:rPr>
          <w:spacing w:val="2"/>
        </w:rPr>
        <w:t xml:space="preserve"> </w:t>
      </w:r>
      <w:r w:rsidRPr="00151D7B">
        <w:rPr>
          <w:spacing w:val="-1"/>
        </w:rPr>
        <w:t>лица;</w:t>
      </w:r>
    </w:p>
    <w:p w:rsidR="008C40D4" w:rsidRPr="00151D7B" w:rsidRDefault="008C40D4" w:rsidP="008C40D4">
      <w:pPr>
        <w:pStyle w:val="a0"/>
        <w:widowControl w:val="0"/>
        <w:numPr>
          <w:ilvl w:val="0"/>
          <w:numId w:val="22"/>
        </w:numPr>
        <w:tabs>
          <w:tab w:val="left" w:pos="967"/>
        </w:tabs>
        <w:spacing w:after="0"/>
        <w:ind w:left="0" w:firstLine="709"/>
        <w:jc w:val="both"/>
      </w:pPr>
      <w:r w:rsidRPr="00151D7B">
        <w:t xml:space="preserve">решение </w:t>
      </w:r>
      <w:r w:rsidRPr="00151D7B">
        <w:rPr>
          <w:spacing w:val="-1"/>
        </w:rPr>
        <w:t>арбитражного</w:t>
      </w:r>
      <w:r w:rsidRPr="00151D7B">
        <w:t xml:space="preserve"> </w:t>
      </w:r>
      <w:r w:rsidRPr="00151D7B">
        <w:rPr>
          <w:spacing w:val="-3"/>
        </w:rPr>
        <w:t>суда</w:t>
      </w:r>
      <w:r w:rsidRPr="00151D7B">
        <w:rPr>
          <w:spacing w:val="46"/>
        </w:rPr>
        <w:t xml:space="preserve"> </w:t>
      </w:r>
      <w:r w:rsidRPr="00151D7B">
        <w:t>о</w:t>
      </w:r>
      <w:r w:rsidRPr="00151D7B">
        <w:rPr>
          <w:spacing w:val="52"/>
        </w:rPr>
        <w:t xml:space="preserve"> </w:t>
      </w:r>
      <w:r w:rsidRPr="00151D7B">
        <w:rPr>
          <w:spacing w:val="-2"/>
        </w:rPr>
        <w:t>признании</w:t>
      </w:r>
      <w:r w:rsidRPr="00151D7B">
        <w:rPr>
          <w:spacing w:val="44"/>
        </w:rPr>
        <w:t xml:space="preserve"> </w:t>
      </w:r>
      <w:r w:rsidRPr="00151D7B">
        <w:rPr>
          <w:spacing w:val="-1"/>
        </w:rPr>
        <w:t>заявителя</w:t>
      </w:r>
      <w:r w:rsidRPr="00151D7B">
        <w:t xml:space="preserve"> - </w:t>
      </w:r>
      <w:r w:rsidRPr="00151D7B">
        <w:rPr>
          <w:spacing w:val="-1"/>
        </w:rPr>
        <w:t>юридического</w:t>
      </w:r>
      <w:r w:rsidRPr="00151D7B">
        <w:rPr>
          <w:spacing w:val="52"/>
        </w:rPr>
        <w:t xml:space="preserve"> </w:t>
      </w:r>
      <w:r w:rsidRPr="00151D7B">
        <w:rPr>
          <w:spacing w:val="-2"/>
        </w:rPr>
        <w:t>лица,</w:t>
      </w:r>
      <w:r w:rsidRPr="00151D7B">
        <w:rPr>
          <w:spacing w:val="55"/>
        </w:rPr>
        <w:t xml:space="preserve"> </w:t>
      </w:r>
      <w:r w:rsidRPr="00151D7B">
        <w:rPr>
          <w:spacing w:val="-1"/>
        </w:rPr>
        <w:t>индивидуального</w:t>
      </w:r>
      <w:r w:rsidRPr="00151D7B">
        <w:rPr>
          <w:spacing w:val="2"/>
        </w:rPr>
        <w:t xml:space="preserve"> </w:t>
      </w:r>
      <w:r w:rsidRPr="00151D7B">
        <w:rPr>
          <w:spacing w:val="-1"/>
        </w:rPr>
        <w:t>предпринимателя</w:t>
      </w:r>
      <w:r w:rsidRPr="00151D7B">
        <w:rPr>
          <w:spacing w:val="2"/>
        </w:rPr>
        <w:t xml:space="preserve"> </w:t>
      </w:r>
      <w:r w:rsidRPr="00151D7B">
        <w:rPr>
          <w:spacing w:val="-1"/>
        </w:rPr>
        <w:t>банкротом</w:t>
      </w:r>
      <w:r w:rsidRPr="00151D7B">
        <w:rPr>
          <w:spacing w:val="-6"/>
        </w:rPr>
        <w:t xml:space="preserve"> </w:t>
      </w:r>
      <w:r w:rsidRPr="00151D7B">
        <w:t>и</w:t>
      </w:r>
      <w:r w:rsidRPr="00151D7B">
        <w:rPr>
          <w:spacing w:val="-2"/>
        </w:rPr>
        <w:t xml:space="preserve"> </w:t>
      </w:r>
      <w:r w:rsidRPr="00151D7B">
        <w:rPr>
          <w:spacing w:val="2"/>
        </w:rPr>
        <w:t>об</w:t>
      </w:r>
      <w:r w:rsidRPr="00151D7B">
        <w:rPr>
          <w:spacing w:val="-5"/>
        </w:rPr>
        <w:t xml:space="preserve"> </w:t>
      </w:r>
      <w:r w:rsidRPr="00151D7B">
        <w:rPr>
          <w:spacing w:val="-1"/>
        </w:rPr>
        <w:t>открытии</w:t>
      </w:r>
      <w:r w:rsidRPr="00151D7B">
        <w:rPr>
          <w:spacing w:val="3"/>
        </w:rPr>
        <w:t xml:space="preserve"> </w:t>
      </w:r>
      <w:r w:rsidRPr="00151D7B">
        <w:rPr>
          <w:spacing w:val="-1"/>
        </w:rPr>
        <w:t>конкурсного</w:t>
      </w:r>
      <w:r w:rsidRPr="00151D7B">
        <w:rPr>
          <w:spacing w:val="2"/>
        </w:rPr>
        <w:t xml:space="preserve"> </w:t>
      </w:r>
      <w:r w:rsidRPr="00151D7B">
        <w:rPr>
          <w:spacing w:val="-1"/>
        </w:rPr>
        <w:t>производства;</w:t>
      </w:r>
    </w:p>
    <w:p w:rsidR="008C40D4" w:rsidRPr="00151D7B" w:rsidRDefault="008C40D4" w:rsidP="008C40D4">
      <w:pPr>
        <w:pStyle w:val="a0"/>
        <w:widowControl w:val="0"/>
        <w:numPr>
          <w:ilvl w:val="0"/>
          <w:numId w:val="22"/>
        </w:numPr>
        <w:tabs>
          <w:tab w:val="left" w:pos="967"/>
        </w:tabs>
        <w:spacing w:after="0"/>
        <w:ind w:left="0" w:firstLine="709"/>
        <w:jc w:val="both"/>
        <w:rPr>
          <w:spacing w:val="-1"/>
        </w:rPr>
      </w:pPr>
      <w:r w:rsidRPr="00151D7B">
        <w:t>решение</w:t>
      </w:r>
      <w:r w:rsidRPr="00151D7B">
        <w:rPr>
          <w:spacing w:val="6"/>
        </w:rPr>
        <w:t xml:space="preserve"> </w:t>
      </w:r>
      <w:r w:rsidRPr="00151D7B">
        <w:t>о</w:t>
      </w:r>
      <w:r w:rsidRPr="00151D7B">
        <w:rPr>
          <w:spacing w:val="16"/>
        </w:rPr>
        <w:t xml:space="preserve"> </w:t>
      </w:r>
      <w:r w:rsidRPr="00151D7B">
        <w:rPr>
          <w:spacing w:val="-1"/>
        </w:rPr>
        <w:t>приостановлении</w:t>
      </w:r>
      <w:r w:rsidRPr="00151D7B">
        <w:rPr>
          <w:spacing w:val="12"/>
        </w:rPr>
        <w:t xml:space="preserve"> </w:t>
      </w:r>
      <w:r w:rsidRPr="00151D7B">
        <w:rPr>
          <w:spacing w:val="-1"/>
        </w:rPr>
        <w:t>деятельности</w:t>
      </w:r>
      <w:r w:rsidRPr="00151D7B">
        <w:rPr>
          <w:spacing w:val="12"/>
        </w:rPr>
        <w:t xml:space="preserve"> </w:t>
      </w:r>
      <w:r w:rsidRPr="00151D7B">
        <w:rPr>
          <w:spacing w:val="-1"/>
        </w:rPr>
        <w:t>заявителя</w:t>
      </w:r>
      <w:r w:rsidRPr="00151D7B">
        <w:rPr>
          <w:spacing w:val="12"/>
        </w:rPr>
        <w:t xml:space="preserve"> </w:t>
      </w:r>
      <w:r w:rsidRPr="00151D7B">
        <w:t>в</w:t>
      </w:r>
      <w:r w:rsidRPr="00151D7B">
        <w:rPr>
          <w:spacing w:val="13"/>
        </w:rPr>
        <w:t xml:space="preserve"> </w:t>
      </w:r>
      <w:r w:rsidRPr="00151D7B">
        <w:rPr>
          <w:spacing w:val="-1"/>
        </w:rPr>
        <w:t>порядке,</w:t>
      </w:r>
      <w:r w:rsidRPr="00151D7B">
        <w:rPr>
          <w:spacing w:val="13"/>
        </w:rPr>
        <w:t xml:space="preserve"> </w:t>
      </w:r>
      <w:r w:rsidRPr="00151D7B">
        <w:rPr>
          <w:spacing w:val="-1"/>
        </w:rPr>
        <w:t>предусмотренном</w:t>
      </w:r>
      <w:r w:rsidRPr="00151D7B">
        <w:rPr>
          <w:spacing w:val="59"/>
        </w:rPr>
        <w:t xml:space="preserve"> </w:t>
      </w:r>
      <w:r w:rsidRPr="00151D7B">
        <w:rPr>
          <w:spacing w:val="-1"/>
        </w:rPr>
        <w:t>Кодексом Российской</w:t>
      </w:r>
      <w:r w:rsidRPr="00151D7B">
        <w:rPr>
          <w:spacing w:val="-2"/>
        </w:rPr>
        <w:t xml:space="preserve"> </w:t>
      </w:r>
      <w:r w:rsidRPr="00151D7B">
        <w:rPr>
          <w:spacing w:val="-1"/>
        </w:rPr>
        <w:t>Федерации</w:t>
      </w:r>
      <w:r w:rsidRPr="00151D7B">
        <w:rPr>
          <w:spacing w:val="-2"/>
        </w:rPr>
        <w:t xml:space="preserve"> </w:t>
      </w:r>
      <w:r w:rsidRPr="00151D7B">
        <w:rPr>
          <w:spacing w:val="2"/>
        </w:rPr>
        <w:t>об</w:t>
      </w:r>
      <w:r w:rsidRPr="00151D7B">
        <w:t xml:space="preserve"> </w:t>
      </w:r>
      <w:r w:rsidRPr="00151D7B">
        <w:rPr>
          <w:spacing w:val="-1"/>
        </w:rPr>
        <w:t>административных</w:t>
      </w:r>
      <w:r w:rsidRPr="00151D7B">
        <w:rPr>
          <w:spacing w:val="-3"/>
        </w:rPr>
        <w:t xml:space="preserve"> </w:t>
      </w:r>
      <w:r w:rsidRPr="00151D7B">
        <w:rPr>
          <w:spacing w:val="-1"/>
        </w:rPr>
        <w:t>правонарушениях.</w:t>
      </w:r>
    </w:p>
    <w:p w:rsidR="008C40D4" w:rsidRPr="00151D7B" w:rsidRDefault="008C40D4" w:rsidP="008C40D4">
      <w:pPr>
        <w:pStyle w:val="a0"/>
        <w:ind w:firstLine="709"/>
        <w:rPr>
          <w:spacing w:val="-1"/>
        </w:rPr>
      </w:pPr>
    </w:p>
    <w:p w:rsidR="008C40D4" w:rsidRPr="00151D7B" w:rsidRDefault="008C40D4" w:rsidP="008C40D4">
      <w:pPr>
        <w:pStyle w:val="a0"/>
        <w:ind w:firstLine="709"/>
      </w:pPr>
      <w:r w:rsidRPr="00151D7B">
        <w:rPr>
          <w:spacing w:val="-1"/>
        </w:rPr>
        <w:t>Заявитель</w:t>
      </w:r>
    </w:p>
    <w:p w:rsidR="008C40D4" w:rsidRPr="00151D7B" w:rsidRDefault="008C40D4" w:rsidP="008C40D4">
      <w:pPr>
        <w:ind w:firstLine="709"/>
        <w:rPr>
          <w:rFonts w:ascii="Times New Roman" w:eastAsia="Times New Roman" w:hAnsi="Times New Roman"/>
          <w:sz w:val="24"/>
          <w:szCs w:val="24"/>
        </w:rPr>
      </w:pPr>
    </w:p>
    <w:p w:rsidR="008C40D4" w:rsidRPr="00151D7B" w:rsidRDefault="00F7491B" w:rsidP="008C40D4">
      <w:pPr>
        <w:tabs>
          <w:tab w:val="left" w:pos="3415"/>
          <w:tab w:val="left" w:pos="6416"/>
        </w:tabs>
        <w:ind w:firstLine="709"/>
        <w:rPr>
          <w:rFonts w:ascii="Times New Roman" w:hAnsi="Times New Roman"/>
          <w:i/>
          <w:spacing w:val="-1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81125" cy="190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0D4" w:rsidRPr="00151D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00200" cy="1905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0D4" w:rsidRPr="00151D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04925" cy="19050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0D4" w:rsidRPr="00151D7B" w:rsidRDefault="008C40D4" w:rsidP="008C40D4">
      <w:pPr>
        <w:tabs>
          <w:tab w:val="left" w:pos="4159"/>
          <w:tab w:val="left" w:pos="7074"/>
        </w:tabs>
        <w:ind w:firstLine="709"/>
      </w:pPr>
      <w:r w:rsidRPr="00151D7B">
        <w:rPr>
          <w:rFonts w:ascii="Times New Roman" w:hAnsi="Times New Roman"/>
          <w:i/>
          <w:spacing w:val="-1"/>
          <w:sz w:val="16"/>
          <w:szCs w:val="16"/>
        </w:rPr>
        <w:t xml:space="preserve">               (Должность)</w:t>
      </w:r>
      <w:r w:rsidRPr="00151D7B">
        <w:rPr>
          <w:rFonts w:ascii="Times New Roman" w:hAnsi="Times New Roman"/>
          <w:i/>
          <w:spacing w:val="-1"/>
          <w:sz w:val="16"/>
          <w:szCs w:val="16"/>
        </w:rPr>
        <w:tab/>
        <w:t>(Подпись)</w:t>
      </w:r>
      <w:r w:rsidRPr="00151D7B">
        <w:rPr>
          <w:rFonts w:ascii="Times New Roman" w:hAnsi="Times New Roman"/>
          <w:i/>
          <w:spacing w:val="-1"/>
          <w:sz w:val="16"/>
          <w:szCs w:val="16"/>
        </w:rPr>
        <w:tab/>
      </w:r>
      <w:r w:rsidRPr="00151D7B">
        <w:rPr>
          <w:rFonts w:ascii="Times New Roman" w:hAnsi="Times New Roman"/>
          <w:i/>
          <w:spacing w:val="-2"/>
          <w:sz w:val="16"/>
          <w:szCs w:val="16"/>
        </w:rPr>
        <w:t>(Ф.</w:t>
      </w:r>
      <w:r w:rsidRPr="00151D7B">
        <w:rPr>
          <w:rFonts w:ascii="Times New Roman" w:hAnsi="Times New Roman"/>
          <w:i/>
          <w:spacing w:val="-1"/>
          <w:sz w:val="16"/>
          <w:szCs w:val="16"/>
        </w:rPr>
        <w:t>И.О.)</w:t>
      </w:r>
    </w:p>
    <w:p w:rsidR="008C40D4" w:rsidRPr="00151D7B" w:rsidRDefault="008C40D4" w:rsidP="008C40D4">
      <w:pPr>
        <w:pStyle w:val="1"/>
        <w:pageBreakBefore/>
        <w:numPr>
          <w:ilvl w:val="0"/>
          <w:numId w:val="17"/>
        </w:numPr>
        <w:rPr>
          <w:lang w:val="ru-RU"/>
        </w:rPr>
      </w:pPr>
    </w:p>
    <w:tbl>
      <w:tblPr>
        <w:tblW w:w="0" w:type="auto"/>
        <w:tblInd w:w="4503" w:type="dxa"/>
        <w:tblLayout w:type="fixed"/>
        <w:tblLook w:val="04A0"/>
      </w:tblPr>
      <w:tblGrid>
        <w:gridCol w:w="4784"/>
      </w:tblGrid>
      <w:tr w:rsidR="008C40D4" w:rsidRPr="001827B6" w:rsidTr="00D56FC8">
        <w:tc>
          <w:tcPr>
            <w:tcW w:w="4784" w:type="dxa"/>
            <w:hideMark/>
          </w:tcPr>
          <w:p w:rsidR="008C40D4" w:rsidRPr="00151D7B" w:rsidRDefault="008C40D4" w:rsidP="008C40D4">
            <w:pPr>
              <w:pStyle w:val="1"/>
              <w:numPr>
                <w:ilvl w:val="0"/>
                <w:numId w:val="17"/>
              </w:numPr>
              <w:rPr>
                <w:lang w:val="ru-RU"/>
              </w:rPr>
            </w:pPr>
            <w:bookmarkStart w:id="15" w:name="__RefHeading___Toc424111667"/>
            <w:bookmarkEnd w:id="15"/>
            <w:r w:rsidRPr="00151D7B">
              <w:rPr>
                <w:b/>
                <w:sz w:val="24"/>
                <w:szCs w:val="24"/>
                <w:lang w:val="ru-RU"/>
              </w:rPr>
              <w:t>Приложение № 4</w:t>
            </w:r>
          </w:p>
          <w:p w:rsidR="008C40D4" w:rsidRPr="001827B6" w:rsidRDefault="006E0782" w:rsidP="000F2D4C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827B6">
              <w:rPr>
                <w:rFonts w:ascii="Times New Roman" w:hAnsi="Times New Roman"/>
                <w:sz w:val="24"/>
                <w:szCs w:val="24"/>
              </w:rPr>
              <w:t xml:space="preserve">к Документации об аукционе  </w:t>
            </w:r>
            <w:r w:rsidRPr="006E0782">
              <w:rPr>
                <w:rStyle w:val="5"/>
                <w:rFonts w:eastAsia="Calibri"/>
                <w:color w:val="auto"/>
                <w:sz w:val="24"/>
                <w:szCs w:val="24"/>
              </w:rPr>
              <w:t>на право заключения договора аренды земельного участка, находящегося в муниципальной собственности, расположенного на территории муниципального образования Мирновское сельское поселение Симферопольского района Республики Крым</w:t>
            </w:r>
          </w:p>
          <w:p w:rsidR="008C40D4" w:rsidRPr="00151D7B" w:rsidRDefault="008C40D4" w:rsidP="000F2D4C">
            <w:pPr>
              <w:pStyle w:val="a0"/>
            </w:pPr>
          </w:p>
        </w:tc>
      </w:tr>
    </w:tbl>
    <w:p w:rsidR="008C40D4" w:rsidRPr="00151D7B" w:rsidRDefault="008C40D4" w:rsidP="008C40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0D4" w:rsidRPr="00151D7B" w:rsidRDefault="008C40D4" w:rsidP="008C40D4">
      <w:pPr>
        <w:jc w:val="center"/>
        <w:rPr>
          <w:rFonts w:ascii="Times New Roman" w:hAnsi="Times New Roman"/>
          <w:b/>
          <w:sz w:val="28"/>
          <w:szCs w:val="28"/>
        </w:rPr>
      </w:pPr>
      <w:r w:rsidRPr="00151D7B">
        <w:rPr>
          <w:rFonts w:ascii="Times New Roman" w:hAnsi="Times New Roman"/>
          <w:b/>
          <w:sz w:val="28"/>
          <w:szCs w:val="28"/>
        </w:rPr>
        <w:t>ФОРМА</w:t>
      </w:r>
    </w:p>
    <w:p w:rsidR="008C40D4" w:rsidRPr="00151D7B" w:rsidRDefault="008C40D4" w:rsidP="008C40D4">
      <w:pPr>
        <w:jc w:val="center"/>
        <w:rPr>
          <w:rFonts w:ascii="Times New Roman" w:hAnsi="Times New Roman"/>
          <w:b/>
          <w:sz w:val="28"/>
          <w:szCs w:val="28"/>
        </w:rPr>
      </w:pPr>
      <w:r w:rsidRPr="00151D7B">
        <w:rPr>
          <w:rFonts w:ascii="Times New Roman" w:hAnsi="Times New Roman"/>
          <w:b/>
          <w:sz w:val="28"/>
          <w:szCs w:val="28"/>
        </w:rPr>
        <w:t>ДОВЕРЕННОСТИ НА ОСУЩЕСТВЛЕНИЕ ДЕЙСТВИЙ ОТ ИМЕНИ</w:t>
      </w:r>
    </w:p>
    <w:p w:rsidR="008C40D4" w:rsidRPr="00151D7B" w:rsidRDefault="008C40D4" w:rsidP="008C40D4">
      <w:pPr>
        <w:jc w:val="center"/>
      </w:pPr>
      <w:r w:rsidRPr="00151D7B">
        <w:rPr>
          <w:rFonts w:ascii="Times New Roman" w:hAnsi="Times New Roman"/>
          <w:b/>
          <w:sz w:val="28"/>
          <w:szCs w:val="28"/>
        </w:rPr>
        <w:t>ЗАЯВИТЕЛЯ</w:t>
      </w:r>
    </w:p>
    <w:p w:rsidR="008C40D4" w:rsidRPr="00151D7B" w:rsidRDefault="008C40D4" w:rsidP="008C40D4">
      <w:pPr>
        <w:pStyle w:val="a0"/>
        <w:rPr>
          <w:spacing w:val="-2"/>
        </w:rPr>
      </w:pPr>
      <w:r w:rsidRPr="00151D7B">
        <w:t>Бланк</w:t>
      </w:r>
      <w:r w:rsidRPr="00151D7B">
        <w:rPr>
          <w:spacing w:val="-4"/>
        </w:rPr>
        <w:t xml:space="preserve"> </w:t>
      </w:r>
      <w:r w:rsidRPr="00151D7B">
        <w:t xml:space="preserve">организации </w:t>
      </w:r>
    </w:p>
    <w:p w:rsidR="008C40D4" w:rsidRPr="00151D7B" w:rsidRDefault="008C40D4" w:rsidP="008C40D4">
      <w:pPr>
        <w:pStyle w:val="a0"/>
        <w:rPr>
          <w:spacing w:val="-1"/>
        </w:rPr>
      </w:pPr>
      <w:r w:rsidRPr="00151D7B">
        <w:rPr>
          <w:spacing w:val="-2"/>
        </w:rPr>
        <w:t>Исх.</w:t>
      </w:r>
      <w:r w:rsidRPr="00151D7B">
        <w:rPr>
          <w:spacing w:val="4"/>
        </w:rPr>
        <w:t xml:space="preserve"> </w:t>
      </w:r>
      <w:r w:rsidRPr="00151D7B">
        <w:t>№______</w:t>
      </w:r>
      <w:r w:rsidRPr="00151D7B">
        <w:rPr>
          <w:spacing w:val="4"/>
        </w:rPr>
        <w:t xml:space="preserve"> </w:t>
      </w:r>
      <w:r w:rsidRPr="00151D7B">
        <w:rPr>
          <w:spacing w:val="-1"/>
        </w:rPr>
        <w:t>______________</w:t>
      </w:r>
    </w:p>
    <w:p w:rsidR="008C40D4" w:rsidRPr="00151D7B" w:rsidRDefault="008C40D4" w:rsidP="008C40D4">
      <w:pPr>
        <w:pStyle w:val="a0"/>
        <w:rPr>
          <w:b/>
        </w:rPr>
      </w:pPr>
      <w:r w:rsidRPr="00151D7B">
        <w:rPr>
          <w:spacing w:val="-1"/>
        </w:rPr>
        <w:tab/>
      </w:r>
      <w:r w:rsidRPr="00151D7B">
        <w:rPr>
          <w:spacing w:val="-1"/>
        </w:rPr>
        <w:tab/>
      </w:r>
      <w:r w:rsidRPr="00151D7B">
        <w:rPr>
          <w:spacing w:val="-1"/>
        </w:rPr>
        <w:tab/>
      </w:r>
      <w:r w:rsidRPr="00151D7B">
        <w:rPr>
          <w:i/>
          <w:spacing w:val="-1"/>
          <w:sz w:val="16"/>
          <w:szCs w:val="16"/>
        </w:rPr>
        <w:t>(дата)</w:t>
      </w:r>
    </w:p>
    <w:p w:rsidR="008C40D4" w:rsidRPr="00151D7B" w:rsidRDefault="008C40D4" w:rsidP="008C40D4">
      <w:pPr>
        <w:jc w:val="center"/>
        <w:rPr>
          <w:sz w:val="24"/>
          <w:szCs w:val="24"/>
        </w:rPr>
      </w:pPr>
      <w:r w:rsidRPr="00151D7B">
        <w:rPr>
          <w:rFonts w:ascii="Times New Roman" w:hAnsi="Times New Roman"/>
          <w:b/>
          <w:sz w:val="24"/>
          <w:szCs w:val="24"/>
        </w:rPr>
        <w:t>ДОВЕРЕННОСТЬ №</w:t>
      </w:r>
    </w:p>
    <w:p w:rsidR="008C40D4" w:rsidRPr="00151D7B" w:rsidRDefault="008C40D4" w:rsidP="008C40D4">
      <w:pPr>
        <w:pStyle w:val="1"/>
        <w:numPr>
          <w:ilvl w:val="0"/>
          <w:numId w:val="17"/>
        </w:numPr>
        <w:rPr>
          <w:sz w:val="24"/>
          <w:szCs w:val="24"/>
          <w:lang w:val="ru-RU"/>
        </w:rPr>
      </w:pPr>
    </w:p>
    <w:p w:rsidR="008C40D4" w:rsidRPr="00151D7B" w:rsidRDefault="008C40D4" w:rsidP="008C40D4">
      <w:pPr>
        <w:rPr>
          <w:rFonts w:ascii="Times New Roman" w:hAnsi="Times New Roman"/>
          <w:sz w:val="24"/>
          <w:szCs w:val="24"/>
        </w:rPr>
      </w:pPr>
      <w:r w:rsidRPr="00151D7B">
        <w:rPr>
          <w:rFonts w:ascii="Times New Roman" w:hAnsi="Times New Roman"/>
          <w:sz w:val="24"/>
          <w:szCs w:val="24"/>
        </w:rPr>
        <w:t>г. Симферополь (или другой город)</w:t>
      </w:r>
    </w:p>
    <w:p w:rsidR="008C40D4" w:rsidRPr="00151D7B" w:rsidRDefault="008C40D4" w:rsidP="008C40D4">
      <w:pPr>
        <w:rPr>
          <w:rFonts w:ascii="Times New Roman" w:hAnsi="Times New Roman"/>
          <w:i/>
          <w:spacing w:val="-2"/>
          <w:sz w:val="16"/>
          <w:szCs w:val="16"/>
        </w:rPr>
      </w:pPr>
      <w:r w:rsidRPr="00151D7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C40D4" w:rsidRPr="00151D7B" w:rsidRDefault="008C40D4" w:rsidP="008C40D4">
      <w:pPr>
        <w:jc w:val="center"/>
        <w:rPr>
          <w:rFonts w:ascii="Times New Roman" w:hAnsi="Times New Roman"/>
          <w:sz w:val="24"/>
          <w:szCs w:val="24"/>
        </w:rPr>
      </w:pPr>
      <w:r w:rsidRPr="00151D7B">
        <w:rPr>
          <w:rFonts w:ascii="Times New Roman" w:hAnsi="Times New Roman"/>
          <w:i/>
          <w:spacing w:val="-2"/>
          <w:sz w:val="16"/>
          <w:szCs w:val="16"/>
        </w:rPr>
        <w:t>(прописью</w:t>
      </w:r>
      <w:r w:rsidRPr="00151D7B">
        <w:rPr>
          <w:rFonts w:ascii="Times New Roman" w:hAnsi="Times New Roman"/>
          <w:i/>
          <w:spacing w:val="4"/>
          <w:sz w:val="16"/>
          <w:szCs w:val="16"/>
        </w:rPr>
        <w:t xml:space="preserve"> </w:t>
      </w:r>
      <w:r w:rsidRPr="00151D7B">
        <w:rPr>
          <w:rFonts w:ascii="Times New Roman" w:hAnsi="Times New Roman"/>
          <w:i/>
          <w:spacing w:val="-1"/>
          <w:sz w:val="16"/>
          <w:szCs w:val="16"/>
        </w:rPr>
        <w:t>число,</w:t>
      </w:r>
      <w:r w:rsidRPr="00151D7B">
        <w:rPr>
          <w:rFonts w:ascii="Times New Roman" w:hAnsi="Times New Roman"/>
          <w:i/>
          <w:spacing w:val="6"/>
          <w:sz w:val="16"/>
          <w:szCs w:val="16"/>
        </w:rPr>
        <w:t xml:space="preserve"> </w:t>
      </w:r>
      <w:r w:rsidRPr="00151D7B">
        <w:rPr>
          <w:rFonts w:ascii="Times New Roman" w:hAnsi="Times New Roman"/>
          <w:i/>
          <w:spacing w:val="-2"/>
          <w:sz w:val="16"/>
          <w:szCs w:val="16"/>
        </w:rPr>
        <w:t>месяц</w:t>
      </w:r>
      <w:r w:rsidRPr="00151D7B">
        <w:rPr>
          <w:rFonts w:ascii="Times New Roman" w:hAnsi="Times New Roman"/>
          <w:i/>
          <w:spacing w:val="3"/>
          <w:sz w:val="16"/>
          <w:szCs w:val="16"/>
        </w:rPr>
        <w:t xml:space="preserve"> </w:t>
      </w:r>
      <w:r w:rsidRPr="00151D7B">
        <w:rPr>
          <w:rFonts w:ascii="Times New Roman" w:hAnsi="Times New Roman"/>
          <w:i/>
          <w:sz w:val="16"/>
          <w:szCs w:val="16"/>
        </w:rPr>
        <w:t>и</w:t>
      </w:r>
      <w:r w:rsidRPr="00151D7B">
        <w:rPr>
          <w:rFonts w:ascii="Times New Roman" w:hAnsi="Times New Roman"/>
          <w:i/>
          <w:spacing w:val="8"/>
          <w:sz w:val="16"/>
          <w:szCs w:val="16"/>
        </w:rPr>
        <w:t xml:space="preserve"> </w:t>
      </w:r>
      <w:r w:rsidRPr="00151D7B">
        <w:rPr>
          <w:rFonts w:ascii="Times New Roman" w:hAnsi="Times New Roman"/>
          <w:i/>
          <w:spacing w:val="-1"/>
          <w:sz w:val="16"/>
          <w:szCs w:val="16"/>
        </w:rPr>
        <w:t>год</w:t>
      </w:r>
      <w:r w:rsidRPr="00151D7B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151D7B">
        <w:rPr>
          <w:rFonts w:ascii="Times New Roman" w:hAnsi="Times New Roman"/>
          <w:i/>
          <w:spacing w:val="-1"/>
          <w:sz w:val="16"/>
          <w:szCs w:val="16"/>
        </w:rPr>
        <w:t>выдачи</w:t>
      </w:r>
      <w:r w:rsidRPr="00151D7B">
        <w:rPr>
          <w:rFonts w:ascii="Times New Roman" w:hAnsi="Times New Roman"/>
          <w:i/>
          <w:spacing w:val="8"/>
          <w:sz w:val="16"/>
          <w:szCs w:val="16"/>
        </w:rPr>
        <w:t xml:space="preserve"> </w:t>
      </w:r>
      <w:r w:rsidRPr="00151D7B">
        <w:rPr>
          <w:rFonts w:ascii="Times New Roman" w:hAnsi="Times New Roman"/>
          <w:i/>
          <w:spacing w:val="-2"/>
          <w:sz w:val="16"/>
          <w:szCs w:val="16"/>
        </w:rPr>
        <w:t>доверенности)</w:t>
      </w:r>
    </w:p>
    <w:p w:rsidR="008C40D4" w:rsidRPr="00151D7B" w:rsidRDefault="008C40D4" w:rsidP="008C40D4">
      <w:pPr>
        <w:rPr>
          <w:rFonts w:ascii="Times New Roman" w:hAnsi="Times New Roman"/>
          <w:i/>
          <w:sz w:val="16"/>
          <w:szCs w:val="16"/>
        </w:rPr>
      </w:pPr>
      <w:r w:rsidRPr="00151D7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C40D4" w:rsidRPr="00151D7B" w:rsidRDefault="008C40D4" w:rsidP="008C40D4">
      <w:pPr>
        <w:jc w:val="center"/>
        <w:rPr>
          <w:rFonts w:ascii="Times New Roman" w:hAnsi="Times New Roman"/>
          <w:sz w:val="24"/>
          <w:szCs w:val="24"/>
        </w:rPr>
      </w:pPr>
      <w:r w:rsidRPr="00151D7B">
        <w:rPr>
          <w:rFonts w:ascii="Times New Roman" w:hAnsi="Times New Roman"/>
          <w:i/>
          <w:sz w:val="16"/>
          <w:szCs w:val="16"/>
        </w:rPr>
        <w:t>(наименование организации-Заявителя)</w:t>
      </w:r>
    </w:p>
    <w:p w:rsidR="008C40D4" w:rsidRPr="00151D7B" w:rsidRDefault="008C40D4" w:rsidP="008C40D4">
      <w:pPr>
        <w:rPr>
          <w:rFonts w:ascii="Times New Roman" w:hAnsi="Times New Roman"/>
          <w:i/>
          <w:sz w:val="16"/>
          <w:szCs w:val="16"/>
        </w:rPr>
      </w:pPr>
      <w:r w:rsidRPr="00151D7B">
        <w:rPr>
          <w:rFonts w:ascii="Times New Roman" w:hAnsi="Times New Roman"/>
          <w:sz w:val="24"/>
          <w:szCs w:val="24"/>
        </w:rPr>
        <w:t>в лице________________________________________________________________________</w:t>
      </w:r>
    </w:p>
    <w:p w:rsidR="008C40D4" w:rsidRPr="00151D7B" w:rsidRDefault="008C40D4" w:rsidP="008C40D4">
      <w:pPr>
        <w:jc w:val="center"/>
        <w:rPr>
          <w:i/>
          <w:spacing w:val="-1"/>
          <w:sz w:val="24"/>
          <w:szCs w:val="24"/>
        </w:rPr>
      </w:pPr>
      <w:r w:rsidRPr="00151D7B">
        <w:rPr>
          <w:rFonts w:ascii="Times New Roman" w:hAnsi="Times New Roman"/>
          <w:i/>
          <w:sz w:val="16"/>
          <w:szCs w:val="16"/>
        </w:rPr>
        <w:t>(должность, фамилия, имя, отчество руководителя организации)</w:t>
      </w:r>
    </w:p>
    <w:p w:rsidR="008C40D4" w:rsidRPr="00151D7B" w:rsidRDefault="008C40D4" w:rsidP="008C40D4">
      <w:pPr>
        <w:pStyle w:val="1"/>
        <w:numPr>
          <w:ilvl w:val="0"/>
          <w:numId w:val="17"/>
        </w:numPr>
        <w:rPr>
          <w:i/>
          <w:spacing w:val="-1"/>
          <w:sz w:val="24"/>
          <w:szCs w:val="24"/>
          <w:lang w:val="ru-RU"/>
        </w:rPr>
      </w:pPr>
    </w:p>
    <w:p w:rsidR="008C40D4" w:rsidRPr="00151D7B" w:rsidRDefault="008C40D4" w:rsidP="008C40D4">
      <w:pPr>
        <w:pStyle w:val="a0"/>
        <w:rPr>
          <w:i/>
          <w:spacing w:val="-1"/>
          <w:sz w:val="16"/>
          <w:szCs w:val="16"/>
        </w:rPr>
      </w:pPr>
      <w:r w:rsidRPr="00151D7B">
        <w:rPr>
          <w:spacing w:val="-1"/>
        </w:rPr>
        <w:t>действующего</w:t>
      </w:r>
      <w:r w:rsidRPr="00151D7B">
        <w:rPr>
          <w:spacing w:val="6"/>
        </w:rPr>
        <w:t xml:space="preserve"> </w:t>
      </w:r>
      <w:r w:rsidRPr="00151D7B">
        <w:t>на</w:t>
      </w:r>
      <w:r w:rsidRPr="00151D7B">
        <w:rPr>
          <w:spacing w:val="-9"/>
        </w:rPr>
        <w:t xml:space="preserve"> </w:t>
      </w:r>
      <w:r w:rsidRPr="00151D7B">
        <w:rPr>
          <w:spacing w:val="-1"/>
        </w:rPr>
        <w:t>основании _____________________________________________, доверяет</w:t>
      </w:r>
    </w:p>
    <w:p w:rsidR="008C40D4" w:rsidRPr="00151D7B" w:rsidRDefault="008C40D4" w:rsidP="008C40D4">
      <w:pPr>
        <w:jc w:val="center"/>
        <w:rPr>
          <w:rFonts w:ascii="Times New Roman" w:hAnsi="Times New Roman"/>
          <w:sz w:val="24"/>
          <w:szCs w:val="24"/>
        </w:rPr>
      </w:pPr>
      <w:r w:rsidRPr="00151D7B">
        <w:rPr>
          <w:rFonts w:ascii="Times New Roman" w:hAnsi="Times New Roman"/>
          <w:i/>
          <w:spacing w:val="-1"/>
          <w:sz w:val="16"/>
          <w:szCs w:val="16"/>
        </w:rPr>
        <w:t>(наименование</w:t>
      </w:r>
      <w:r w:rsidRPr="00151D7B">
        <w:rPr>
          <w:rFonts w:ascii="Times New Roman" w:hAnsi="Times New Roman"/>
          <w:i/>
          <w:spacing w:val="17"/>
          <w:sz w:val="16"/>
          <w:szCs w:val="16"/>
        </w:rPr>
        <w:t xml:space="preserve"> </w:t>
      </w:r>
      <w:r w:rsidRPr="00151D7B">
        <w:rPr>
          <w:rFonts w:ascii="Times New Roman" w:hAnsi="Times New Roman"/>
          <w:i/>
          <w:spacing w:val="-1"/>
          <w:sz w:val="16"/>
          <w:szCs w:val="16"/>
        </w:rPr>
        <w:t>документа)</w:t>
      </w:r>
    </w:p>
    <w:p w:rsidR="008C40D4" w:rsidRPr="00151D7B" w:rsidRDefault="008C40D4" w:rsidP="008C40D4">
      <w:pPr>
        <w:rPr>
          <w:rFonts w:ascii="Times New Roman" w:hAnsi="Times New Roman"/>
          <w:i/>
          <w:sz w:val="16"/>
          <w:szCs w:val="16"/>
        </w:rPr>
      </w:pPr>
      <w:r w:rsidRPr="00151D7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C40D4" w:rsidRPr="00151D7B" w:rsidRDefault="008C40D4" w:rsidP="008C40D4">
      <w:pPr>
        <w:jc w:val="center"/>
        <w:rPr>
          <w:spacing w:val="-1"/>
        </w:rPr>
      </w:pPr>
      <w:r w:rsidRPr="00151D7B">
        <w:rPr>
          <w:rFonts w:ascii="Times New Roman" w:hAnsi="Times New Roman"/>
          <w:i/>
          <w:sz w:val="16"/>
          <w:szCs w:val="16"/>
        </w:rPr>
        <w:t>(должность, фамилия, имя, отчество)</w:t>
      </w:r>
    </w:p>
    <w:p w:rsidR="008C40D4" w:rsidRPr="00151D7B" w:rsidRDefault="008C40D4" w:rsidP="008C40D4">
      <w:pPr>
        <w:pStyle w:val="a0"/>
        <w:rPr>
          <w:spacing w:val="-1"/>
        </w:rPr>
      </w:pPr>
      <w:r w:rsidRPr="00151D7B">
        <w:rPr>
          <w:spacing w:val="-1"/>
        </w:rPr>
        <w:t>Паспорт</w:t>
      </w:r>
    </w:p>
    <w:p w:rsidR="008C40D4" w:rsidRPr="00151D7B" w:rsidRDefault="008C40D4" w:rsidP="008C40D4">
      <w:pPr>
        <w:pStyle w:val="a0"/>
        <w:rPr>
          <w:spacing w:val="-1"/>
        </w:rPr>
      </w:pPr>
      <w:r w:rsidRPr="00151D7B">
        <w:rPr>
          <w:spacing w:val="-1"/>
        </w:rPr>
        <w:t xml:space="preserve">Серия__________ №_________________, </w:t>
      </w:r>
    </w:p>
    <w:p w:rsidR="008C40D4" w:rsidRPr="00151D7B" w:rsidRDefault="008C40D4" w:rsidP="008C40D4">
      <w:pPr>
        <w:pStyle w:val="a0"/>
        <w:rPr>
          <w:spacing w:val="-1"/>
        </w:rPr>
      </w:pPr>
      <w:r w:rsidRPr="00151D7B">
        <w:rPr>
          <w:spacing w:val="-1"/>
        </w:rPr>
        <w:lastRenderedPageBreak/>
        <w:t>выдан «_____»_______________ года______________________________________________</w:t>
      </w:r>
    </w:p>
    <w:p w:rsidR="008C40D4" w:rsidRPr="00151D7B" w:rsidRDefault="008C40D4" w:rsidP="008C40D4">
      <w:pPr>
        <w:pStyle w:val="a0"/>
        <w:spacing w:before="2"/>
        <w:rPr>
          <w:spacing w:val="-1"/>
          <w:sz w:val="16"/>
          <w:szCs w:val="16"/>
        </w:rPr>
      </w:pPr>
      <w:r w:rsidRPr="00151D7B">
        <w:rPr>
          <w:spacing w:val="-1"/>
        </w:rPr>
        <w:t>осуществлять</w:t>
      </w:r>
      <w:r w:rsidRPr="00151D7B">
        <w:rPr>
          <w:spacing w:val="2"/>
        </w:rPr>
        <w:t xml:space="preserve"> </w:t>
      </w:r>
      <w:r w:rsidRPr="00151D7B">
        <w:rPr>
          <w:spacing w:val="-1"/>
        </w:rPr>
        <w:t>действия</w:t>
      </w:r>
      <w:r w:rsidRPr="00151D7B">
        <w:rPr>
          <w:spacing w:val="-3"/>
        </w:rPr>
        <w:t xml:space="preserve"> </w:t>
      </w:r>
      <w:r w:rsidRPr="00151D7B">
        <w:rPr>
          <w:spacing w:val="2"/>
        </w:rPr>
        <w:t>от</w:t>
      </w:r>
      <w:r w:rsidRPr="00151D7B">
        <w:rPr>
          <w:spacing w:val="-2"/>
        </w:rPr>
        <w:t xml:space="preserve"> </w:t>
      </w:r>
      <w:r w:rsidRPr="00151D7B">
        <w:rPr>
          <w:spacing w:val="-1"/>
        </w:rPr>
        <w:t>имени</w:t>
      </w:r>
      <w:r w:rsidRPr="00151D7B">
        <w:rPr>
          <w:spacing w:val="3"/>
        </w:rPr>
        <w:t xml:space="preserve"> ________________________________________________</w:t>
      </w:r>
      <w:r w:rsidRPr="00151D7B">
        <w:rPr>
          <w:u w:val="single" w:color="000000"/>
        </w:rPr>
        <w:t xml:space="preserve"> </w:t>
      </w:r>
    </w:p>
    <w:p w:rsidR="008C40D4" w:rsidRPr="00151D7B" w:rsidRDefault="008C40D4" w:rsidP="008C40D4">
      <w:pPr>
        <w:pStyle w:val="a0"/>
        <w:ind w:left="1532" w:firstLine="592"/>
        <w:jc w:val="center"/>
      </w:pPr>
      <w:r w:rsidRPr="00151D7B">
        <w:rPr>
          <w:spacing w:val="-1"/>
          <w:sz w:val="16"/>
          <w:szCs w:val="16"/>
        </w:rPr>
        <w:t xml:space="preserve">                                 (</w:t>
      </w:r>
      <w:r w:rsidRPr="00151D7B">
        <w:rPr>
          <w:i/>
          <w:spacing w:val="-1"/>
          <w:sz w:val="16"/>
          <w:szCs w:val="16"/>
        </w:rPr>
        <w:t>наименование</w:t>
      </w:r>
      <w:r w:rsidRPr="00151D7B">
        <w:rPr>
          <w:i/>
          <w:spacing w:val="30"/>
          <w:sz w:val="16"/>
          <w:szCs w:val="16"/>
        </w:rPr>
        <w:t xml:space="preserve"> </w:t>
      </w:r>
      <w:r w:rsidRPr="00151D7B">
        <w:rPr>
          <w:i/>
          <w:spacing w:val="-1"/>
          <w:sz w:val="16"/>
          <w:szCs w:val="16"/>
        </w:rPr>
        <w:t>организации-Заявителя)</w:t>
      </w:r>
    </w:p>
    <w:p w:rsidR="00D56FC8" w:rsidRDefault="008C40D4" w:rsidP="00D56FC8">
      <w:pPr>
        <w:pStyle w:val="a0"/>
        <w:jc w:val="both"/>
      </w:pPr>
      <w:r w:rsidRPr="00151D7B">
        <w:t>на</w:t>
      </w:r>
      <w:r w:rsidRPr="00151D7B">
        <w:rPr>
          <w:spacing w:val="15"/>
        </w:rPr>
        <w:t xml:space="preserve"> </w:t>
      </w:r>
      <w:r w:rsidRPr="00151D7B">
        <w:rPr>
          <w:spacing w:val="-1"/>
        </w:rPr>
        <w:t xml:space="preserve">аукционе «____»_____________20___года (лот №____) </w:t>
      </w:r>
      <w:r w:rsidRPr="00151D7B">
        <w:t>на</w:t>
      </w:r>
      <w:r w:rsidRPr="00151D7B">
        <w:rPr>
          <w:spacing w:val="15"/>
        </w:rPr>
        <w:t xml:space="preserve"> </w:t>
      </w:r>
      <w:r w:rsidRPr="00151D7B">
        <w:rPr>
          <w:spacing w:val="-1"/>
        </w:rPr>
        <w:t>право</w:t>
      </w:r>
      <w:r w:rsidRPr="00151D7B">
        <w:rPr>
          <w:spacing w:val="21"/>
        </w:rPr>
        <w:t xml:space="preserve"> </w:t>
      </w:r>
      <w:r w:rsidRPr="00151D7B">
        <w:rPr>
          <w:spacing w:val="-1"/>
        </w:rPr>
        <w:t>заключения</w:t>
      </w:r>
      <w:r w:rsidRPr="00151D7B">
        <w:rPr>
          <w:spacing w:val="16"/>
        </w:rPr>
        <w:t xml:space="preserve"> </w:t>
      </w:r>
      <w:r w:rsidRPr="00151D7B">
        <w:rPr>
          <w:spacing w:val="-1"/>
        </w:rPr>
        <w:t>договора</w:t>
      </w:r>
      <w:r w:rsidRPr="00151D7B">
        <w:rPr>
          <w:spacing w:val="15"/>
        </w:rPr>
        <w:t xml:space="preserve"> </w:t>
      </w:r>
      <w:r w:rsidRPr="00151D7B">
        <w:rPr>
          <w:spacing w:val="-1"/>
        </w:rPr>
        <w:t xml:space="preserve">аренды </w:t>
      </w:r>
      <w:r w:rsidR="00D56FC8">
        <w:rPr>
          <w:spacing w:val="-1"/>
        </w:rPr>
        <w:t xml:space="preserve">земельного участка, </w:t>
      </w:r>
      <w:r w:rsidRPr="00151D7B">
        <w:rPr>
          <w:spacing w:val="-1"/>
        </w:rPr>
        <w:t xml:space="preserve"> </w:t>
      </w:r>
      <w:r w:rsidR="00D56FC8" w:rsidRPr="006E0782">
        <w:rPr>
          <w:rStyle w:val="5"/>
          <w:color w:val="auto"/>
          <w:sz w:val="24"/>
          <w:szCs w:val="24"/>
        </w:rPr>
        <w:t>расположенного на территории муниципального образования Мирновское сельское поселение Симферопольского района Республики Крым</w:t>
      </w:r>
      <w:r w:rsidR="00D56FC8">
        <w:t>.</w:t>
      </w:r>
    </w:p>
    <w:p w:rsidR="008C40D4" w:rsidRPr="00151D7B" w:rsidRDefault="008C40D4" w:rsidP="00D56FC8">
      <w:pPr>
        <w:pStyle w:val="a0"/>
        <w:jc w:val="both"/>
        <w:rPr>
          <w:spacing w:val="-1"/>
        </w:rPr>
      </w:pPr>
      <w:r w:rsidRPr="00151D7B">
        <w:t xml:space="preserve">В </w:t>
      </w:r>
      <w:r w:rsidRPr="00151D7B">
        <w:rPr>
          <w:spacing w:val="-1"/>
        </w:rPr>
        <w:t>рамках</w:t>
      </w:r>
      <w:r w:rsidRPr="00151D7B">
        <w:rPr>
          <w:spacing w:val="-3"/>
        </w:rPr>
        <w:t xml:space="preserve"> </w:t>
      </w:r>
      <w:r w:rsidRPr="00151D7B">
        <w:rPr>
          <w:spacing w:val="-1"/>
        </w:rPr>
        <w:t>представления</w:t>
      </w:r>
      <w:r w:rsidRPr="00151D7B">
        <w:rPr>
          <w:spacing w:val="2"/>
        </w:rPr>
        <w:t xml:space="preserve"> </w:t>
      </w:r>
      <w:r w:rsidRPr="00151D7B">
        <w:t>наших</w:t>
      </w:r>
      <w:r w:rsidRPr="00151D7B">
        <w:rPr>
          <w:spacing w:val="-3"/>
        </w:rPr>
        <w:t xml:space="preserve"> </w:t>
      </w:r>
      <w:r w:rsidRPr="00151D7B">
        <w:rPr>
          <w:spacing w:val="-1"/>
        </w:rPr>
        <w:t xml:space="preserve">интересов </w:t>
      </w:r>
      <w:r w:rsidRPr="00151D7B">
        <w:t>он</w:t>
      </w:r>
      <w:r w:rsidRPr="00151D7B">
        <w:rPr>
          <w:spacing w:val="3"/>
        </w:rPr>
        <w:t xml:space="preserve"> </w:t>
      </w:r>
      <w:r w:rsidRPr="00151D7B">
        <w:rPr>
          <w:spacing w:val="-1"/>
        </w:rPr>
        <w:t>уполномочен</w:t>
      </w:r>
      <w:r w:rsidRPr="00151D7B">
        <w:rPr>
          <w:spacing w:val="-2"/>
        </w:rPr>
        <w:t xml:space="preserve"> </w:t>
      </w:r>
      <w:r w:rsidRPr="00151D7B">
        <w:rPr>
          <w:spacing w:val="2"/>
        </w:rPr>
        <w:t>от</w:t>
      </w:r>
      <w:r w:rsidRPr="00151D7B">
        <w:rPr>
          <w:spacing w:val="-2"/>
        </w:rPr>
        <w:t xml:space="preserve"> </w:t>
      </w:r>
      <w:r w:rsidRPr="00151D7B">
        <w:rPr>
          <w:spacing w:val="-1"/>
        </w:rPr>
        <w:t>имени</w:t>
      </w:r>
      <w:r w:rsidRPr="00151D7B">
        <w:rPr>
          <w:spacing w:val="3"/>
        </w:rPr>
        <w:t xml:space="preserve"> </w:t>
      </w:r>
      <w:r w:rsidRPr="00151D7B">
        <w:rPr>
          <w:spacing w:val="-1"/>
        </w:rPr>
        <w:t>доверителя:</w:t>
      </w:r>
    </w:p>
    <w:p w:rsidR="008C40D4" w:rsidRPr="00151D7B" w:rsidRDefault="008C40D4" w:rsidP="008C40D4">
      <w:pPr>
        <w:pStyle w:val="a0"/>
        <w:widowControl w:val="0"/>
        <w:numPr>
          <w:ilvl w:val="0"/>
          <w:numId w:val="23"/>
        </w:numPr>
        <w:tabs>
          <w:tab w:val="left" w:pos="380"/>
          <w:tab w:val="left" w:pos="1118"/>
        </w:tabs>
        <w:spacing w:after="0"/>
        <w:ind w:left="0" w:firstLine="709"/>
        <w:jc w:val="both"/>
        <w:rPr>
          <w:spacing w:val="-1"/>
        </w:rPr>
      </w:pPr>
      <w:r w:rsidRPr="00151D7B">
        <w:rPr>
          <w:spacing w:val="-1"/>
        </w:rPr>
        <w:t>подписывать</w:t>
      </w:r>
      <w:r w:rsidRPr="00151D7B">
        <w:rPr>
          <w:spacing w:val="-2"/>
        </w:rPr>
        <w:t xml:space="preserve"> </w:t>
      </w:r>
      <w:r w:rsidRPr="00151D7B">
        <w:rPr>
          <w:spacing w:val="-1"/>
        </w:rPr>
        <w:t>заявку</w:t>
      </w:r>
      <w:r w:rsidRPr="00151D7B">
        <w:rPr>
          <w:spacing w:val="-8"/>
        </w:rPr>
        <w:t xml:space="preserve"> </w:t>
      </w:r>
      <w:r w:rsidRPr="00151D7B">
        <w:t>на</w:t>
      </w:r>
      <w:r w:rsidRPr="00151D7B">
        <w:rPr>
          <w:spacing w:val="6"/>
        </w:rPr>
        <w:t xml:space="preserve"> </w:t>
      </w:r>
      <w:r w:rsidRPr="00151D7B">
        <w:rPr>
          <w:spacing w:val="-1"/>
        </w:rPr>
        <w:t>участие</w:t>
      </w:r>
      <w:r w:rsidRPr="00151D7B">
        <w:rPr>
          <w:spacing w:val="1"/>
        </w:rPr>
        <w:t xml:space="preserve"> </w:t>
      </w:r>
      <w:r w:rsidRPr="00151D7B">
        <w:t>в</w:t>
      </w:r>
      <w:r w:rsidRPr="00151D7B">
        <w:rPr>
          <w:spacing w:val="-1"/>
        </w:rPr>
        <w:t xml:space="preserve"> открытом</w:t>
      </w:r>
      <w:r w:rsidRPr="00151D7B">
        <w:rPr>
          <w:spacing w:val="3"/>
        </w:rPr>
        <w:t xml:space="preserve"> </w:t>
      </w:r>
      <w:r w:rsidRPr="00151D7B">
        <w:rPr>
          <w:spacing w:val="-2"/>
        </w:rPr>
        <w:t>аукционе;</w:t>
      </w:r>
    </w:p>
    <w:p w:rsidR="008C40D4" w:rsidRPr="00151D7B" w:rsidRDefault="008C40D4" w:rsidP="008C40D4">
      <w:pPr>
        <w:pStyle w:val="a0"/>
        <w:widowControl w:val="0"/>
        <w:numPr>
          <w:ilvl w:val="0"/>
          <w:numId w:val="23"/>
        </w:numPr>
        <w:tabs>
          <w:tab w:val="left" w:pos="380"/>
          <w:tab w:val="left" w:pos="1118"/>
        </w:tabs>
        <w:spacing w:after="0"/>
        <w:ind w:left="0" w:firstLine="709"/>
        <w:jc w:val="both"/>
        <w:rPr>
          <w:sz w:val="16"/>
          <w:szCs w:val="16"/>
        </w:rPr>
      </w:pPr>
      <w:r w:rsidRPr="00151D7B">
        <w:rPr>
          <w:spacing w:val="-1"/>
        </w:rPr>
        <w:t>заявлять</w:t>
      </w:r>
      <w:r w:rsidRPr="00151D7B">
        <w:rPr>
          <w:spacing w:val="2"/>
        </w:rPr>
        <w:t xml:space="preserve"> </w:t>
      </w:r>
      <w:r w:rsidRPr="00151D7B">
        <w:t>на</w:t>
      </w:r>
      <w:r w:rsidRPr="00151D7B">
        <w:rPr>
          <w:spacing w:val="-4"/>
        </w:rPr>
        <w:t xml:space="preserve"> </w:t>
      </w:r>
      <w:r w:rsidRPr="00151D7B">
        <w:rPr>
          <w:spacing w:val="-2"/>
        </w:rPr>
        <w:t>процедуре</w:t>
      </w:r>
      <w:r w:rsidRPr="00151D7B">
        <w:rPr>
          <w:spacing w:val="1"/>
        </w:rPr>
        <w:t xml:space="preserve"> </w:t>
      </w:r>
      <w:r w:rsidRPr="00151D7B">
        <w:rPr>
          <w:spacing w:val="-1"/>
        </w:rPr>
        <w:t>аукциона</w:t>
      </w:r>
      <w:r w:rsidRPr="00151D7B">
        <w:rPr>
          <w:spacing w:val="1"/>
        </w:rPr>
        <w:t xml:space="preserve"> </w:t>
      </w:r>
      <w:r w:rsidRPr="00151D7B">
        <w:rPr>
          <w:spacing w:val="-1"/>
        </w:rPr>
        <w:t>предложения</w:t>
      </w:r>
      <w:r w:rsidRPr="00151D7B">
        <w:rPr>
          <w:spacing w:val="-3"/>
        </w:rPr>
        <w:t xml:space="preserve"> </w:t>
      </w:r>
      <w:r w:rsidRPr="00151D7B">
        <w:t>о</w:t>
      </w:r>
      <w:r w:rsidRPr="00151D7B">
        <w:rPr>
          <w:spacing w:val="6"/>
        </w:rPr>
        <w:t xml:space="preserve"> </w:t>
      </w:r>
      <w:r w:rsidRPr="00151D7B">
        <w:rPr>
          <w:spacing w:val="-1"/>
        </w:rPr>
        <w:t>цене</w:t>
      </w:r>
      <w:r w:rsidRPr="00151D7B">
        <w:rPr>
          <w:spacing w:val="-4"/>
        </w:rPr>
        <w:t xml:space="preserve"> </w:t>
      </w:r>
      <w:r w:rsidRPr="00151D7B">
        <w:rPr>
          <w:spacing w:val="-1"/>
        </w:rPr>
        <w:t>договора</w:t>
      </w:r>
      <w:r w:rsidRPr="00151D7B">
        <w:rPr>
          <w:spacing w:val="1"/>
        </w:rPr>
        <w:t xml:space="preserve"> </w:t>
      </w:r>
      <w:r w:rsidRPr="00151D7B">
        <w:rPr>
          <w:spacing w:val="-1"/>
        </w:rPr>
        <w:t>аренды</w:t>
      </w:r>
    </w:p>
    <w:p w:rsidR="008C40D4" w:rsidRPr="00151D7B" w:rsidRDefault="008C40D4" w:rsidP="008C40D4">
      <w:pPr>
        <w:ind w:left="1" w:firstLine="708"/>
        <w:rPr>
          <w:i/>
          <w:spacing w:val="-1"/>
          <w:sz w:val="24"/>
        </w:rPr>
      </w:pPr>
      <w:r w:rsidRPr="00151D7B">
        <w:rPr>
          <w:rFonts w:ascii="Times New Roman" w:hAnsi="Times New Roman"/>
          <w:sz w:val="16"/>
          <w:szCs w:val="16"/>
        </w:rPr>
        <w:t>(указать конкретно, на что выдается доверенность)</w:t>
      </w:r>
    </w:p>
    <w:p w:rsidR="008C40D4" w:rsidRPr="00151D7B" w:rsidRDefault="008C40D4" w:rsidP="008C40D4">
      <w:pPr>
        <w:pStyle w:val="1"/>
        <w:numPr>
          <w:ilvl w:val="0"/>
          <w:numId w:val="17"/>
        </w:numPr>
        <w:tabs>
          <w:tab w:val="left" w:pos="6466"/>
        </w:tabs>
        <w:jc w:val="both"/>
        <w:rPr>
          <w:i/>
          <w:spacing w:val="-1"/>
          <w:sz w:val="24"/>
          <w:lang w:val="ru-RU"/>
        </w:rPr>
      </w:pPr>
    </w:p>
    <w:p w:rsidR="008C40D4" w:rsidRPr="00151D7B" w:rsidRDefault="008C40D4" w:rsidP="008C40D4">
      <w:pPr>
        <w:pStyle w:val="a0"/>
        <w:spacing w:before="69"/>
        <w:rPr>
          <w:i/>
          <w:spacing w:val="-1"/>
          <w:sz w:val="16"/>
          <w:szCs w:val="16"/>
        </w:rPr>
      </w:pPr>
      <w:r w:rsidRPr="00151D7B">
        <w:t>Подпись</w:t>
      </w:r>
      <w:r w:rsidRPr="00151D7B">
        <w:rPr>
          <w:spacing w:val="2"/>
        </w:rPr>
        <w:t xml:space="preserve"> ________________________________________________________ </w:t>
      </w:r>
      <w:r w:rsidRPr="00151D7B">
        <w:rPr>
          <w:spacing w:val="-1"/>
        </w:rPr>
        <w:t>удостоверяю.</w:t>
      </w:r>
    </w:p>
    <w:p w:rsidR="008C40D4" w:rsidRPr="00151D7B" w:rsidRDefault="008C40D4" w:rsidP="008C40D4">
      <w:pPr>
        <w:tabs>
          <w:tab w:val="left" w:pos="2939"/>
        </w:tabs>
        <w:spacing w:before="2"/>
        <w:ind w:left="116"/>
        <w:rPr>
          <w:i/>
          <w:spacing w:val="-1"/>
          <w:sz w:val="24"/>
        </w:rPr>
      </w:pPr>
      <w:r w:rsidRPr="00151D7B">
        <w:rPr>
          <w:rFonts w:ascii="Times New Roman" w:hAnsi="Times New Roman"/>
          <w:i/>
          <w:spacing w:val="-1"/>
          <w:sz w:val="16"/>
          <w:szCs w:val="16"/>
        </w:rPr>
        <w:t xml:space="preserve">                                                 (Ф.И.О.</w:t>
      </w:r>
      <w:r w:rsidRPr="00151D7B">
        <w:rPr>
          <w:rFonts w:ascii="Times New Roman" w:hAnsi="Times New Roman"/>
          <w:i/>
          <w:spacing w:val="17"/>
          <w:sz w:val="16"/>
          <w:szCs w:val="16"/>
        </w:rPr>
        <w:t xml:space="preserve"> </w:t>
      </w:r>
      <w:r w:rsidRPr="00151D7B">
        <w:rPr>
          <w:rFonts w:ascii="Times New Roman" w:hAnsi="Times New Roman"/>
          <w:i/>
          <w:spacing w:val="-1"/>
          <w:sz w:val="16"/>
          <w:szCs w:val="16"/>
        </w:rPr>
        <w:t>удостоверяемого)</w:t>
      </w:r>
      <w:r w:rsidRPr="00151D7B">
        <w:rPr>
          <w:rFonts w:ascii="Times New Roman" w:hAnsi="Times New Roman"/>
          <w:i/>
          <w:spacing w:val="-1"/>
          <w:sz w:val="16"/>
          <w:szCs w:val="16"/>
        </w:rPr>
        <w:tab/>
      </w:r>
      <w:r w:rsidRPr="00151D7B">
        <w:rPr>
          <w:rFonts w:ascii="Times New Roman" w:hAnsi="Times New Roman"/>
          <w:i/>
          <w:spacing w:val="-1"/>
          <w:sz w:val="16"/>
          <w:szCs w:val="16"/>
        </w:rPr>
        <w:tab/>
      </w:r>
      <w:r w:rsidRPr="00151D7B">
        <w:rPr>
          <w:rFonts w:ascii="Times New Roman" w:hAnsi="Times New Roman"/>
          <w:i/>
          <w:spacing w:val="-1"/>
          <w:sz w:val="16"/>
          <w:szCs w:val="16"/>
        </w:rPr>
        <w:tab/>
      </w:r>
      <w:r w:rsidRPr="00151D7B">
        <w:rPr>
          <w:rFonts w:ascii="Times New Roman" w:hAnsi="Times New Roman"/>
          <w:spacing w:val="-1"/>
          <w:sz w:val="16"/>
          <w:szCs w:val="16"/>
        </w:rPr>
        <w:t>(</w:t>
      </w:r>
      <w:r w:rsidRPr="00151D7B">
        <w:rPr>
          <w:rFonts w:ascii="Times New Roman" w:hAnsi="Times New Roman"/>
          <w:i/>
          <w:spacing w:val="-1"/>
          <w:sz w:val="16"/>
          <w:szCs w:val="16"/>
        </w:rPr>
        <w:t>Подпись</w:t>
      </w:r>
      <w:r w:rsidRPr="00151D7B">
        <w:rPr>
          <w:rFonts w:ascii="Times New Roman" w:hAnsi="Times New Roman"/>
          <w:i/>
          <w:spacing w:val="15"/>
          <w:sz w:val="16"/>
          <w:szCs w:val="16"/>
        </w:rPr>
        <w:t xml:space="preserve"> </w:t>
      </w:r>
      <w:r w:rsidRPr="00151D7B">
        <w:rPr>
          <w:rFonts w:ascii="Times New Roman" w:hAnsi="Times New Roman"/>
          <w:i/>
          <w:spacing w:val="-2"/>
          <w:sz w:val="16"/>
          <w:szCs w:val="16"/>
        </w:rPr>
        <w:t>удостоверяемого)</w:t>
      </w:r>
    </w:p>
    <w:p w:rsidR="008C40D4" w:rsidRPr="00151D7B" w:rsidRDefault="008C40D4" w:rsidP="008C40D4">
      <w:pPr>
        <w:pStyle w:val="1"/>
        <w:numPr>
          <w:ilvl w:val="0"/>
          <w:numId w:val="17"/>
        </w:numPr>
        <w:tabs>
          <w:tab w:val="left" w:pos="6466"/>
        </w:tabs>
        <w:jc w:val="both"/>
        <w:rPr>
          <w:spacing w:val="-1"/>
          <w:lang w:val="ru-RU"/>
        </w:rPr>
      </w:pPr>
      <w:r w:rsidRPr="00151D7B">
        <w:rPr>
          <w:i/>
          <w:spacing w:val="-1"/>
          <w:sz w:val="24"/>
          <w:lang w:val="ru-RU"/>
        </w:rPr>
        <w:tab/>
      </w:r>
    </w:p>
    <w:p w:rsidR="008C40D4" w:rsidRPr="00151D7B" w:rsidRDefault="008C40D4" w:rsidP="008C40D4">
      <w:pPr>
        <w:pStyle w:val="a0"/>
        <w:spacing w:line="274" w:lineRule="exact"/>
      </w:pPr>
      <w:r w:rsidRPr="00151D7B">
        <w:rPr>
          <w:spacing w:val="-1"/>
        </w:rPr>
        <w:t>(Действительно</w:t>
      </w:r>
      <w:r w:rsidRPr="00151D7B">
        <w:rPr>
          <w:spacing w:val="2"/>
        </w:rPr>
        <w:t xml:space="preserve"> </w:t>
      </w:r>
      <w:r w:rsidRPr="00151D7B">
        <w:t>при</w:t>
      </w:r>
      <w:r w:rsidRPr="00151D7B">
        <w:rPr>
          <w:spacing w:val="-2"/>
        </w:rPr>
        <w:t xml:space="preserve"> </w:t>
      </w:r>
      <w:r w:rsidRPr="00151D7B">
        <w:rPr>
          <w:spacing w:val="-1"/>
        </w:rPr>
        <w:t>предъявлении</w:t>
      </w:r>
      <w:r w:rsidRPr="00151D7B">
        <w:rPr>
          <w:spacing w:val="3"/>
        </w:rPr>
        <w:t xml:space="preserve"> </w:t>
      </w:r>
      <w:r w:rsidRPr="00151D7B">
        <w:rPr>
          <w:spacing w:val="-1"/>
        </w:rPr>
        <w:t>паспорта)</w:t>
      </w:r>
    </w:p>
    <w:p w:rsidR="008C40D4" w:rsidRPr="00151D7B" w:rsidRDefault="008C40D4" w:rsidP="008C40D4">
      <w:pPr>
        <w:pStyle w:val="1"/>
        <w:numPr>
          <w:ilvl w:val="0"/>
          <w:numId w:val="17"/>
        </w:numPr>
        <w:tabs>
          <w:tab w:val="left" w:pos="6466"/>
        </w:tabs>
        <w:jc w:val="both"/>
        <w:rPr>
          <w:sz w:val="24"/>
          <w:szCs w:val="24"/>
          <w:lang w:val="ru-RU"/>
        </w:rPr>
      </w:pPr>
    </w:p>
    <w:p w:rsidR="008C40D4" w:rsidRPr="00151D7B" w:rsidRDefault="008C40D4" w:rsidP="008C40D4">
      <w:pPr>
        <w:pStyle w:val="a0"/>
        <w:tabs>
          <w:tab w:val="left" w:pos="4053"/>
        </w:tabs>
        <w:spacing w:before="69"/>
        <w:rPr>
          <w:spacing w:val="-3"/>
        </w:rPr>
      </w:pPr>
      <w:r w:rsidRPr="00151D7B">
        <w:rPr>
          <w:spacing w:val="-1"/>
        </w:rPr>
        <w:t>Доверенность</w:t>
      </w:r>
      <w:r w:rsidRPr="00151D7B">
        <w:rPr>
          <w:spacing w:val="2"/>
        </w:rPr>
        <w:t xml:space="preserve"> </w:t>
      </w:r>
      <w:r w:rsidRPr="00151D7B">
        <w:rPr>
          <w:spacing w:val="-1"/>
        </w:rPr>
        <w:t>действительна</w:t>
      </w:r>
      <w:r w:rsidRPr="00151D7B">
        <w:rPr>
          <w:spacing w:val="1"/>
        </w:rPr>
        <w:t xml:space="preserve"> </w:t>
      </w:r>
      <w:r w:rsidRPr="00151D7B">
        <w:rPr>
          <w:spacing w:val="-2"/>
        </w:rPr>
        <w:t>по</w:t>
      </w:r>
      <w:r w:rsidRPr="00151D7B">
        <w:rPr>
          <w:spacing w:val="2"/>
        </w:rPr>
        <w:t xml:space="preserve"> </w:t>
      </w:r>
      <w:r w:rsidRPr="00151D7B">
        <w:rPr>
          <w:spacing w:val="-5"/>
        </w:rPr>
        <w:t>«____</w:t>
      </w:r>
      <w:r w:rsidRPr="00151D7B">
        <w:t>»_______</w:t>
      </w:r>
      <w:r w:rsidRPr="00151D7B">
        <w:rPr>
          <w:spacing w:val="-3"/>
        </w:rPr>
        <w:t xml:space="preserve"> 20____г.</w:t>
      </w:r>
    </w:p>
    <w:p w:rsidR="008C40D4" w:rsidRPr="00151D7B" w:rsidRDefault="008C40D4" w:rsidP="008C40D4">
      <w:pPr>
        <w:pStyle w:val="a0"/>
        <w:tabs>
          <w:tab w:val="left" w:pos="4053"/>
        </w:tabs>
        <w:spacing w:before="69"/>
        <w:rPr>
          <w:spacing w:val="-3"/>
        </w:rPr>
      </w:pPr>
    </w:p>
    <w:p w:rsidR="008C40D4" w:rsidRPr="00151D7B" w:rsidRDefault="008C40D4" w:rsidP="008C40D4">
      <w:pPr>
        <w:pStyle w:val="a0"/>
        <w:tabs>
          <w:tab w:val="left" w:pos="4053"/>
        </w:tabs>
        <w:spacing w:before="69"/>
        <w:rPr>
          <w:i/>
          <w:spacing w:val="-1"/>
          <w:sz w:val="16"/>
          <w:szCs w:val="16"/>
        </w:rPr>
      </w:pPr>
      <w:r w:rsidRPr="00151D7B">
        <w:rPr>
          <w:spacing w:val="-3"/>
        </w:rPr>
        <w:t>_______________________________</w:t>
      </w:r>
      <w:r w:rsidRPr="00151D7B">
        <w:rPr>
          <w:spacing w:val="-3"/>
        </w:rPr>
        <w:tab/>
      </w:r>
      <w:r w:rsidRPr="00151D7B">
        <w:rPr>
          <w:spacing w:val="-3"/>
        </w:rPr>
        <w:tab/>
        <w:t>__________________</w:t>
      </w:r>
      <w:r w:rsidRPr="00151D7B">
        <w:rPr>
          <w:spacing w:val="-3"/>
        </w:rPr>
        <w:tab/>
      </w:r>
      <w:r w:rsidRPr="00151D7B">
        <w:rPr>
          <w:spacing w:val="-3"/>
        </w:rPr>
        <w:tab/>
        <w:t>________________</w:t>
      </w:r>
      <w:r w:rsidRPr="00151D7B">
        <w:rPr>
          <w:u w:val="single" w:color="000000"/>
        </w:rPr>
        <w:t xml:space="preserve"> </w:t>
      </w:r>
    </w:p>
    <w:p w:rsidR="008C40D4" w:rsidRPr="00151D7B" w:rsidRDefault="008C40D4" w:rsidP="008C40D4">
      <w:pPr>
        <w:tabs>
          <w:tab w:val="left" w:pos="5071"/>
          <w:tab w:val="left" w:pos="7199"/>
        </w:tabs>
        <w:rPr>
          <w:sz w:val="16"/>
          <w:szCs w:val="16"/>
        </w:rPr>
      </w:pPr>
      <w:r w:rsidRPr="00151D7B">
        <w:rPr>
          <w:rFonts w:ascii="Times New Roman" w:hAnsi="Times New Roman"/>
          <w:i/>
          <w:spacing w:val="-1"/>
          <w:sz w:val="16"/>
          <w:szCs w:val="16"/>
        </w:rPr>
        <w:t xml:space="preserve">               (Руководитель</w:t>
      </w:r>
      <w:r w:rsidRPr="00151D7B">
        <w:rPr>
          <w:rFonts w:ascii="Times New Roman" w:hAnsi="Times New Roman"/>
          <w:i/>
          <w:spacing w:val="5"/>
          <w:sz w:val="16"/>
          <w:szCs w:val="16"/>
        </w:rPr>
        <w:t xml:space="preserve"> </w:t>
      </w:r>
      <w:r w:rsidRPr="00151D7B">
        <w:rPr>
          <w:rFonts w:ascii="Times New Roman" w:hAnsi="Times New Roman"/>
          <w:i/>
          <w:spacing w:val="-1"/>
          <w:sz w:val="16"/>
          <w:szCs w:val="16"/>
        </w:rPr>
        <w:t>организации</w:t>
      </w:r>
      <w:r w:rsidRPr="00151D7B">
        <w:rPr>
          <w:rFonts w:ascii="Times New Roman" w:hAnsi="Times New Roman"/>
          <w:i/>
          <w:spacing w:val="14"/>
          <w:sz w:val="16"/>
          <w:szCs w:val="16"/>
        </w:rPr>
        <w:t xml:space="preserve"> </w:t>
      </w:r>
      <w:r w:rsidRPr="00151D7B">
        <w:rPr>
          <w:rFonts w:ascii="Times New Roman" w:hAnsi="Times New Roman"/>
          <w:i/>
          <w:sz w:val="16"/>
          <w:szCs w:val="16"/>
        </w:rPr>
        <w:t>-</w:t>
      </w:r>
      <w:r w:rsidRPr="00151D7B">
        <w:rPr>
          <w:rFonts w:ascii="Times New Roman" w:hAnsi="Times New Roman"/>
          <w:i/>
          <w:spacing w:val="7"/>
          <w:sz w:val="16"/>
          <w:szCs w:val="16"/>
        </w:rPr>
        <w:t xml:space="preserve"> </w:t>
      </w:r>
      <w:r w:rsidRPr="00151D7B">
        <w:rPr>
          <w:rFonts w:ascii="Times New Roman" w:hAnsi="Times New Roman"/>
          <w:i/>
          <w:spacing w:val="-1"/>
          <w:sz w:val="16"/>
          <w:szCs w:val="16"/>
        </w:rPr>
        <w:t>должность)</w:t>
      </w:r>
      <w:r w:rsidRPr="00151D7B">
        <w:rPr>
          <w:rFonts w:ascii="Times New Roman" w:hAnsi="Times New Roman"/>
          <w:i/>
          <w:spacing w:val="-1"/>
          <w:sz w:val="16"/>
          <w:szCs w:val="16"/>
        </w:rPr>
        <w:tab/>
      </w:r>
      <w:r w:rsidRPr="00151D7B">
        <w:rPr>
          <w:rFonts w:ascii="Times New Roman" w:hAnsi="Times New Roman"/>
          <w:spacing w:val="-1"/>
          <w:sz w:val="16"/>
          <w:szCs w:val="16"/>
        </w:rPr>
        <w:t>(</w:t>
      </w:r>
      <w:r w:rsidRPr="00151D7B">
        <w:rPr>
          <w:rFonts w:ascii="Times New Roman" w:hAnsi="Times New Roman"/>
          <w:i/>
          <w:spacing w:val="-1"/>
          <w:sz w:val="16"/>
          <w:szCs w:val="16"/>
        </w:rPr>
        <w:t>Подпись)</w:t>
      </w:r>
      <w:r w:rsidRPr="00151D7B">
        <w:rPr>
          <w:rFonts w:ascii="Times New Roman" w:hAnsi="Times New Roman"/>
          <w:i/>
          <w:spacing w:val="-1"/>
          <w:sz w:val="16"/>
          <w:szCs w:val="16"/>
        </w:rPr>
        <w:tab/>
        <w:t xml:space="preserve">            </w:t>
      </w:r>
      <w:r w:rsidRPr="00151D7B">
        <w:rPr>
          <w:rFonts w:ascii="Times New Roman" w:hAnsi="Times New Roman"/>
          <w:i/>
          <w:spacing w:val="-2"/>
          <w:sz w:val="16"/>
          <w:szCs w:val="16"/>
        </w:rPr>
        <w:t>(Ф.</w:t>
      </w:r>
      <w:r w:rsidRPr="00151D7B">
        <w:rPr>
          <w:rFonts w:ascii="Times New Roman" w:hAnsi="Times New Roman"/>
          <w:i/>
          <w:spacing w:val="-1"/>
          <w:sz w:val="16"/>
          <w:szCs w:val="16"/>
        </w:rPr>
        <w:t>И.О.)</w:t>
      </w:r>
    </w:p>
    <w:p w:rsidR="008C40D4" w:rsidRPr="00151D7B" w:rsidRDefault="008C40D4" w:rsidP="008C40D4">
      <w:pPr>
        <w:pStyle w:val="1"/>
        <w:numPr>
          <w:ilvl w:val="0"/>
          <w:numId w:val="17"/>
        </w:numPr>
        <w:tabs>
          <w:tab w:val="left" w:pos="6466"/>
        </w:tabs>
        <w:jc w:val="both"/>
        <w:rPr>
          <w:sz w:val="16"/>
          <w:szCs w:val="16"/>
          <w:lang w:val="ru-RU"/>
        </w:rPr>
      </w:pPr>
    </w:p>
    <w:p w:rsidR="008C40D4" w:rsidRPr="00151D7B" w:rsidRDefault="008C40D4" w:rsidP="008C40D4">
      <w:pPr>
        <w:pStyle w:val="a0"/>
        <w:spacing w:before="117"/>
        <w:ind w:left="1914" w:right="1819"/>
        <w:jc w:val="center"/>
        <w:rPr>
          <w:b/>
          <w:sz w:val="20"/>
          <w:szCs w:val="20"/>
        </w:rPr>
      </w:pPr>
      <w:r w:rsidRPr="00151D7B">
        <w:rPr>
          <w:spacing w:val="-7"/>
        </w:rPr>
        <w:t>МП</w:t>
      </w:r>
    </w:p>
    <w:p w:rsidR="008C40D4" w:rsidRPr="00151D7B" w:rsidRDefault="008C40D4" w:rsidP="008C40D4">
      <w:pPr>
        <w:ind w:firstLine="709"/>
        <w:jc w:val="both"/>
        <w:rPr>
          <w:spacing w:val="-2"/>
          <w:sz w:val="24"/>
          <w:szCs w:val="24"/>
        </w:rPr>
      </w:pPr>
      <w:r w:rsidRPr="00151D7B">
        <w:rPr>
          <w:rFonts w:ascii="Times New Roman" w:hAnsi="Times New Roman"/>
          <w:b/>
          <w:sz w:val="20"/>
          <w:szCs w:val="20"/>
        </w:rPr>
        <w:t>Примечание:</w:t>
      </w:r>
      <w:r w:rsidRPr="00151D7B">
        <w:rPr>
          <w:rFonts w:ascii="Times New Roman" w:hAnsi="Times New Roman"/>
          <w:sz w:val="20"/>
          <w:szCs w:val="20"/>
        </w:rPr>
        <w:t xml:space="preserve"> В случае если руководитель организации-Заявителя доверяет подписывать заявку на участие в аукционе одному лицу, а заявлять на процедуре аукциона предложения о цене договора аренды – другому лицу, организация-Заявитель для формирования аукционной заявки и участия в процедуре аукциона должна представить две доверенности.</w:t>
      </w:r>
    </w:p>
    <w:p w:rsidR="008C40D4" w:rsidRPr="00151D7B" w:rsidRDefault="008C40D4" w:rsidP="008C40D4">
      <w:pPr>
        <w:pStyle w:val="1"/>
        <w:pageBreakBefore/>
        <w:numPr>
          <w:ilvl w:val="0"/>
          <w:numId w:val="17"/>
        </w:numPr>
        <w:tabs>
          <w:tab w:val="left" w:pos="6466"/>
        </w:tabs>
        <w:jc w:val="both"/>
        <w:rPr>
          <w:spacing w:val="-2"/>
          <w:sz w:val="24"/>
          <w:szCs w:val="24"/>
          <w:lang w:val="ru-RU"/>
        </w:rPr>
      </w:pPr>
    </w:p>
    <w:tbl>
      <w:tblPr>
        <w:tblW w:w="0" w:type="auto"/>
        <w:tblInd w:w="4644" w:type="dxa"/>
        <w:tblLayout w:type="fixed"/>
        <w:tblLook w:val="04A0"/>
      </w:tblPr>
      <w:tblGrid>
        <w:gridCol w:w="4926"/>
      </w:tblGrid>
      <w:tr w:rsidR="008C40D4" w:rsidRPr="001827B6" w:rsidTr="000F2D4C">
        <w:tc>
          <w:tcPr>
            <w:tcW w:w="4926" w:type="dxa"/>
            <w:hideMark/>
          </w:tcPr>
          <w:p w:rsidR="008C40D4" w:rsidRPr="00151D7B" w:rsidRDefault="008C40D4" w:rsidP="008C40D4">
            <w:pPr>
              <w:pStyle w:val="1"/>
              <w:numPr>
                <w:ilvl w:val="0"/>
                <w:numId w:val="17"/>
              </w:numPr>
              <w:jc w:val="both"/>
              <w:rPr>
                <w:sz w:val="24"/>
                <w:szCs w:val="24"/>
                <w:lang w:val="ru-RU"/>
              </w:rPr>
            </w:pPr>
            <w:bookmarkStart w:id="16" w:name="__RefHeading___Toc424111668"/>
            <w:bookmarkEnd w:id="16"/>
            <w:r w:rsidRPr="00151D7B">
              <w:rPr>
                <w:b/>
                <w:sz w:val="24"/>
                <w:szCs w:val="24"/>
                <w:lang w:val="ru-RU"/>
              </w:rPr>
              <w:t>Приложение № 5</w:t>
            </w:r>
          </w:p>
          <w:p w:rsidR="008C40D4" w:rsidRPr="001827B6" w:rsidRDefault="006E0782" w:rsidP="000F2D4C">
            <w:r w:rsidRPr="001827B6">
              <w:rPr>
                <w:rFonts w:ascii="Times New Roman" w:hAnsi="Times New Roman"/>
                <w:sz w:val="24"/>
                <w:szCs w:val="24"/>
              </w:rPr>
              <w:t xml:space="preserve">к Документации об аукционе  </w:t>
            </w:r>
            <w:r w:rsidRPr="006E0782">
              <w:rPr>
                <w:rStyle w:val="5"/>
                <w:rFonts w:eastAsia="Calibri"/>
                <w:color w:val="auto"/>
                <w:sz w:val="24"/>
                <w:szCs w:val="24"/>
              </w:rPr>
              <w:t>на право заключения договора аренды земельного участка, находящегося в муниципальной собственности, расположенного на территории муниципального образования Мирновское сельское поселение Симферопольского района Республики Крым</w:t>
            </w:r>
          </w:p>
        </w:tc>
      </w:tr>
    </w:tbl>
    <w:p w:rsidR="008C40D4" w:rsidRPr="00151D7B" w:rsidRDefault="008C40D4" w:rsidP="008C40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40D4" w:rsidRPr="00151D7B" w:rsidRDefault="008C40D4" w:rsidP="008C40D4">
      <w:pPr>
        <w:jc w:val="center"/>
        <w:rPr>
          <w:rFonts w:ascii="Times New Roman" w:hAnsi="Times New Roman"/>
          <w:b/>
          <w:sz w:val="24"/>
          <w:szCs w:val="24"/>
        </w:rPr>
      </w:pPr>
      <w:r w:rsidRPr="00151D7B">
        <w:rPr>
          <w:rFonts w:ascii="Times New Roman" w:hAnsi="Times New Roman"/>
          <w:b/>
          <w:sz w:val="24"/>
          <w:szCs w:val="24"/>
        </w:rPr>
        <w:t>ФОРМА</w:t>
      </w:r>
    </w:p>
    <w:p w:rsidR="008C40D4" w:rsidRPr="00151D7B" w:rsidRDefault="008C40D4" w:rsidP="008C40D4">
      <w:pPr>
        <w:jc w:val="center"/>
      </w:pPr>
      <w:r w:rsidRPr="00151D7B">
        <w:rPr>
          <w:rFonts w:ascii="Times New Roman" w:hAnsi="Times New Roman"/>
          <w:b/>
          <w:sz w:val="24"/>
          <w:szCs w:val="24"/>
        </w:rPr>
        <w:t>ОТЗЫВА ЗАЯВКИ НА УЧАСТИЕ В АУКЦИОНЕ</w:t>
      </w:r>
    </w:p>
    <w:p w:rsidR="008C40D4" w:rsidRPr="00151D7B" w:rsidRDefault="008C40D4" w:rsidP="008C40D4">
      <w:pPr>
        <w:pStyle w:val="a0"/>
      </w:pPr>
    </w:p>
    <w:p w:rsidR="008C40D4" w:rsidRPr="00151D7B" w:rsidRDefault="008C40D4" w:rsidP="008C40D4">
      <w:pPr>
        <w:pStyle w:val="a0"/>
        <w:rPr>
          <w:spacing w:val="-2"/>
        </w:rPr>
      </w:pPr>
      <w:r w:rsidRPr="00151D7B">
        <w:t>Бланк</w:t>
      </w:r>
      <w:r w:rsidRPr="00151D7B">
        <w:rPr>
          <w:spacing w:val="-4"/>
        </w:rPr>
        <w:t xml:space="preserve"> </w:t>
      </w:r>
      <w:r w:rsidRPr="00151D7B">
        <w:t xml:space="preserve">организации </w:t>
      </w:r>
    </w:p>
    <w:p w:rsidR="008C40D4" w:rsidRPr="00151D7B" w:rsidRDefault="008C40D4" w:rsidP="008C40D4">
      <w:pPr>
        <w:pStyle w:val="a0"/>
        <w:rPr>
          <w:spacing w:val="-1"/>
        </w:rPr>
      </w:pPr>
      <w:r w:rsidRPr="00151D7B">
        <w:rPr>
          <w:spacing w:val="-2"/>
        </w:rPr>
        <w:t>Исх.</w:t>
      </w:r>
      <w:r w:rsidRPr="00151D7B">
        <w:rPr>
          <w:spacing w:val="4"/>
        </w:rPr>
        <w:t xml:space="preserve"> </w:t>
      </w:r>
      <w:r w:rsidRPr="00151D7B">
        <w:t>№________</w:t>
      </w:r>
      <w:r w:rsidRPr="00151D7B">
        <w:rPr>
          <w:spacing w:val="4"/>
        </w:rPr>
        <w:t xml:space="preserve">  </w:t>
      </w:r>
      <w:r w:rsidRPr="00151D7B">
        <w:rPr>
          <w:spacing w:val="-1"/>
        </w:rPr>
        <w:t>__________</w:t>
      </w:r>
    </w:p>
    <w:p w:rsidR="008C40D4" w:rsidRPr="00151D7B" w:rsidRDefault="008C40D4" w:rsidP="008C40D4">
      <w:pPr>
        <w:pStyle w:val="a0"/>
      </w:pPr>
      <w:r w:rsidRPr="00151D7B">
        <w:rPr>
          <w:spacing w:val="-1"/>
        </w:rPr>
        <w:tab/>
      </w:r>
      <w:r w:rsidRPr="00151D7B">
        <w:rPr>
          <w:spacing w:val="-1"/>
        </w:rPr>
        <w:tab/>
      </w:r>
      <w:r w:rsidRPr="00151D7B">
        <w:rPr>
          <w:spacing w:val="-1"/>
        </w:rPr>
        <w:tab/>
      </w:r>
      <w:r w:rsidRPr="00151D7B">
        <w:rPr>
          <w:i/>
          <w:spacing w:val="-1"/>
          <w:sz w:val="16"/>
          <w:szCs w:val="16"/>
        </w:rPr>
        <w:t>(дата)</w:t>
      </w:r>
    </w:p>
    <w:p w:rsidR="00D56FC8" w:rsidRDefault="00D56FC8" w:rsidP="00D56FC8">
      <w:pPr>
        <w:pStyle w:val="a0"/>
        <w:spacing w:after="0" w:line="276" w:lineRule="auto"/>
        <w:ind w:firstLine="5387"/>
        <w:jc w:val="both"/>
        <w:rPr>
          <w:rStyle w:val="5"/>
          <w:b/>
          <w:color w:val="auto"/>
          <w:sz w:val="24"/>
          <w:szCs w:val="24"/>
        </w:rPr>
      </w:pPr>
      <w:r w:rsidRPr="006E0782">
        <w:rPr>
          <w:rStyle w:val="5"/>
          <w:b/>
          <w:color w:val="auto"/>
          <w:sz w:val="24"/>
          <w:szCs w:val="24"/>
        </w:rPr>
        <w:t xml:space="preserve">Главе администрации </w:t>
      </w:r>
    </w:p>
    <w:p w:rsidR="00D56FC8" w:rsidRDefault="00D56FC8" w:rsidP="00D56FC8">
      <w:pPr>
        <w:pStyle w:val="a0"/>
        <w:spacing w:after="0" w:line="276" w:lineRule="auto"/>
        <w:ind w:firstLine="5387"/>
        <w:jc w:val="both"/>
        <w:rPr>
          <w:rStyle w:val="5"/>
          <w:b/>
          <w:color w:val="auto"/>
          <w:sz w:val="24"/>
          <w:szCs w:val="24"/>
        </w:rPr>
      </w:pPr>
      <w:r w:rsidRPr="006E0782">
        <w:rPr>
          <w:rStyle w:val="5"/>
          <w:b/>
          <w:color w:val="auto"/>
          <w:sz w:val="24"/>
          <w:szCs w:val="24"/>
        </w:rPr>
        <w:t xml:space="preserve">Мирновского сельского поселения </w:t>
      </w:r>
    </w:p>
    <w:p w:rsidR="00D56FC8" w:rsidRDefault="00D56FC8" w:rsidP="00D56FC8">
      <w:pPr>
        <w:pStyle w:val="a0"/>
        <w:spacing w:after="0" w:line="276" w:lineRule="auto"/>
        <w:ind w:firstLine="5387"/>
        <w:jc w:val="both"/>
        <w:rPr>
          <w:rStyle w:val="5"/>
          <w:b/>
          <w:color w:val="auto"/>
          <w:sz w:val="24"/>
          <w:szCs w:val="24"/>
        </w:rPr>
      </w:pPr>
      <w:r w:rsidRPr="006E0782">
        <w:rPr>
          <w:rStyle w:val="5"/>
          <w:b/>
          <w:color w:val="auto"/>
          <w:sz w:val="24"/>
          <w:szCs w:val="24"/>
        </w:rPr>
        <w:t xml:space="preserve">Симферопольского района </w:t>
      </w:r>
    </w:p>
    <w:p w:rsidR="00D56FC8" w:rsidRDefault="00D56FC8" w:rsidP="00D56FC8">
      <w:pPr>
        <w:pStyle w:val="a0"/>
        <w:spacing w:after="0" w:line="276" w:lineRule="auto"/>
        <w:ind w:firstLine="5387"/>
        <w:jc w:val="both"/>
        <w:rPr>
          <w:rStyle w:val="5"/>
          <w:b/>
          <w:color w:val="auto"/>
          <w:sz w:val="24"/>
          <w:szCs w:val="24"/>
        </w:rPr>
      </w:pPr>
      <w:r w:rsidRPr="006E0782">
        <w:rPr>
          <w:rStyle w:val="5"/>
          <w:b/>
          <w:color w:val="auto"/>
          <w:sz w:val="24"/>
          <w:szCs w:val="24"/>
        </w:rPr>
        <w:t>Республики Крым</w:t>
      </w:r>
    </w:p>
    <w:p w:rsidR="00D56FC8" w:rsidRDefault="00D56FC8" w:rsidP="00D56FC8">
      <w:pPr>
        <w:pStyle w:val="a0"/>
        <w:spacing w:after="0" w:line="276" w:lineRule="auto"/>
        <w:ind w:firstLine="5387"/>
        <w:jc w:val="both"/>
        <w:rPr>
          <w:rStyle w:val="5"/>
          <w:b/>
          <w:color w:val="auto"/>
          <w:sz w:val="24"/>
          <w:szCs w:val="24"/>
        </w:rPr>
      </w:pPr>
      <w:r w:rsidRPr="006E0782">
        <w:rPr>
          <w:rStyle w:val="5"/>
          <w:b/>
          <w:color w:val="auto"/>
          <w:sz w:val="24"/>
          <w:szCs w:val="24"/>
        </w:rPr>
        <w:t>Ковалеву С.В.</w:t>
      </w:r>
    </w:p>
    <w:p w:rsidR="008C40D4" w:rsidRPr="00151D7B" w:rsidRDefault="008C40D4" w:rsidP="008C40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40D4" w:rsidRPr="00151D7B" w:rsidRDefault="008C40D4" w:rsidP="008C40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40D4" w:rsidRPr="00151D7B" w:rsidRDefault="008C40D4" w:rsidP="008C40D4">
      <w:pPr>
        <w:pStyle w:val="a0"/>
        <w:ind w:firstLine="709"/>
        <w:jc w:val="both"/>
      </w:pPr>
      <w:r w:rsidRPr="00151D7B">
        <w:rPr>
          <w:spacing w:val="-1"/>
        </w:rPr>
        <w:t>Заявитель</w:t>
      </w:r>
      <w:r w:rsidRPr="00151D7B">
        <w:rPr>
          <w:spacing w:val="3"/>
        </w:rPr>
        <w:t xml:space="preserve"> </w:t>
      </w:r>
      <w:r w:rsidRPr="00151D7B">
        <w:rPr>
          <w:spacing w:val="-1"/>
        </w:rPr>
        <w:t>просит</w:t>
      </w:r>
      <w:r w:rsidRPr="00151D7B">
        <w:rPr>
          <w:spacing w:val="2"/>
        </w:rPr>
        <w:t xml:space="preserve"> </w:t>
      </w:r>
      <w:r w:rsidRPr="00151D7B">
        <w:rPr>
          <w:spacing w:val="-3"/>
        </w:rPr>
        <w:t>вернуть</w:t>
      </w:r>
      <w:r w:rsidRPr="00151D7B">
        <w:rPr>
          <w:spacing w:val="2"/>
        </w:rPr>
        <w:t xml:space="preserve"> </w:t>
      </w:r>
      <w:r w:rsidRPr="00151D7B">
        <w:rPr>
          <w:spacing w:val="-1"/>
        </w:rPr>
        <w:t>заявку,</w:t>
      </w:r>
      <w:r w:rsidRPr="00151D7B">
        <w:rPr>
          <w:spacing w:val="4"/>
        </w:rPr>
        <w:t xml:space="preserve"> </w:t>
      </w:r>
      <w:r w:rsidRPr="00151D7B">
        <w:rPr>
          <w:spacing w:val="-1"/>
        </w:rPr>
        <w:t>направленную</w:t>
      </w:r>
      <w:r w:rsidRPr="00151D7B">
        <w:t xml:space="preserve"> ____________________________</w:t>
      </w:r>
    </w:p>
    <w:p w:rsidR="008C40D4" w:rsidRPr="00151D7B" w:rsidRDefault="008C40D4" w:rsidP="008C40D4">
      <w:pPr>
        <w:pStyle w:val="a0"/>
        <w:jc w:val="both"/>
      </w:pPr>
      <w:r w:rsidRPr="00151D7B">
        <w:tab/>
      </w:r>
      <w:r w:rsidRPr="00151D7B">
        <w:tab/>
      </w:r>
      <w:r w:rsidRPr="00151D7B">
        <w:tab/>
      </w:r>
      <w:r w:rsidRPr="00151D7B">
        <w:tab/>
      </w:r>
      <w:r w:rsidRPr="00151D7B">
        <w:tab/>
      </w:r>
      <w:r w:rsidRPr="00151D7B">
        <w:tab/>
      </w:r>
      <w:r w:rsidRPr="00151D7B">
        <w:tab/>
      </w:r>
      <w:r w:rsidRPr="00151D7B">
        <w:tab/>
        <w:t xml:space="preserve">     </w:t>
      </w:r>
      <w:r w:rsidRPr="00151D7B">
        <w:rPr>
          <w:i/>
          <w:spacing w:val="-1"/>
          <w:sz w:val="16"/>
          <w:szCs w:val="16"/>
        </w:rPr>
        <w:t>(способ</w:t>
      </w:r>
      <w:r w:rsidRPr="00151D7B">
        <w:rPr>
          <w:i/>
          <w:spacing w:val="7"/>
          <w:sz w:val="16"/>
          <w:szCs w:val="16"/>
        </w:rPr>
        <w:t xml:space="preserve"> </w:t>
      </w:r>
      <w:r w:rsidRPr="00151D7B">
        <w:rPr>
          <w:i/>
          <w:spacing w:val="-1"/>
          <w:sz w:val="16"/>
          <w:szCs w:val="16"/>
        </w:rPr>
        <w:t>подачи:</w:t>
      </w:r>
      <w:r w:rsidRPr="00151D7B">
        <w:rPr>
          <w:i/>
          <w:spacing w:val="2"/>
          <w:sz w:val="16"/>
          <w:szCs w:val="16"/>
        </w:rPr>
        <w:t xml:space="preserve"> </w:t>
      </w:r>
      <w:r w:rsidRPr="00151D7B">
        <w:rPr>
          <w:i/>
          <w:spacing w:val="-2"/>
          <w:sz w:val="16"/>
          <w:szCs w:val="16"/>
        </w:rPr>
        <w:t>нарочным,</w:t>
      </w:r>
      <w:r w:rsidRPr="00151D7B">
        <w:rPr>
          <w:i/>
          <w:spacing w:val="6"/>
          <w:sz w:val="16"/>
          <w:szCs w:val="16"/>
        </w:rPr>
        <w:t xml:space="preserve"> </w:t>
      </w:r>
      <w:r w:rsidRPr="00151D7B">
        <w:rPr>
          <w:i/>
          <w:spacing w:val="-1"/>
          <w:sz w:val="16"/>
          <w:szCs w:val="16"/>
        </w:rPr>
        <w:t>почтой</w:t>
      </w:r>
      <w:r w:rsidRPr="00151D7B">
        <w:rPr>
          <w:i/>
          <w:spacing w:val="2"/>
          <w:sz w:val="16"/>
          <w:szCs w:val="16"/>
        </w:rPr>
        <w:t xml:space="preserve"> </w:t>
      </w:r>
      <w:r w:rsidRPr="00151D7B">
        <w:rPr>
          <w:i/>
          <w:sz w:val="16"/>
          <w:szCs w:val="16"/>
        </w:rPr>
        <w:t>и</w:t>
      </w:r>
      <w:r w:rsidRPr="00151D7B">
        <w:rPr>
          <w:i/>
          <w:spacing w:val="7"/>
          <w:sz w:val="16"/>
          <w:szCs w:val="16"/>
        </w:rPr>
        <w:t xml:space="preserve"> </w:t>
      </w:r>
      <w:r w:rsidRPr="00151D7B">
        <w:rPr>
          <w:i/>
          <w:spacing w:val="-2"/>
          <w:sz w:val="16"/>
          <w:szCs w:val="16"/>
        </w:rPr>
        <w:t>т. п.)</w:t>
      </w:r>
    </w:p>
    <w:p w:rsidR="008C40D4" w:rsidRPr="00151D7B" w:rsidRDefault="008C40D4" w:rsidP="008C40D4">
      <w:pPr>
        <w:pStyle w:val="a0"/>
        <w:jc w:val="both"/>
      </w:pPr>
      <w:r w:rsidRPr="00151D7B">
        <w:t xml:space="preserve">для </w:t>
      </w:r>
      <w:r w:rsidRPr="00151D7B">
        <w:rPr>
          <w:spacing w:val="-1"/>
        </w:rPr>
        <w:t>участия</w:t>
      </w:r>
      <w:r w:rsidRPr="00151D7B">
        <w:rPr>
          <w:spacing w:val="2"/>
        </w:rPr>
        <w:t xml:space="preserve"> </w:t>
      </w:r>
      <w:r w:rsidRPr="00151D7B">
        <w:t>в</w:t>
      </w:r>
      <w:r w:rsidRPr="00151D7B">
        <w:rPr>
          <w:spacing w:val="3"/>
        </w:rPr>
        <w:t xml:space="preserve"> </w:t>
      </w:r>
      <w:r w:rsidRPr="00151D7B">
        <w:rPr>
          <w:spacing w:val="-2"/>
        </w:rPr>
        <w:t>аукционе</w:t>
      </w:r>
      <w:r w:rsidRPr="00151D7B">
        <w:rPr>
          <w:spacing w:val="4"/>
        </w:rPr>
        <w:t xml:space="preserve"> </w:t>
      </w:r>
      <w:r w:rsidRPr="00151D7B">
        <w:rPr>
          <w:spacing w:val="-5"/>
        </w:rPr>
        <w:t>«____»_________</w:t>
      </w:r>
      <w:r w:rsidRPr="00151D7B">
        <w:t>20____</w:t>
      </w:r>
      <w:r w:rsidRPr="00151D7B">
        <w:rPr>
          <w:spacing w:val="-2"/>
        </w:rPr>
        <w:t>года</w:t>
      </w:r>
      <w:r w:rsidRPr="00151D7B">
        <w:rPr>
          <w:spacing w:val="2"/>
        </w:rPr>
        <w:t xml:space="preserve"> </w:t>
      </w:r>
      <w:r w:rsidRPr="00151D7B">
        <w:t>на</w:t>
      </w:r>
      <w:r w:rsidRPr="00151D7B">
        <w:rPr>
          <w:spacing w:val="-4"/>
        </w:rPr>
        <w:t xml:space="preserve"> </w:t>
      </w:r>
      <w:r w:rsidRPr="00151D7B">
        <w:rPr>
          <w:spacing w:val="-1"/>
        </w:rPr>
        <w:t>право</w:t>
      </w:r>
      <w:r w:rsidRPr="00151D7B">
        <w:rPr>
          <w:spacing w:val="2"/>
        </w:rPr>
        <w:t xml:space="preserve"> </w:t>
      </w:r>
      <w:r w:rsidRPr="00151D7B">
        <w:rPr>
          <w:spacing w:val="-1"/>
        </w:rPr>
        <w:t>заключить</w:t>
      </w:r>
      <w:r w:rsidRPr="00151D7B">
        <w:rPr>
          <w:spacing w:val="2"/>
        </w:rPr>
        <w:t xml:space="preserve"> </w:t>
      </w:r>
      <w:r w:rsidRPr="00151D7B">
        <w:rPr>
          <w:spacing w:val="-1"/>
        </w:rPr>
        <w:t>договор</w:t>
      </w:r>
      <w:r w:rsidRPr="00151D7B">
        <w:rPr>
          <w:spacing w:val="2"/>
        </w:rPr>
        <w:t xml:space="preserve"> </w:t>
      </w:r>
      <w:r w:rsidRPr="00151D7B">
        <w:rPr>
          <w:spacing w:val="-1"/>
        </w:rPr>
        <w:t xml:space="preserve">аренды </w:t>
      </w:r>
      <w:r w:rsidR="00D56FC8" w:rsidRPr="006E0782">
        <w:rPr>
          <w:rStyle w:val="5"/>
          <w:color w:val="auto"/>
          <w:sz w:val="24"/>
          <w:szCs w:val="24"/>
        </w:rPr>
        <w:t>земельного участка, находящегося в муниципальной собственности, расположенного на территории муниципального образования Мирновское сельское поселение Симферопольского района Республики Крым</w:t>
      </w:r>
      <w:r w:rsidR="00D56FC8" w:rsidRPr="00151D7B">
        <w:t xml:space="preserve"> </w:t>
      </w:r>
      <w:r w:rsidRPr="00151D7B">
        <w:t>и</w:t>
      </w:r>
      <w:r w:rsidRPr="00151D7B">
        <w:rPr>
          <w:spacing w:val="56"/>
        </w:rPr>
        <w:t xml:space="preserve"> </w:t>
      </w:r>
      <w:r w:rsidRPr="00151D7B">
        <w:rPr>
          <w:spacing w:val="-1"/>
        </w:rPr>
        <w:t>зарегистрированную</w:t>
      </w:r>
      <w:r w:rsidRPr="00151D7B">
        <w:rPr>
          <w:spacing w:val="5"/>
        </w:rPr>
        <w:t xml:space="preserve"> </w:t>
      </w:r>
      <w:r w:rsidRPr="00151D7B">
        <w:t>у</w:t>
      </w:r>
      <w:r w:rsidRPr="00151D7B">
        <w:rPr>
          <w:spacing w:val="-8"/>
        </w:rPr>
        <w:t xml:space="preserve"> </w:t>
      </w:r>
      <w:r w:rsidRPr="00151D7B">
        <w:t>Организатора</w:t>
      </w:r>
      <w:r w:rsidRPr="00151D7B">
        <w:rPr>
          <w:spacing w:val="-4"/>
        </w:rPr>
        <w:t xml:space="preserve"> </w:t>
      </w:r>
      <w:r w:rsidRPr="00151D7B">
        <w:rPr>
          <w:spacing w:val="-1"/>
        </w:rPr>
        <w:t>аукциона - ___________________________________ под №______ от «_____»_____________20___г., время подачи заявки ______ час ____ мин.</w:t>
      </w:r>
    </w:p>
    <w:p w:rsidR="008C40D4" w:rsidRPr="00151D7B" w:rsidRDefault="008C40D4" w:rsidP="008C40D4">
      <w:pPr>
        <w:pStyle w:val="a0"/>
        <w:ind w:firstLine="709"/>
        <w:jc w:val="both"/>
      </w:pPr>
      <w:r w:rsidRPr="00151D7B">
        <w:rPr>
          <w:u w:val="single" w:color="000000"/>
        </w:rPr>
        <w:t>Приложение</w:t>
      </w:r>
      <w:r w:rsidRPr="00151D7B">
        <w:t>:</w:t>
      </w:r>
    </w:p>
    <w:p w:rsidR="008C40D4" w:rsidRPr="00151D7B" w:rsidRDefault="008C40D4" w:rsidP="008C40D4">
      <w:pPr>
        <w:pStyle w:val="a0"/>
        <w:ind w:firstLine="709"/>
        <w:jc w:val="both"/>
      </w:pPr>
      <w:r w:rsidRPr="00151D7B">
        <w:t>Оригинал</w:t>
      </w:r>
      <w:r w:rsidRPr="00151D7B">
        <w:rPr>
          <w:spacing w:val="-3"/>
        </w:rPr>
        <w:t xml:space="preserve"> </w:t>
      </w:r>
      <w:r w:rsidRPr="00151D7B">
        <w:rPr>
          <w:spacing w:val="-1"/>
        </w:rPr>
        <w:t>расписки</w:t>
      </w:r>
      <w:r w:rsidRPr="00151D7B">
        <w:rPr>
          <w:spacing w:val="3"/>
        </w:rPr>
        <w:t xml:space="preserve"> </w:t>
      </w:r>
      <w:r w:rsidRPr="00151D7B">
        <w:t>в</w:t>
      </w:r>
      <w:r w:rsidRPr="00151D7B">
        <w:rPr>
          <w:spacing w:val="-1"/>
        </w:rPr>
        <w:t xml:space="preserve"> </w:t>
      </w:r>
      <w:r w:rsidRPr="00151D7B">
        <w:rPr>
          <w:spacing w:val="-2"/>
        </w:rPr>
        <w:t>получении</w:t>
      </w:r>
      <w:r w:rsidRPr="00151D7B">
        <w:rPr>
          <w:spacing w:val="3"/>
        </w:rPr>
        <w:t xml:space="preserve"> </w:t>
      </w:r>
      <w:r w:rsidRPr="00151D7B">
        <w:rPr>
          <w:spacing w:val="-1"/>
        </w:rPr>
        <w:t>Организатором</w:t>
      </w:r>
      <w:r w:rsidRPr="00151D7B">
        <w:rPr>
          <w:spacing w:val="3"/>
        </w:rPr>
        <w:t xml:space="preserve"> </w:t>
      </w:r>
      <w:r w:rsidRPr="00151D7B">
        <w:rPr>
          <w:spacing w:val="-1"/>
        </w:rPr>
        <w:t>аукциона</w:t>
      </w:r>
      <w:r w:rsidRPr="00151D7B">
        <w:rPr>
          <w:spacing w:val="58"/>
        </w:rPr>
        <w:t xml:space="preserve"> </w:t>
      </w:r>
      <w:r w:rsidRPr="00151D7B">
        <w:rPr>
          <w:spacing w:val="-1"/>
        </w:rPr>
        <w:t>заявки</w:t>
      </w:r>
      <w:r w:rsidRPr="00151D7B">
        <w:rPr>
          <w:spacing w:val="-2"/>
        </w:rPr>
        <w:t xml:space="preserve"> </w:t>
      </w:r>
      <w:r w:rsidRPr="00151D7B">
        <w:t>на</w:t>
      </w:r>
      <w:r w:rsidRPr="00151D7B">
        <w:rPr>
          <w:spacing w:val="1"/>
        </w:rPr>
        <w:t xml:space="preserve"> </w:t>
      </w:r>
      <w:r w:rsidRPr="00151D7B">
        <w:rPr>
          <w:spacing w:val="-2"/>
        </w:rPr>
        <w:t>участие</w:t>
      </w:r>
      <w:r w:rsidRPr="00151D7B">
        <w:rPr>
          <w:spacing w:val="1"/>
        </w:rPr>
        <w:t xml:space="preserve"> </w:t>
      </w:r>
      <w:r w:rsidRPr="00151D7B">
        <w:t>в</w:t>
      </w:r>
      <w:r w:rsidRPr="00151D7B">
        <w:rPr>
          <w:spacing w:val="51"/>
        </w:rPr>
        <w:t xml:space="preserve"> </w:t>
      </w:r>
      <w:r w:rsidRPr="00151D7B">
        <w:rPr>
          <w:spacing w:val="-1"/>
        </w:rPr>
        <w:t>аукционе</w:t>
      </w:r>
      <w:r w:rsidRPr="00151D7B">
        <w:rPr>
          <w:spacing w:val="1"/>
        </w:rPr>
        <w:t xml:space="preserve"> </w:t>
      </w:r>
      <w:r w:rsidRPr="00151D7B">
        <w:t>(при</w:t>
      </w:r>
      <w:r w:rsidRPr="00151D7B">
        <w:rPr>
          <w:spacing w:val="-2"/>
        </w:rPr>
        <w:t xml:space="preserve"> </w:t>
      </w:r>
      <w:r w:rsidRPr="00151D7B">
        <w:rPr>
          <w:spacing w:val="-1"/>
        </w:rPr>
        <w:t>наличии).</w:t>
      </w:r>
    </w:p>
    <w:p w:rsidR="00D56FC8" w:rsidRDefault="00D56FC8" w:rsidP="008C40D4">
      <w:pPr>
        <w:pStyle w:val="a0"/>
        <w:tabs>
          <w:tab w:val="left" w:pos="2158"/>
        </w:tabs>
        <w:spacing w:before="69"/>
        <w:rPr>
          <w:spacing w:val="-1"/>
        </w:rPr>
      </w:pPr>
    </w:p>
    <w:p w:rsidR="008C40D4" w:rsidRPr="00151D7B" w:rsidRDefault="008C40D4" w:rsidP="008C40D4">
      <w:pPr>
        <w:pStyle w:val="a0"/>
        <w:tabs>
          <w:tab w:val="left" w:pos="2158"/>
        </w:tabs>
        <w:spacing w:before="69"/>
        <w:rPr>
          <w:i/>
          <w:spacing w:val="-1"/>
          <w:sz w:val="20"/>
        </w:rPr>
      </w:pPr>
      <w:r w:rsidRPr="00151D7B">
        <w:rPr>
          <w:spacing w:val="-1"/>
        </w:rPr>
        <w:t>Заявитель</w:t>
      </w:r>
      <w:r w:rsidRPr="00151D7B">
        <w:t>________________________________________________________(Ф.И.О.)</w:t>
      </w:r>
    </w:p>
    <w:p w:rsidR="008C40D4" w:rsidRPr="00151D7B" w:rsidRDefault="008C40D4" w:rsidP="008C40D4">
      <w:pPr>
        <w:tabs>
          <w:tab w:val="left" w:pos="3102"/>
        </w:tabs>
        <w:spacing w:before="1"/>
        <w:ind w:left="116"/>
        <w:rPr>
          <w:rFonts w:ascii="Times New Roman" w:hAnsi="Times New Roman"/>
          <w:spacing w:val="-36"/>
          <w:sz w:val="16"/>
          <w:szCs w:val="16"/>
        </w:rPr>
      </w:pPr>
      <w:r w:rsidRPr="00151D7B">
        <w:rPr>
          <w:rFonts w:ascii="Times New Roman" w:hAnsi="Times New Roman"/>
          <w:i/>
          <w:spacing w:val="-1"/>
          <w:sz w:val="20"/>
        </w:rPr>
        <w:tab/>
      </w:r>
      <w:r w:rsidRPr="00151D7B">
        <w:rPr>
          <w:rFonts w:ascii="Times New Roman" w:hAnsi="Times New Roman"/>
          <w:i/>
          <w:spacing w:val="-1"/>
          <w:sz w:val="16"/>
          <w:szCs w:val="16"/>
        </w:rPr>
        <w:tab/>
        <w:t>(Должность)</w:t>
      </w:r>
      <w:r w:rsidRPr="00151D7B">
        <w:rPr>
          <w:rFonts w:ascii="Times New Roman" w:hAnsi="Times New Roman"/>
          <w:i/>
          <w:spacing w:val="-1"/>
          <w:sz w:val="16"/>
          <w:szCs w:val="16"/>
        </w:rPr>
        <w:tab/>
        <w:t>(подпись)</w:t>
      </w:r>
    </w:p>
    <w:p w:rsidR="008C40D4" w:rsidRPr="00151D7B" w:rsidRDefault="008C40D4" w:rsidP="008C40D4">
      <w:pPr>
        <w:jc w:val="center"/>
        <w:rPr>
          <w:rFonts w:ascii="Times New Roman" w:hAnsi="Times New Roman"/>
          <w:spacing w:val="-36"/>
          <w:sz w:val="16"/>
          <w:szCs w:val="16"/>
        </w:rPr>
      </w:pPr>
    </w:p>
    <w:p w:rsidR="008C40D4" w:rsidRPr="00151D7B" w:rsidRDefault="008C40D4" w:rsidP="008C40D4">
      <w:pPr>
        <w:jc w:val="center"/>
        <w:rPr>
          <w:rFonts w:ascii="Times New Roman" w:hAnsi="Times New Roman"/>
          <w:sz w:val="24"/>
          <w:szCs w:val="24"/>
        </w:rPr>
      </w:pPr>
      <w:r w:rsidRPr="00151D7B">
        <w:rPr>
          <w:rFonts w:ascii="Times New Roman" w:hAnsi="Times New Roman"/>
          <w:sz w:val="24"/>
          <w:szCs w:val="24"/>
        </w:rPr>
        <w:t>МП</w:t>
      </w:r>
    </w:p>
    <w:p w:rsidR="008C40D4" w:rsidRPr="00151D7B" w:rsidRDefault="008C40D4" w:rsidP="008C40D4">
      <w:pPr>
        <w:pageBreakBefore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44" w:type="dxa"/>
        <w:tblLayout w:type="fixed"/>
        <w:tblLook w:val="04A0"/>
      </w:tblPr>
      <w:tblGrid>
        <w:gridCol w:w="4926"/>
      </w:tblGrid>
      <w:tr w:rsidR="008C40D4" w:rsidRPr="001827B6" w:rsidTr="000F2D4C">
        <w:tc>
          <w:tcPr>
            <w:tcW w:w="4926" w:type="dxa"/>
            <w:hideMark/>
          </w:tcPr>
          <w:p w:rsidR="008C40D4" w:rsidRPr="00151D7B" w:rsidRDefault="008C40D4" w:rsidP="008C40D4">
            <w:pPr>
              <w:pStyle w:val="1"/>
              <w:numPr>
                <w:ilvl w:val="0"/>
                <w:numId w:val="17"/>
              </w:numPr>
              <w:rPr>
                <w:sz w:val="24"/>
                <w:szCs w:val="24"/>
                <w:lang w:val="ru-RU"/>
              </w:rPr>
            </w:pPr>
            <w:bookmarkStart w:id="17" w:name="__RefHeading___Toc424111669"/>
            <w:bookmarkEnd w:id="17"/>
            <w:r w:rsidRPr="00151D7B">
              <w:rPr>
                <w:b/>
                <w:sz w:val="24"/>
                <w:szCs w:val="24"/>
                <w:lang w:val="ru-RU"/>
              </w:rPr>
              <w:t>Приложение № 6</w:t>
            </w:r>
          </w:p>
          <w:p w:rsidR="008C40D4" w:rsidRPr="001827B6" w:rsidRDefault="006E0782" w:rsidP="000F2D4C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827B6">
              <w:rPr>
                <w:rFonts w:ascii="Times New Roman" w:hAnsi="Times New Roman"/>
                <w:sz w:val="24"/>
                <w:szCs w:val="24"/>
              </w:rPr>
              <w:t xml:space="preserve">к Документации об аукционе  </w:t>
            </w:r>
            <w:r w:rsidRPr="006E0782">
              <w:rPr>
                <w:rStyle w:val="5"/>
                <w:rFonts w:eastAsia="Calibri"/>
                <w:color w:val="auto"/>
                <w:sz w:val="24"/>
                <w:szCs w:val="24"/>
              </w:rPr>
              <w:t>на право заключения договора аренды земельного участка, находящегося в муниципальной собственности, расположенного на территории муниципального образования Мирновское сельское поселение Симферопольского района Республики Крым</w:t>
            </w:r>
            <w:r w:rsidR="008C40D4" w:rsidRPr="00182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40D4" w:rsidRPr="001827B6" w:rsidRDefault="008C40D4" w:rsidP="000F2D4C"/>
        </w:tc>
      </w:tr>
    </w:tbl>
    <w:p w:rsidR="008C40D4" w:rsidRPr="00151D7B" w:rsidRDefault="008C40D4" w:rsidP="008C40D4">
      <w:pPr>
        <w:jc w:val="center"/>
        <w:rPr>
          <w:rFonts w:ascii="Times New Roman" w:hAnsi="Times New Roman"/>
          <w:b/>
          <w:sz w:val="24"/>
          <w:szCs w:val="24"/>
        </w:rPr>
      </w:pPr>
      <w:r w:rsidRPr="00151D7B">
        <w:rPr>
          <w:rFonts w:ascii="Times New Roman" w:hAnsi="Times New Roman"/>
          <w:b/>
          <w:sz w:val="24"/>
          <w:szCs w:val="24"/>
        </w:rPr>
        <w:t>ФОРМА</w:t>
      </w:r>
    </w:p>
    <w:p w:rsidR="008C40D4" w:rsidRPr="00151D7B" w:rsidRDefault="008C40D4" w:rsidP="008C40D4">
      <w:pPr>
        <w:jc w:val="center"/>
        <w:rPr>
          <w:rFonts w:ascii="Times New Roman" w:hAnsi="Times New Roman"/>
          <w:b/>
          <w:sz w:val="24"/>
          <w:szCs w:val="24"/>
        </w:rPr>
      </w:pPr>
      <w:r w:rsidRPr="00151D7B">
        <w:rPr>
          <w:rFonts w:ascii="Times New Roman" w:hAnsi="Times New Roman"/>
          <w:b/>
          <w:sz w:val="24"/>
          <w:szCs w:val="24"/>
        </w:rPr>
        <w:t>ЗАПРОСА О РАЗЪЯСНЕНИИ ПОЛОЖЕНИЙ ДОКУМЕНТАЦИИ ОБ АУКЦИОНЕ</w:t>
      </w:r>
    </w:p>
    <w:p w:rsidR="008C40D4" w:rsidRPr="00151D7B" w:rsidRDefault="008C40D4" w:rsidP="008C40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40D4" w:rsidRPr="00151D7B" w:rsidRDefault="008C40D4" w:rsidP="008C40D4">
      <w:pPr>
        <w:pStyle w:val="a0"/>
        <w:rPr>
          <w:spacing w:val="-2"/>
        </w:rPr>
      </w:pPr>
      <w:r w:rsidRPr="00151D7B">
        <w:t>Бланк</w:t>
      </w:r>
      <w:r w:rsidRPr="00151D7B">
        <w:rPr>
          <w:spacing w:val="-4"/>
        </w:rPr>
        <w:t xml:space="preserve"> </w:t>
      </w:r>
      <w:r w:rsidRPr="00151D7B">
        <w:t xml:space="preserve">организации </w:t>
      </w:r>
    </w:p>
    <w:p w:rsidR="008C40D4" w:rsidRPr="00151D7B" w:rsidRDefault="008C40D4" w:rsidP="008C40D4">
      <w:pPr>
        <w:pStyle w:val="a0"/>
        <w:rPr>
          <w:spacing w:val="-1"/>
        </w:rPr>
      </w:pPr>
      <w:r w:rsidRPr="00151D7B">
        <w:rPr>
          <w:spacing w:val="-2"/>
        </w:rPr>
        <w:t>Исх.</w:t>
      </w:r>
      <w:r w:rsidRPr="00151D7B">
        <w:rPr>
          <w:spacing w:val="4"/>
        </w:rPr>
        <w:t xml:space="preserve"> </w:t>
      </w:r>
      <w:r w:rsidRPr="00151D7B">
        <w:t>№________</w:t>
      </w:r>
      <w:r w:rsidRPr="00151D7B">
        <w:rPr>
          <w:spacing w:val="4"/>
        </w:rPr>
        <w:t xml:space="preserve"> </w:t>
      </w:r>
      <w:r w:rsidRPr="00151D7B">
        <w:rPr>
          <w:spacing w:val="-1"/>
        </w:rPr>
        <w:t>__________</w:t>
      </w:r>
    </w:p>
    <w:p w:rsidR="008C40D4" w:rsidRPr="00151D7B" w:rsidRDefault="008C40D4" w:rsidP="008C40D4">
      <w:pPr>
        <w:pStyle w:val="a0"/>
      </w:pPr>
      <w:r w:rsidRPr="00151D7B">
        <w:rPr>
          <w:spacing w:val="-1"/>
        </w:rPr>
        <w:tab/>
      </w:r>
      <w:r w:rsidRPr="00151D7B">
        <w:rPr>
          <w:spacing w:val="-1"/>
        </w:rPr>
        <w:tab/>
      </w:r>
      <w:r w:rsidRPr="00151D7B">
        <w:rPr>
          <w:spacing w:val="-1"/>
        </w:rPr>
        <w:tab/>
      </w:r>
      <w:r w:rsidRPr="00151D7B">
        <w:rPr>
          <w:i/>
          <w:spacing w:val="-1"/>
          <w:sz w:val="16"/>
          <w:szCs w:val="16"/>
        </w:rPr>
        <w:t>(дата)</w:t>
      </w:r>
    </w:p>
    <w:p w:rsidR="00D56FC8" w:rsidRDefault="00D56FC8" w:rsidP="00D56FC8">
      <w:pPr>
        <w:pStyle w:val="a0"/>
        <w:spacing w:after="0" w:line="276" w:lineRule="auto"/>
        <w:ind w:firstLine="5387"/>
        <w:jc w:val="both"/>
        <w:rPr>
          <w:rStyle w:val="5"/>
          <w:b/>
          <w:color w:val="auto"/>
          <w:sz w:val="24"/>
          <w:szCs w:val="24"/>
        </w:rPr>
      </w:pPr>
      <w:r w:rsidRPr="006E0782">
        <w:rPr>
          <w:rStyle w:val="5"/>
          <w:b/>
          <w:color w:val="auto"/>
          <w:sz w:val="24"/>
          <w:szCs w:val="24"/>
        </w:rPr>
        <w:t xml:space="preserve">Главе администрации </w:t>
      </w:r>
    </w:p>
    <w:p w:rsidR="00D56FC8" w:rsidRDefault="00D56FC8" w:rsidP="00D56FC8">
      <w:pPr>
        <w:pStyle w:val="a0"/>
        <w:spacing w:after="0" w:line="276" w:lineRule="auto"/>
        <w:ind w:firstLine="5387"/>
        <w:jc w:val="both"/>
        <w:rPr>
          <w:rStyle w:val="5"/>
          <w:b/>
          <w:color w:val="auto"/>
          <w:sz w:val="24"/>
          <w:szCs w:val="24"/>
        </w:rPr>
      </w:pPr>
      <w:r w:rsidRPr="006E0782">
        <w:rPr>
          <w:rStyle w:val="5"/>
          <w:b/>
          <w:color w:val="auto"/>
          <w:sz w:val="24"/>
          <w:szCs w:val="24"/>
        </w:rPr>
        <w:t xml:space="preserve">Мирновского сельского поселения </w:t>
      </w:r>
    </w:p>
    <w:p w:rsidR="00D56FC8" w:rsidRDefault="00D56FC8" w:rsidP="00D56FC8">
      <w:pPr>
        <w:pStyle w:val="a0"/>
        <w:spacing w:after="0" w:line="276" w:lineRule="auto"/>
        <w:ind w:firstLine="5387"/>
        <w:jc w:val="both"/>
        <w:rPr>
          <w:rStyle w:val="5"/>
          <w:b/>
          <w:color w:val="auto"/>
          <w:sz w:val="24"/>
          <w:szCs w:val="24"/>
        </w:rPr>
      </w:pPr>
      <w:r w:rsidRPr="006E0782">
        <w:rPr>
          <w:rStyle w:val="5"/>
          <w:b/>
          <w:color w:val="auto"/>
          <w:sz w:val="24"/>
          <w:szCs w:val="24"/>
        </w:rPr>
        <w:t xml:space="preserve">Симферопольского района </w:t>
      </w:r>
    </w:p>
    <w:p w:rsidR="00D56FC8" w:rsidRDefault="00D56FC8" w:rsidP="00D56FC8">
      <w:pPr>
        <w:pStyle w:val="a0"/>
        <w:spacing w:after="0" w:line="276" w:lineRule="auto"/>
        <w:ind w:firstLine="5387"/>
        <w:jc w:val="both"/>
        <w:rPr>
          <w:rStyle w:val="5"/>
          <w:b/>
          <w:color w:val="auto"/>
          <w:sz w:val="24"/>
          <w:szCs w:val="24"/>
        </w:rPr>
      </w:pPr>
      <w:r w:rsidRPr="006E0782">
        <w:rPr>
          <w:rStyle w:val="5"/>
          <w:b/>
          <w:color w:val="auto"/>
          <w:sz w:val="24"/>
          <w:szCs w:val="24"/>
        </w:rPr>
        <w:t>Республики Крым</w:t>
      </w:r>
    </w:p>
    <w:p w:rsidR="00D56FC8" w:rsidRDefault="00D56FC8" w:rsidP="00D56FC8">
      <w:pPr>
        <w:pStyle w:val="a0"/>
        <w:spacing w:after="0" w:line="276" w:lineRule="auto"/>
        <w:ind w:firstLine="5387"/>
        <w:jc w:val="both"/>
        <w:rPr>
          <w:rStyle w:val="5"/>
          <w:b/>
          <w:color w:val="auto"/>
          <w:sz w:val="24"/>
          <w:szCs w:val="24"/>
        </w:rPr>
      </w:pPr>
      <w:r w:rsidRPr="006E0782">
        <w:rPr>
          <w:rStyle w:val="5"/>
          <w:b/>
          <w:color w:val="auto"/>
          <w:sz w:val="24"/>
          <w:szCs w:val="24"/>
        </w:rPr>
        <w:t>Ковалеву С.В.</w:t>
      </w:r>
    </w:p>
    <w:p w:rsidR="008C40D4" w:rsidRPr="00151D7B" w:rsidRDefault="008C40D4" w:rsidP="008C40D4"/>
    <w:p w:rsidR="008C40D4" w:rsidRPr="00151D7B" w:rsidRDefault="008C40D4" w:rsidP="008C40D4">
      <w:pPr>
        <w:pStyle w:val="a0"/>
        <w:spacing w:before="69"/>
        <w:ind w:left="219" w:right="4743"/>
        <w:rPr>
          <w:sz w:val="17"/>
          <w:szCs w:val="17"/>
        </w:rPr>
      </w:pPr>
      <w:r w:rsidRPr="00151D7B">
        <w:t>Запрос</w:t>
      </w:r>
      <w:r w:rsidRPr="00151D7B">
        <w:rPr>
          <w:spacing w:val="-4"/>
        </w:rPr>
        <w:t xml:space="preserve"> </w:t>
      </w:r>
      <w:r w:rsidRPr="00151D7B">
        <w:t>о</w:t>
      </w:r>
      <w:r w:rsidRPr="00151D7B">
        <w:rPr>
          <w:spacing w:val="2"/>
        </w:rPr>
        <w:t xml:space="preserve"> </w:t>
      </w:r>
      <w:r w:rsidRPr="00151D7B">
        <w:rPr>
          <w:spacing w:val="-1"/>
        </w:rPr>
        <w:t>разъяснении</w:t>
      </w:r>
      <w:r w:rsidRPr="00151D7B">
        <w:rPr>
          <w:spacing w:val="3"/>
        </w:rPr>
        <w:t xml:space="preserve"> </w:t>
      </w:r>
      <w:r w:rsidRPr="00151D7B">
        <w:rPr>
          <w:spacing w:val="-1"/>
        </w:rPr>
        <w:t>положений</w:t>
      </w:r>
      <w:r w:rsidRPr="00151D7B">
        <w:rPr>
          <w:spacing w:val="23"/>
        </w:rPr>
        <w:t xml:space="preserve"> </w:t>
      </w:r>
      <w:r w:rsidRPr="00151D7B">
        <w:rPr>
          <w:spacing w:val="-1"/>
        </w:rPr>
        <w:t>документации</w:t>
      </w:r>
      <w:r w:rsidRPr="00151D7B">
        <w:rPr>
          <w:spacing w:val="-2"/>
        </w:rPr>
        <w:t xml:space="preserve"> </w:t>
      </w:r>
      <w:r w:rsidRPr="00151D7B">
        <w:rPr>
          <w:spacing w:val="2"/>
        </w:rPr>
        <w:t>об</w:t>
      </w:r>
      <w:r w:rsidRPr="00151D7B">
        <w:t xml:space="preserve"> </w:t>
      </w:r>
      <w:r w:rsidRPr="00151D7B">
        <w:rPr>
          <w:spacing w:val="-2"/>
        </w:rPr>
        <w:t>аукционе</w:t>
      </w:r>
      <w:r w:rsidRPr="00151D7B">
        <w:rPr>
          <w:spacing w:val="1"/>
        </w:rPr>
        <w:t xml:space="preserve"> </w:t>
      </w:r>
      <w:r w:rsidRPr="00151D7B">
        <w:t>№______</w:t>
      </w:r>
    </w:p>
    <w:p w:rsidR="008C40D4" w:rsidRPr="00151D7B" w:rsidRDefault="008C40D4" w:rsidP="008C40D4">
      <w:pPr>
        <w:spacing w:before="9"/>
        <w:rPr>
          <w:rFonts w:ascii="Times New Roman" w:eastAsia="Times New Roman" w:hAnsi="Times New Roman"/>
          <w:sz w:val="17"/>
          <w:szCs w:val="17"/>
        </w:rPr>
      </w:pPr>
    </w:p>
    <w:p w:rsidR="008C40D4" w:rsidRPr="00151D7B" w:rsidRDefault="008C40D4" w:rsidP="008C40D4">
      <w:pPr>
        <w:pStyle w:val="a0"/>
        <w:tabs>
          <w:tab w:val="left" w:pos="7492"/>
        </w:tabs>
        <w:ind w:firstLine="709"/>
        <w:jc w:val="both"/>
        <w:rPr>
          <w:sz w:val="26"/>
          <w:szCs w:val="26"/>
        </w:rPr>
      </w:pPr>
      <w:r w:rsidRPr="00151D7B">
        <w:rPr>
          <w:spacing w:val="-1"/>
        </w:rPr>
        <w:t>Ознакомившись</w:t>
      </w:r>
      <w:r w:rsidRPr="00151D7B">
        <w:rPr>
          <w:spacing w:val="17"/>
        </w:rPr>
        <w:t xml:space="preserve"> </w:t>
      </w:r>
      <w:r w:rsidRPr="00151D7B">
        <w:t>с</w:t>
      </w:r>
      <w:r w:rsidRPr="00151D7B">
        <w:rPr>
          <w:spacing w:val="15"/>
        </w:rPr>
        <w:t xml:space="preserve"> </w:t>
      </w:r>
      <w:r w:rsidRPr="00151D7B">
        <w:rPr>
          <w:spacing w:val="-1"/>
        </w:rPr>
        <w:t>извещением</w:t>
      </w:r>
      <w:r w:rsidRPr="00151D7B">
        <w:rPr>
          <w:spacing w:val="13"/>
        </w:rPr>
        <w:t xml:space="preserve"> </w:t>
      </w:r>
      <w:r w:rsidRPr="00151D7B">
        <w:t>о</w:t>
      </w:r>
      <w:r w:rsidRPr="00151D7B">
        <w:rPr>
          <w:spacing w:val="21"/>
        </w:rPr>
        <w:t xml:space="preserve"> </w:t>
      </w:r>
      <w:r w:rsidRPr="00151D7B">
        <w:rPr>
          <w:spacing w:val="-1"/>
        </w:rPr>
        <w:t>проведении</w:t>
      </w:r>
      <w:r w:rsidRPr="00151D7B">
        <w:rPr>
          <w:spacing w:val="12"/>
        </w:rPr>
        <w:t xml:space="preserve"> </w:t>
      </w:r>
      <w:r w:rsidRPr="00151D7B">
        <w:rPr>
          <w:spacing w:val="-1"/>
        </w:rPr>
        <w:t>открытого</w:t>
      </w:r>
      <w:r w:rsidRPr="00151D7B">
        <w:rPr>
          <w:spacing w:val="21"/>
        </w:rPr>
        <w:t xml:space="preserve"> </w:t>
      </w:r>
      <w:r w:rsidRPr="00151D7B">
        <w:rPr>
          <w:spacing w:val="-2"/>
        </w:rPr>
        <w:t xml:space="preserve">аукциона </w:t>
      </w:r>
      <w:r w:rsidRPr="00151D7B">
        <w:t>№ _______ на</w:t>
      </w:r>
      <w:r w:rsidRPr="00151D7B">
        <w:rPr>
          <w:spacing w:val="13"/>
        </w:rPr>
        <w:t xml:space="preserve"> </w:t>
      </w:r>
      <w:r w:rsidRPr="00151D7B">
        <w:t>право</w:t>
      </w:r>
      <w:r w:rsidRPr="00151D7B">
        <w:rPr>
          <w:spacing w:val="18"/>
        </w:rPr>
        <w:t xml:space="preserve"> </w:t>
      </w:r>
      <w:r w:rsidRPr="00151D7B">
        <w:rPr>
          <w:spacing w:val="-1"/>
        </w:rPr>
        <w:t>заключения</w:t>
      </w:r>
      <w:r w:rsidRPr="00151D7B">
        <w:t xml:space="preserve"> </w:t>
      </w:r>
      <w:r w:rsidRPr="00151D7B">
        <w:rPr>
          <w:spacing w:val="-1"/>
        </w:rPr>
        <w:t>договоров</w:t>
      </w:r>
      <w:r w:rsidRPr="00151D7B">
        <w:t xml:space="preserve"> </w:t>
      </w:r>
      <w:r w:rsidRPr="00151D7B">
        <w:rPr>
          <w:spacing w:val="-1"/>
        </w:rPr>
        <w:t>аренды</w:t>
      </w:r>
      <w:r w:rsidRPr="00151D7B">
        <w:t xml:space="preserve"> </w:t>
      </w:r>
      <w:r w:rsidR="00D56FC8" w:rsidRPr="006E0782">
        <w:rPr>
          <w:rStyle w:val="5"/>
          <w:color w:val="auto"/>
          <w:sz w:val="24"/>
          <w:szCs w:val="24"/>
        </w:rPr>
        <w:t>земельного участка, находящегося в муниципальной собственности, расположенного на территории муниципального образования Мирновское сельское поселение Симферопольского района Республики Крым</w:t>
      </w:r>
      <w:r w:rsidRPr="00151D7B">
        <w:rPr>
          <w:spacing w:val="-1"/>
          <w:w w:val="95"/>
        </w:rPr>
        <w:t xml:space="preserve">, </w:t>
      </w:r>
      <w:r w:rsidRPr="00151D7B">
        <w:rPr>
          <w:spacing w:val="-1"/>
        </w:rPr>
        <w:t>размещенном «_____» __________________ 20____ года на официальном сайте (</w:t>
      </w:r>
      <w:hyperlink r:id="rId13" w:history="1">
        <w:r w:rsidRPr="00151D7B">
          <w:rPr>
            <w:rStyle w:val="a9"/>
            <w:spacing w:val="-1"/>
          </w:rPr>
          <w:t>www.torgi.gov.ru</w:t>
        </w:r>
      </w:hyperlink>
      <w:r w:rsidRPr="00151D7B">
        <w:rPr>
          <w:spacing w:val="-1"/>
        </w:rPr>
        <w:t>),</w:t>
      </w:r>
      <w:r w:rsidRPr="00151D7B">
        <w:t xml:space="preserve"> а</w:t>
      </w:r>
      <w:r w:rsidRPr="00151D7B">
        <w:rPr>
          <w:spacing w:val="51"/>
        </w:rPr>
        <w:t xml:space="preserve"> </w:t>
      </w:r>
      <w:r w:rsidRPr="00151D7B">
        <w:rPr>
          <w:spacing w:val="-1"/>
        </w:rPr>
        <w:t>также</w:t>
      </w:r>
      <w:r w:rsidRPr="00151D7B">
        <w:t xml:space="preserve"> </w:t>
      </w:r>
      <w:r w:rsidRPr="00151D7B">
        <w:rPr>
          <w:spacing w:val="-1"/>
        </w:rPr>
        <w:t>изучив</w:t>
      </w:r>
      <w:r w:rsidRPr="00151D7B">
        <w:t xml:space="preserve"> </w:t>
      </w:r>
      <w:r w:rsidRPr="00151D7B">
        <w:rPr>
          <w:spacing w:val="-1"/>
        </w:rPr>
        <w:t>документацию</w:t>
      </w:r>
      <w:r w:rsidRPr="00151D7B">
        <w:t xml:space="preserve"> </w:t>
      </w:r>
      <w:r w:rsidRPr="00151D7B">
        <w:rPr>
          <w:spacing w:val="2"/>
        </w:rPr>
        <w:t>об</w:t>
      </w:r>
      <w:r w:rsidRPr="00151D7B">
        <w:rPr>
          <w:spacing w:val="50"/>
        </w:rPr>
        <w:t xml:space="preserve"> </w:t>
      </w:r>
      <w:r w:rsidRPr="00151D7B">
        <w:rPr>
          <w:spacing w:val="-1"/>
        </w:rPr>
        <w:t>аукционе,</w:t>
      </w:r>
      <w:r w:rsidRPr="00151D7B">
        <w:t xml:space="preserve"> </w:t>
      </w:r>
      <w:r w:rsidRPr="00151D7B">
        <w:rPr>
          <w:spacing w:val="-1"/>
        </w:rPr>
        <w:t>предмет</w:t>
      </w:r>
      <w:r w:rsidRPr="00151D7B">
        <w:rPr>
          <w:spacing w:val="53"/>
        </w:rPr>
        <w:t xml:space="preserve"> </w:t>
      </w:r>
      <w:r w:rsidRPr="00151D7B">
        <w:t>и</w:t>
      </w:r>
      <w:r w:rsidRPr="00151D7B">
        <w:rPr>
          <w:spacing w:val="53"/>
        </w:rPr>
        <w:t xml:space="preserve"> </w:t>
      </w:r>
      <w:r w:rsidRPr="00151D7B">
        <w:rPr>
          <w:spacing w:val="-1"/>
        </w:rPr>
        <w:t>объект аукциона,</w:t>
      </w:r>
    </w:p>
    <w:p w:rsidR="008C40D4" w:rsidRPr="00151D7B" w:rsidRDefault="008C40D4" w:rsidP="008C40D4">
      <w:pPr>
        <w:jc w:val="both"/>
        <w:rPr>
          <w:i/>
          <w:spacing w:val="-1"/>
          <w:sz w:val="16"/>
          <w:szCs w:val="16"/>
        </w:rPr>
      </w:pPr>
      <w:r w:rsidRPr="00151D7B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</w:t>
      </w:r>
    </w:p>
    <w:p w:rsidR="008C40D4" w:rsidRPr="00151D7B" w:rsidRDefault="008C40D4" w:rsidP="008C40D4">
      <w:pPr>
        <w:pStyle w:val="a0"/>
        <w:tabs>
          <w:tab w:val="left" w:pos="8667"/>
        </w:tabs>
        <w:ind w:firstLine="709"/>
        <w:jc w:val="both"/>
      </w:pPr>
      <w:r w:rsidRPr="00151D7B">
        <w:rPr>
          <w:i/>
          <w:spacing w:val="-1"/>
          <w:sz w:val="16"/>
          <w:szCs w:val="16"/>
        </w:rPr>
        <w:t xml:space="preserve">                     (для</w:t>
      </w:r>
      <w:r w:rsidRPr="00151D7B">
        <w:rPr>
          <w:i/>
          <w:spacing w:val="6"/>
          <w:sz w:val="16"/>
          <w:szCs w:val="16"/>
        </w:rPr>
        <w:t xml:space="preserve"> </w:t>
      </w:r>
      <w:r w:rsidRPr="00151D7B">
        <w:rPr>
          <w:i/>
          <w:spacing w:val="-2"/>
          <w:sz w:val="16"/>
          <w:szCs w:val="16"/>
        </w:rPr>
        <w:t>юридического</w:t>
      </w:r>
      <w:r w:rsidRPr="00151D7B">
        <w:rPr>
          <w:i/>
          <w:spacing w:val="2"/>
          <w:sz w:val="16"/>
          <w:szCs w:val="16"/>
        </w:rPr>
        <w:t xml:space="preserve"> </w:t>
      </w:r>
      <w:r w:rsidRPr="00151D7B">
        <w:rPr>
          <w:i/>
          <w:spacing w:val="-2"/>
          <w:sz w:val="16"/>
          <w:szCs w:val="16"/>
        </w:rPr>
        <w:t>лица</w:t>
      </w:r>
      <w:r w:rsidRPr="00151D7B">
        <w:rPr>
          <w:i/>
          <w:spacing w:val="11"/>
          <w:sz w:val="16"/>
          <w:szCs w:val="16"/>
        </w:rPr>
        <w:t xml:space="preserve"> </w:t>
      </w:r>
      <w:r w:rsidRPr="00151D7B">
        <w:rPr>
          <w:i/>
          <w:sz w:val="16"/>
          <w:szCs w:val="16"/>
        </w:rPr>
        <w:t>-</w:t>
      </w:r>
      <w:r w:rsidRPr="00151D7B">
        <w:rPr>
          <w:i/>
          <w:spacing w:val="7"/>
          <w:sz w:val="16"/>
          <w:szCs w:val="16"/>
        </w:rPr>
        <w:t xml:space="preserve"> </w:t>
      </w:r>
      <w:r w:rsidRPr="00151D7B">
        <w:rPr>
          <w:i/>
          <w:spacing w:val="-2"/>
          <w:sz w:val="16"/>
          <w:szCs w:val="16"/>
        </w:rPr>
        <w:t>полное</w:t>
      </w:r>
      <w:r w:rsidRPr="00151D7B">
        <w:rPr>
          <w:i/>
          <w:spacing w:val="5"/>
          <w:sz w:val="16"/>
          <w:szCs w:val="16"/>
        </w:rPr>
        <w:t xml:space="preserve"> </w:t>
      </w:r>
      <w:r w:rsidRPr="00151D7B">
        <w:rPr>
          <w:i/>
          <w:spacing w:val="-2"/>
          <w:sz w:val="16"/>
          <w:szCs w:val="16"/>
        </w:rPr>
        <w:t>наименование</w:t>
      </w:r>
      <w:r w:rsidRPr="00151D7B">
        <w:rPr>
          <w:i/>
          <w:spacing w:val="4"/>
          <w:sz w:val="16"/>
          <w:szCs w:val="16"/>
        </w:rPr>
        <w:t xml:space="preserve"> </w:t>
      </w:r>
      <w:r w:rsidRPr="00151D7B">
        <w:rPr>
          <w:i/>
          <w:spacing w:val="-2"/>
          <w:sz w:val="16"/>
          <w:szCs w:val="16"/>
        </w:rPr>
        <w:t>организации;</w:t>
      </w:r>
      <w:r w:rsidRPr="00151D7B">
        <w:rPr>
          <w:i/>
          <w:spacing w:val="10"/>
          <w:sz w:val="16"/>
          <w:szCs w:val="16"/>
        </w:rPr>
        <w:t xml:space="preserve"> </w:t>
      </w:r>
      <w:r w:rsidRPr="00151D7B">
        <w:rPr>
          <w:i/>
          <w:spacing w:val="-1"/>
          <w:sz w:val="16"/>
          <w:szCs w:val="16"/>
        </w:rPr>
        <w:t>для</w:t>
      </w:r>
      <w:r w:rsidRPr="00151D7B">
        <w:rPr>
          <w:i/>
          <w:spacing w:val="1"/>
          <w:sz w:val="16"/>
          <w:szCs w:val="16"/>
        </w:rPr>
        <w:t xml:space="preserve"> </w:t>
      </w:r>
      <w:r w:rsidRPr="00151D7B">
        <w:rPr>
          <w:i/>
          <w:spacing w:val="-2"/>
          <w:sz w:val="16"/>
          <w:szCs w:val="16"/>
        </w:rPr>
        <w:t>физического</w:t>
      </w:r>
      <w:r w:rsidRPr="00151D7B">
        <w:rPr>
          <w:i/>
          <w:spacing w:val="2"/>
          <w:sz w:val="16"/>
          <w:szCs w:val="16"/>
        </w:rPr>
        <w:t xml:space="preserve"> </w:t>
      </w:r>
      <w:r w:rsidRPr="00151D7B">
        <w:rPr>
          <w:i/>
          <w:spacing w:val="-2"/>
          <w:sz w:val="16"/>
          <w:szCs w:val="16"/>
        </w:rPr>
        <w:t>лица</w:t>
      </w:r>
      <w:r w:rsidRPr="00151D7B">
        <w:rPr>
          <w:i/>
          <w:spacing w:val="14"/>
          <w:sz w:val="16"/>
          <w:szCs w:val="16"/>
        </w:rPr>
        <w:t xml:space="preserve"> </w:t>
      </w:r>
      <w:r w:rsidRPr="00151D7B">
        <w:rPr>
          <w:i/>
          <w:sz w:val="16"/>
          <w:szCs w:val="16"/>
        </w:rPr>
        <w:t>-</w:t>
      </w:r>
      <w:r w:rsidRPr="00151D7B">
        <w:rPr>
          <w:i/>
          <w:spacing w:val="8"/>
          <w:sz w:val="16"/>
          <w:szCs w:val="16"/>
        </w:rPr>
        <w:t xml:space="preserve"> </w:t>
      </w:r>
      <w:r w:rsidRPr="00151D7B">
        <w:rPr>
          <w:i/>
          <w:spacing w:val="-1"/>
          <w:sz w:val="16"/>
          <w:szCs w:val="16"/>
        </w:rPr>
        <w:t>Ф.И.О.)</w:t>
      </w:r>
    </w:p>
    <w:p w:rsidR="008C40D4" w:rsidRPr="00151D7B" w:rsidRDefault="008C40D4" w:rsidP="008C40D4">
      <w:pPr>
        <w:pStyle w:val="a0"/>
        <w:jc w:val="both"/>
        <w:rPr>
          <w:i/>
          <w:spacing w:val="-1"/>
          <w:sz w:val="16"/>
          <w:szCs w:val="16"/>
        </w:rPr>
      </w:pPr>
      <w:r w:rsidRPr="00151D7B">
        <w:t>в</w:t>
      </w:r>
      <w:r w:rsidRPr="00151D7B">
        <w:rPr>
          <w:spacing w:val="3"/>
        </w:rPr>
        <w:t xml:space="preserve"> </w:t>
      </w:r>
      <w:r w:rsidRPr="00151D7B">
        <w:t>лице ______________________________________________________________________,</w:t>
      </w:r>
    </w:p>
    <w:p w:rsidR="008C40D4" w:rsidRPr="00151D7B" w:rsidRDefault="008C40D4" w:rsidP="008C40D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1D7B">
        <w:rPr>
          <w:rFonts w:ascii="Times New Roman" w:eastAsia="Times New Roman" w:hAnsi="Times New Roman"/>
          <w:i/>
          <w:spacing w:val="-1"/>
          <w:sz w:val="16"/>
          <w:szCs w:val="16"/>
        </w:rPr>
        <w:t xml:space="preserve">                                                        (для</w:t>
      </w:r>
      <w:r w:rsidRPr="00151D7B">
        <w:rPr>
          <w:rFonts w:ascii="Times New Roman" w:eastAsia="Times New Roman" w:hAnsi="Times New Roman"/>
          <w:i/>
          <w:spacing w:val="6"/>
          <w:sz w:val="16"/>
          <w:szCs w:val="16"/>
        </w:rPr>
        <w:t xml:space="preserve"> </w:t>
      </w:r>
      <w:r w:rsidRPr="00151D7B">
        <w:rPr>
          <w:rFonts w:ascii="Times New Roman" w:eastAsia="Times New Roman" w:hAnsi="Times New Roman"/>
          <w:i/>
          <w:spacing w:val="-2"/>
          <w:sz w:val="16"/>
          <w:szCs w:val="16"/>
        </w:rPr>
        <w:t>юридического</w:t>
      </w:r>
      <w:r w:rsidRPr="00151D7B">
        <w:rPr>
          <w:rFonts w:ascii="Times New Roman" w:eastAsia="Times New Roman" w:hAnsi="Times New Roman"/>
          <w:i/>
          <w:spacing w:val="3"/>
          <w:sz w:val="16"/>
          <w:szCs w:val="16"/>
        </w:rPr>
        <w:t xml:space="preserve"> </w:t>
      </w:r>
      <w:r w:rsidRPr="00151D7B">
        <w:rPr>
          <w:rFonts w:ascii="Times New Roman" w:eastAsia="Times New Roman" w:hAnsi="Times New Roman"/>
          <w:i/>
          <w:spacing w:val="-2"/>
          <w:sz w:val="16"/>
          <w:szCs w:val="16"/>
        </w:rPr>
        <w:t>лица</w:t>
      </w:r>
      <w:r w:rsidRPr="00151D7B">
        <w:rPr>
          <w:rFonts w:ascii="Times New Roman" w:eastAsia="Times New Roman" w:hAnsi="Times New Roman"/>
          <w:i/>
          <w:spacing w:val="11"/>
          <w:sz w:val="16"/>
          <w:szCs w:val="16"/>
        </w:rPr>
        <w:t xml:space="preserve"> </w:t>
      </w:r>
      <w:r w:rsidRPr="00151D7B">
        <w:rPr>
          <w:rFonts w:ascii="Times New Roman" w:eastAsia="Times New Roman" w:hAnsi="Times New Roman"/>
          <w:i/>
          <w:sz w:val="16"/>
          <w:szCs w:val="16"/>
        </w:rPr>
        <w:t>–</w:t>
      </w:r>
      <w:r w:rsidRPr="00151D7B">
        <w:rPr>
          <w:rFonts w:ascii="Times New Roman" w:eastAsia="Times New Roman" w:hAnsi="Times New Roman"/>
          <w:i/>
          <w:spacing w:val="9"/>
          <w:sz w:val="16"/>
          <w:szCs w:val="16"/>
        </w:rPr>
        <w:t xml:space="preserve"> </w:t>
      </w:r>
      <w:r w:rsidRPr="00151D7B">
        <w:rPr>
          <w:rFonts w:ascii="Times New Roman" w:eastAsia="Times New Roman" w:hAnsi="Times New Roman"/>
          <w:i/>
          <w:spacing w:val="-3"/>
          <w:sz w:val="16"/>
          <w:szCs w:val="16"/>
        </w:rPr>
        <w:t>должность,</w:t>
      </w:r>
      <w:r w:rsidRPr="00151D7B">
        <w:rPr>
          <w:rFonts w:ascii="Times New Roman" w:eastAsia="Times New Roman" w:hAnsi="Times New Roman"/>
          <w:i/>
          <w:spacing w:val="10"/>
          <w:sz w:val="16"/>
          <w:szCs w:val="16"/>
        </w:rPr>
        <w:t xml:space="preserve"> </w:t>
      </w:r>
      <w:r w:rsidRPr="00151D7B">
        <w:rPr>
          <w:rFonts w:ascii="Times New Roman" w:eastAsia="Times New Roman" w:hAnsi="Times New Roman"/>
          <w:i/>
          <w:spacing w:val="-1"/>
          <w:sz w:val="16"/>
          <w:szCs w:val="16"/>
        </w:rPr>
        <w:t>Ф.И.О.)</w:t>
      </w:r>
    </w:p>
    <w:p w:rsidR="008C40D4" w:rsidRPr="00151D7B" w:rsidRDefault="008C40D4" w:rsidP="008C40D4">
      <w:pPr>
        <w:rPr>
          <w:rFonts w:ascii="Times New Roman" w:hAnsi="Times New Roman"/>
          <w:i/>
          <w:sz w:val="16"/>
          <w:szCs w:val="16"/>
        </w:rPr>
      </w:pPr>
      <w:r w:rsidRPr="00151D7B">
        <w:rPr>
          <w:rFonts w:ascii="Times New Roman" w:hAnsi="Times New Roman"/>
          <w:sz w:val="24"/>
          <w:szCs w:val="24"/>
        </w:rPr>
        <w:t>действующего на основании _____________________________________________ просит</w:t>
      </w:r>
      <w:r w:rsidRPr="00151D7B">
        <w:rPr>
          <w:rFonts w:ascii="Times New Roman" w:hAnsi="Times New Roman"/>
          <w:i/>
          <w:sz w:val="16"/>
          <w:szCs w:val="16"/>
        </w:rPr>
        <w:t xml:space="preserve"> </w:t>
      </w:r>
    </w:p>
    <w:p w:rsidR="008C40D4" w:rsidRPr="00151D7B" w:rsidRDefault="008C40D4" w:rsidP="008C40D4">
      <w:pPr>
        <w:ind w:left="1"/>
        <w:jc w:val="center"/>
        <w:rPr>
          <w:rFonts w:ascii="Times New Roman" w:hAnsi="Times New Roman"/>
          <w:sz w:val="24"/>
          <w:szCs w:val="24"/>
        </w:rPr>
      </w:pPr>
      <w:r w:rsidRPr="00151D7B">
        <w:rPr>
          <w:rFonts w:ascii="Times New Roman" w:hAnsi="Times New Roman"/>
          <w:i/>
          <w:sz w:val="16"/>
          <w:szCs w:val="16"/>
        </w:rPr>
        <w:t xml:space="preserve">                                        (наименование документа)</w:t>
      </w:r>
    </w:p>
    <w:p w:rsidR="008C40D4" w:rsidRPr="00151D7B" w:rsidRDefault="008C40D4" w:rsidP="008C40D4">
      <w:pPr>
        <w:rPr>
          <w:rFonts w:ascii="Times New Roman" w:hAnsi="Times New Roman"/>
          <w:sz w:val="24"/>
          <w:szCs w:val="24"/>
        </w:rPr>
      </w:pPr>
      <w:r w:rsidRPr="00151D7B">
        <w:rPr>
          <w:rFonts w:ascii="Times New Roman" w:hAnsi="Times New Roman"/>
          <w:sz w:val="24"/>
          <w:szCs w:val="24"/>
        </w:rPr>
        <w:lastRenderedPageBreak/>
        <w:t>дать разъяснения следующих положений документации об аукционе:</w:t>
      </w:r>
    </w:p>
    <w:p w:rsidR="008C40D4" w:rsidRPr="00151D7B" w:rsidRDefault="008C40D4" w:rsidP="008C40D4">
      <w:pPr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1"/>
        <w:gridCol w:w="3481"/>
        <w:gridCol w:w="5564"/>
      </w:tblGrid>
      <w:tr w:rsidR="008C40D4" w:rsidRPr="001827B6" w:rsidTr="000F2D4C">
        <w:trPr>
          <w:trHeight w:hRule="exact" w:val="84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0D4" w:rsidRPr="00151D7B" w:rsidRDefault="008C40D4" w:rsidP="000F2D4C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151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0D4" w:rsidRPr="00151D7B" w:rsidRDefault="008C40D4" w:rsidP="000F2D4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Раздел</w:t>
            </w:r>
            <w:r w:rsidRPr="00151D7B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51D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(пункт)</w:t>
            </w:r>
            <w:r w:rsidRPr="00151D7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документации</w:t>
            </w:r>
            <w:r w:rsidRPr="00151D7B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151D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</w:t>
            </w:r>
            <w:r w:rsidRPr="00151D7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151D7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аукционе, требующий</w:t>
            </w:r>
            <w:r w:rsidRPr="00151D7B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151D7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разъяснений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D4" w:rsidRPr="00151D7B" w:rsidRDefault="008C40D4" w:rsidP="000F2D4C">
            <w:pPr>
              <w:pStyle w:val="TableParagraph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40D4" w:rsidRPr="00151D7B" w:rsidRDefault="008C40D4" w:rsidP="000F2D4C">
            <w:pPr>
              <w:pStyle w:val="TableParagraph"/>
              <w:jc w:val="center"/>
            </w:pPr>
            <w:r w:rsidRPr="00151D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Вопрос</w:t>
            </w:r>
          </w:p>
        </w:tc>
      </w:tr>
      <w:tr w:rsidR="008C40D4" w:rsidRPr="001827B6" w:rsidTr="000F2D4C">
        <w:trPr>
          <w:trHeight w:hRule="exact" w:val="31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0D4" w:rsidRPr="00151D7B" w:rsidRDefault="008C40D4" w:rsidP="000F2D4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40D4" w:rsidRPr="001827B6" w:rsidRDefault="008C40D4" w:rsidP="000F2D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D4" w:rsidRPr="001827B6" w:rsidRDefault="008C40D4" w:rsidP="000F2D4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C40D4" w:rsidRPr="001827B6" w:rsidTr="000F2D4C">
        <w:trPr>
          <w:trHeight w:hRule="exact" w:val="28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0D4" w:rsidRPr="00151D7B" w:rsidRDefault="008C40D4" w:rsidP="000F2D4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40D4" w:rsidRPr="001827B6" w:rsidRDefault="008C40D4" w:rsidP="000F2D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D4" w:rsidRPr="001827B6" w:rsidRDefault="008C40D4" w:rsidP="000F2D4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C40D4" w:rsidRPr="001827B6" w:rsidTr="000F2D4C">
        <w:trPr>
          <w:trHeight w:hRule="exact" w:val="26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0D4" w:rsidRPr="00151D7B" w:rsidRDefault="008C40D4" w:rsidP="000F2D4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51D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40D4" w:rsidRPr="001827B6" w:rsidRDefault="008C40D4" w:rsidP="000F2D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D4" w:rsidRPr="001827B6" w:rsidRDefault="008C40D4" w:rsidP="000F2D4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8C40D4" w:rsidRPr="00151D7B" w:rsidRDefault="008C40D4" w:rsidP="008C40D4">
      <w:pPr>
        <w:rPr>
          <w:rFonts w:ascii="Times New Roman" w:eastAsia="Times New Roman" w:hAnsi="Times New Roman"/>
          <w:sz w:val="20"/>
          <w:szCs w:val="20"/>
        </w:rPr>
      </w:pPr>
    </w:p>
    <w:p w:rsidR="008C40D4" w:rsidRPr="00151D7B" w:rsidRDefault="008C40D4" w:rsidP="008C40D4">
      <w:pPr>
        <w:spacing w:before="2"/>
        <w:rPr>
          <w:rFonts w:ascii="Times New Roman" w:eastAsia="Times New Roman" w:hAnsi="Times New Roman"/>
          <w:sz w:val="29"/>
          <w:szCs w:val="29"/>
        </w:rPr>
      </w:pPr>
    </w:p>
    <w:p w:rsidR="008C40D4" w:rsidRPr="00151D7B" w:rsidRDefault="008C40D4" w:rsidP="008C40D4">
      <w:pPr>
        <w:pStyle w:val="a0"/>
        <w:spacing w:before="69" w:line="275" w:lineRule="exact"/>
        <w:ind w:left="219"/>
      </w:pPr>
      <w:r w:rsidRPr="00151D7B">
        <w:rPr>
          <w:spacing w:val="-1"/>
        </w:rPr>
        <w:t>Заявитель</w:t>
      </w:r>
    </w:p>
    <w:p w:rsidR="008C40D4" w:rsidRPr="00151D7B" w:rsidRDefault="008C40D4" w:rsidP="008C40D4">
      <w:pPr>
        <w:rPr>
          <w:rFonts w:ascii="Times New Roman" w:hAnsi="Times New Roman"/>
          <w:i/>
          <w:sz w:val="16"/>
          <w:szCs w:val="16"/>
        </w:rPr>
      </w:pPr>
      <w:r w:rsidRPr="00151D7B">
        <w:rPr>
          <w:rFonts w:ascii="Times New Roman" w:hAnsi="Times New Roman"/>
          <w:sz w:val="24"/>
          <w:szCs w:val="24"/>
        </w:rPr>
        <w:t>______________________</w:t>
      </w:r>
      <w:r w:rsidRPr="00151D7B">
        <w:rPr>
          <w:rFonts w:ascii="Times New Roman" w:hAnsi="Times New Roman"/>
          <w:sz w:val="24"/>
          <w:szCs w:val="24"/>
        </w:rPr>
        <w:tab/>
      </w:r>
      <w:r w:rsidRPr="00151D7B">
        <w:rPr>
          <w:rFonts w:ascii="Times New Roman" w:hAnsi="Times New Roman"/>
          <w:sz w:val="24"/>
          <w:szCs w:val="24"/>
        </w:rPr>
        <w:tab/>
        <w:t>_________________</w:t>
      </w:r>
      <w:r w:rsidRPr="00151D7B">
        <w:rPr>
          <w:rFonts w:ascii="Times New Roman" w:hAnsi="Times New Roman"/>
          <w:sz w:val="24"/>
          <w:szCs w:val="24"/>
        </w:rPr>
        <w:tab/>
      </w:r>
      <w:r w:rsidRPr="00151D7B">
        <w:rPr>
          <w:rFonts w:ascii="Times New Roman" w:hAnsi="Times New Roman"/>
          <w:sz w:val="24"/>
          <w:szCs w:val="24"/>
        </w:rPr>
        <w:tab/>
      </w:r>
      <w:r w:rsidRPr="00151D7B">
        <w:rPr>
          <w:rFonts w:ascii="Times New Roman" w:hAnsi="Times New Roman"/>
          <w:sz w:val="24"/>
          <w:szCs w:val="24"/>
        </w:rPr>
        <w:tab/>
        <w:t xml:space="preserve">__________________ </w:t>
      </w:r>
    </w:p>
    <w:p w:rsidR="008C40D4" w:rsidRPr="00151D7B" w:rsidRDefault="008C40D4" w:rsidP="008C40D4">
      <w:pPr>
        <w:ind w:firstLine="708"/>
        <w:rPr>
          <w:sz w:val="24"/>
          <w:szCs w:val="24"/>
        </w:rPr>
      </w:pPr>
      <w:r w:rsidRPr="00151D7B">
        <w:rPr>
          <w:rFonts w:ascii="Times New Roman" w:hAnsi="Times New Roman"/>
          <w:i/>
          <w:sz w:val="16"/>
          <w:szCs w:val="16"/>
        </w:rPr>
        <w:t>(Должность)</w:t>
      </w:r>
      <w:r w:rsidRPr="00151D7B">
        <w:rPr>
          <w:rFonts w:ascii="Times New Roman" w:hAnsi="Times New Roman"/>
          <w:i/>
          <w:sz w:val="16"/>
          <w:szCs w:val="16"/>
        </w:rPr>
        <w:tab/>
      </w:r>
      <w:r w:rsidRPr="00151D7B">
        <w:rPr>
          <w:rFonts w:ascii="Times New Roman" w:hAnsi="Times New Roman"/>
          <w:i/>
          <w:sz w:val="16"/>
          <w:szCs w:val="16"/>
        </w:rPr>
        <w:tab/>
      </w:r>
      <w:r w:rsidRPr="00151D7B">
        <w:rPr>
          <w:rFonts w:ascii="Times New Roman" w:hAnsi="Times New Roman"/>
          <w:i/>
          <w:sz w:val="16"/>
          <w:szCs w:val="16"/>
        </w:rPr>
        <w:tab/>
      </w:r>
      <w:r w:rsidRPr="00151D7B">
        <w:rPr>
          <w:rFonts w:ascii="Times New Roman" w:hAnsi="Times New Roman"/>
          <w:i/>
          <w:sz w:val="16"/>
          <w:szCs w:val="16"/>
        </w:rPr>
        <w:tab/>
        <w:t>(подпись)</w:t>
      </w:r>
      <w:r w:rsidRPr="00151D7B">
        <w:rPr>
          <w:rFonts w:ascii="Times New Roman" w:hAnsi="Times New Roman"/>
          <w:i/>
          <w:sz w:val="16"/>
          <w:szCs w:val="16"/>
        </w:rPr>
        <w:tab/>
      </w:r>
      <w:r w:rsidRPr="00151D7B">
        <w:rPr>
          <w:rFonts w:ascii="Times New Roman" w:hAnsi="Times New Roman"/>
          <w:i/>
          <w:sz w:val="16"/>
          <w:szCs w:val="16"/>
        </w:rPr>
        <w:tab/>
      </w:r>
      <w:r w:rsidRPr="00151D7B">
        <w:rPr>
          <w:rFonts w:ascii="Times New Roman" w:hAnsi="Times New Roman"/>
          <w:i/>
          <w:sz w:val="16"/>
          <w:szCs w:val="16"/>
        </w:rPr>
        <w:tab/>
      </w:r>
      <w:r w:rsidRPr="00151D7B">
        <w:rPr>
          <w:rFonts w:ascii="Times New Roman" w:hAnsi="Times New Roman"/>
          <w:i/>
          <w:sz w:val="16"/>
          <w:szCs w:val="16"/>
        </w:rPr>
        <w:tab/>
      </w:r>
      <w:r w:rsidRPr="00151D7B">
        <w:rPr>
          <w:rFonts w:ascii="Times New Roman" w:hAnsi="Times New Roman"/>
          <w:i/>
          <w:sz w:val="16"/>
          <w:szCs w:val="16"/>
        </w:rPr>
        <w:tab/>
        <w:t>(Ф.И.О.)</w:t>
      </w:r>
    </w:p>
    <w:p w:rsidR="008C40D4" w:rsidRPr="00151D7B" w:rsidRDefault="008C40D4" w:rsidP="008C40D4">
      <w:pPr>
        <w:pStyle w:val="1"/>
        <w:pageBreakBefore/>
        <w:numPr>
          <w:ilvl w:val="0"/>
          <w:numId w:val="17"/>
        </w:numPr>
        <w:jc w:val="center"/>
        <w:rPr>
          <w:sz w:val="24"/>
          <w:szCs w:val="24"/>
          <w:lang w:val="ru-RU"/>
        </w:rPr>
      </w:pPr>
    </w:p>
    <w:tbl>
      <w:tblPr>
        <w:tblW w:w="0" w:type="auto"/>
        <w:tblInd w:w="4644" w:type="dxa"/>
        <w:tblLayout w:type="fixed"/>
        <w:tblLook w:val="04A0"/>
      </w:tblPr>
      <w:tblGrid>
        <w:gridCol w:w="4926"/>
      </w:tblGrid>
      <w:tr w:rsidR="008C40D4" w:rsidRPr="001827B6" w:rsidTr="000F2D4C">
        <w:tc>
          <w:tcPr>
            <w:tcW w:w="4926" w:type="dxa"/>
            <w:hideMark/>
          </w:tcPr>
          <w:p w:rsidR="008C40D4" w:rsidRPr="00151D7B" w:rsidRDefault="008C40D4" w:rsidP="008C40D4">
            <w:pPr>
              <w:pStyle w:val="1"/>
              <w:numPr>
                <w:ilvl w:val="0"/>
                <w:numId w:val="17"/>
              </w:numPr>
              <w:rPr>
                <w:sz w:val="24"/>
                <w:szCs w:val="24"/>
                <w:lang w:val="ru-RU"/>
              </w:rPr>
            </w:pPr>
            <w:r w:rsidRPr="00151D7B">
              <w:rPr>
                <w:b/>
                <w:sz w:val="24"/>
                <w:szCs w:val="24"/>
                <w:lang w:val="ru-RU"/>
              </w:rPr>
              <w:t>Приложение №7</w:t>
            </w:r>
          </w:p>
          <w:p w:rsidR="008C40D4" w:rsidRPr="001827B6" w:rsidRDefault="006E0782" w:rsidP="000F2D4C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827B6">
              <w:rPr>
                <w:rFonts w:ascii="Times New Roman" w:hAnsi="Times New Roman"/>
                <w:sz w:val="24"/>
                <w:szCs w:val="24"/>
              </w:rPr>
              <w:t xml:space="preserve">к Документации об аукционе  </w:t>
            </w:r>
            <w:r w:rsidRPr="006E0782">
              <w:rPr>
                <w:rStyle w:val="5"/>
                <w:rFonts w:eastAsia="Calibri"/>
                <w:color w:val="auto"/>
                <w:sz w:val="24"/>
                <w:szCs w:val="24"/>
              </w:rPr>
              <w:t>на право заключения договора аренды земельного участка, находящегося в муниципальной собственности, расположенного на территории муниципального образования Мирновское сельское поселение Симферопольского района Республики Крым</w:t>
            </w:r>
            <w:r w:rsidR="008C40D4" w:rsidRPr="00182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40D4" w:rsidRPr="001827B6" w:rsidRDefault="008C40D4" w:rsidP="000F2D4C"/>
        </w:tc>
      </w:tr>
    </w:tbl>
    <w:p w:rsidR="008C40D4" w:rsidRPr="00151D7B" w:rsidRDefault="008C40D4" w:rsidP="008C40D4">
      <w:pPr>
        <w:autoSpaceDE w:val="0"/>
        <w:jc w:val="center"/>
        <w:rPr>
          <w:rFonts w:ascii="Times New Roman" w:hAnsi="Times New Roman"/>
          <w:sz w:val="24"/>
          <w:szCs w:val="24"/>
        </w:rPr>
      </w:pPr>
      <w:r w:rsidRPr="00151D7B">
        <w:rPr>
          <w:rFonts w:ascii="Times New Roman" w:hAnsi="Times New Roman"/>
          <w:sz w:val="24"/>
          <w:szCs w:val="24"/>
        </w:rPr>
        <w:t>ПРОЕКТ ДОГОВОРА №____</w:t>
      </w:r>
    </w:p>
    <w:p w:rsidR="008C40D4" w:rsidRDefault="008C40D4" w:rsidP="008C40D4">
      <w:pPr>
        <w:ind w:right="40"/>
        <w:jc w:val="center"/>
        <w:rPr>
          <w:rStyle w:val="5"/>
          <w:rFonts w:eastAsia="Calibri"/>
          <w:color w:val="auto"/>
          <w:sz w:val="24"/>
          <w:szCs w:val="24"/>
        </w:rPr>
      </w:pPr>
      <w:r w:rsidRPr="00151D7B">
        <w:rPr>
          <w:rFonts w:ascii="Times New Roman" w:eastAsia="Times New Roman" w:hAnsi="Times New Roman"/>
          <w:sz w:val="24"/>
          <w:szCs w:val="24"/>
          <w:lang w:bidi="ru-RU"/>
        </w:rPr>
        <w:t xml:space="preserve">аренды </w:t>
      </w:r>
      <w:r w:rsidR="00D56FC8" w:rsidRPr="006E0782">
        <w:rPr>
          <w:rStyle w:val="5"/>
          <w:rFonts w:eastAsia="Calibri"/>
          <w:color w:val="auto"/>
          <w:sz w:val="24"/>
          <w:szCs w:val="24"/>
        </w:rPr>
        <w:t>земельного участка, находящегося в муниципальной собственности, расположенного на территории муниципального образования Мирновское сельское поселение Симферопольского района Республики Крым</w:t>
      </w:r>
    </w:p>
    <w:p w:rsidR="00B51B45" w:rsidRPr="00E921BF" w:rsidRDefault="00B51B45" w:rsidP="00B51B45">
      <w:pPr>
        <w:pStyle w:val="a7"/>
        <w:ind w:left="142"/>
        <w:jc w:val="both"/>
        <w:rPr>
          <w:rFonts w:ascii="Times New Roman" w:hAnsi="Times New Roman"/>
          <w:b/>
          <w:iCs/>
          <w:sz w:val="24"/>
          <w:szCs w:val="24"/>
        </w:rPr>
      </w:pPr>
      <w:r w:rsidRPr="00B51B45">
        <w:rPr>
          <w:b/>
          <w:iCs/>
          <w:sz w:val="24"/>
          <w:szCs w:val="24"/>
        </w:rPr>
        <w:t xml:space="preserve">                </w:t>
      </w:r>
      <w:r w:rsidRPr="00E921BF">
        <w:rPr>
          <w:rFonts w:ascii="Times New Roman" w:hAnsi="Times New Roman"/>
          <w:b/>
          <w:iCs/>
          <w:sz w:val="24"/>
          <w:szCs w:val="24"/>
        </w:rPr>
        <w:t>Администрация Мирновского сельского поселения Симферопольского района Республики Крым</w:t>
      </w:r>
      <w:r w:rsidRPr="00E921BF">
        <w:rPr>
          <w:rFonts w:ascii="Times New Roman" w:hAnsi="Times New Roman"/>
          <w:iCs/>
          <w:sz w:val="24"/>
          <w:szCs w:val="24"/>
        </w:rPr>
        <w:t xml:space="preserve">, в лице председателя Мирновского сельского совета - главы администрации Мирновского сельского поселения </w:t>
      </w:r>
      <w:r w:rsidRPr="00E921BF">
        <w:rPr>
          <w:rFonts w:ascii="Times New Roman" w:hAnsi="Times New Roman"/>
          <w:b/>
          <w:iCs/>
          <w:sz w:val="24"/>
          <w:szCs w:val="24"/>
        </w:rPr>
        <w:t>Ковалева Сергея Валентиновича</w:t>
      </w:r>
      <w:r w:rsidRPr="00E921BF">
        <w:rPr>
          <w:rFonts w:ascii="Times New Roman" w:hAnsi="Times New Roman"/>
          <w:iCs/>
          <w:sz w:val="24"/>
          <w:szCs w:val="24"/>
        </w:rPr>
        <w:t>, действующего на основании Устава и Положения «Об администрации Мирновского сельского поселения», утвержденного решением Мирновского сельского совета от 10.12.2014 г. №32/14, именуемая в дальнейшем «Арендодатель»,</w:t>
      </w:r>
      <w:r w:rsidRPr="00E921B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921BF">
        <w:rPr>
          <w:rFonts w:ascii="Times New Roman" w:hAnsi="Times New Roman"/>
          <w:iCs/>
          <w:sz w:val="24"/>
          <w:szCs w:val="24"/>
        </w:rPr>
        <w:t>и</w:t>
      </w:r>
    </w:p>
    <w:p w:rsidR="00B51B45" w:rsidRPr="00E921BF" w:rsidRDefault="00B51B45" w:rsidP="00B51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E921BF">
        <w:rPr>
          <w:rFonts w:ascii="Times New Roman" w:hAnsi="Times New Roman"/>
          <w:b/>
          <w:sz w:val="24"/>
          <w:szCs w:val="24"/>
        </w:rPr>
        <w:t xml:space="preserve">_________________________________, </w:t>
      </w:r>
      <w:r w:rsidRPr="00E921BF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E921BF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Pr="00E921BF">
        <w:rPr>
          <w:rFonts w:ascii="Times New Roman" w:hAnsi="Times New Roman"/>
          <w:b/>
          <w:sz w:val="24"/>
          <w:szCs w:val="24"/>
        </w:rPr>
        <w:t>«Арендатор»</w:t>
      </w:r>
      <w:r w:rsidRPr="00E921BF">
        <w:rPr>
          <w:rFonts w:ascii="Times New Roman" w:hAnsi="Times New Roman"/>
          <w:sz w:val="24"/>
          <w:szCs w:val="24"/>
        </w:rPr>
        <w:t>, действующий на основании ______________________________________________________________</w:t>
      </w:r>
    </w:p>
    <w:p w:rsidR="00B51B45" w:rsidRPr="00E921BF" w:rsidRDefault="00B51B45" w:rsidP="00B51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iCs/>
          <w:sz w:val="24"/>
          <w:szCs w:val="24"/>
        </w:rPr>
      </w:pPr>
      <w:r w:rsidRPr="00E921B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E921BF">
        <w:rPr>
          <w:rFonts w:ascii="Times New Roman" w:hAnsi="Times New Roman"/>
          <w:iCs/>
          <w:sz w:val="24"/>
          <w:szCs w:val="24"/>
        </w:rPr>
        <w:t>при совместном упоминании именуемые "Стороны",</w:t>
      </w:r>
    </w:p>
    <w:p w:rsidR="00B51B45" w:rsidRDefault="00B51B45" w:rsidP="00B51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iCs/>
          <w:sz w:val="24"/>
          <w:szCs w:val="24"/>
        </w:rPr>
      </w:pPr>
      <w:r w:rsidRPr="00E921BF">
        <w:rPr>
          <w:rFonts w:ascii="Times New Roman" w:hAnsi="Times New Roman"/>
          <w:iCs/>
          <w:sz w:val="24"/>
          <w:szCs w:val="24"/>
        </w:rPr>
        <w:t xml:space="preserve"> руководствуясь Земельным кодексом Российской Федерации, порядком завершения оформления права, начатого до вступления в</w:t>
      </w:r>
      <w:r w:rsidRPr="00B51B45">
        <w:rPr>
          <w:rFonts w:ascii="Times New Roman" w:hAnsi="Times New Roman"/>
          <w:iCs/>
          <w:sz w:val="24"/>
          <w:szCs w:val="24"/>
        </w:rPr>
        <w:t xml:space="preserve"> силу Федерального конституционного закона от 21 марта 2014 года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Севастополя», в соответствии с Законом Республики Крым от 31 июля 2014 года № 38-ЗРК «Об особенностях регулирования имущественных и земельных отношений на терри</w:t>
      </w:r>
      <w:r>
        <w:rPr>
          <w:rFonts w:ascii="Times New Roman" w:hAnsi="Times New Roman"/>
          <w:iCs/>
          <w:sz w:val="24"/>
          <w:szCs w:val="24"/>
        </w:rPr>
        <w:t>тории Республики Крым»,</w:t>
      </w:r>
      <w:r w:rsidRPr="00B51B45">
        <w:rPr>
          <w:rFonts w:ascii="Times New Roman" w:hAnsi="Times New Roman"/>
          <w:iCs/>
          <w:sz w:val="24"/>
          <w:szCs w:val="24"/>
        </w:rPr>
        <w:t xml:space="preserve"> заключили настоящий Договор (далее - Договор) о нижеследующем.</w:t>
      </w:r>
    </w:p>
    <w:p w:rsidR="00B51B45" w:rsidRPr="00B51B45" w:rsidRDefault="00B51B45" w:rsidP="00B51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sz w:val="24"/>
          <w:szCs w:val="24"/>
        </w:rPr>
      </w:pPr>
    </w:p>
    <w:p w:rsidR="00B51B45" w:rsidRPr="00B51B45" w:rsidRDefault="00B51B45" w:rsidP="00B5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1B45">
        <w:rPr>
          <w:rFonts w:ascii="Times New Roman" w:hAnsi="Times New Roman"/>
          <w:b/>
          <w:bCs/>
          <w:sz w:val="24"/>
          <w:szCs w:val="24"/>
        </w:rPr>
        <w:t>1.ПРЕДМЕТ ДОГОВОРА</w:t>
      </w:r>
    </w:p>
    <w:p w:rsidR="00B51B45" w:rsidRPr="00B51B45" w:rsidRDefault="00B51B45" w:rsidP="00B5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45" w:rsidRPr="00E921BF" w:rsidRDefault="00B51B45" w:rsidP="00B51B45">
      <w:pPr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E921BF">
        <w:rPr>
          <w:rFonts w:ascii="Times New Roman" w:hAnsi="Times New Roman"/>
          <w:iCs/>
          <w:sz w:val="24"/>
          <w:szCs w:val="24"/>
        </w:rPr>
        <w:t xml:space="preserve">В соответствии с условиями настоящего договора </w:t>
      </w:r>
      <w:r w:rsidRPr="00E921BF">
        <w:rPr>
          <w:rFonts w:ascii="Times New Roman" w:hAnsi="Times New Roman"/>
          <w:sz w:val="24"/>
          <w:szCs w:val="24"/>
        </w:rPr>
        <w:t xml:space="preserve">Арендодатель предоставляет, а Арендатор принимает в аренду земельный участок, находящийся в муниципальной собственности (далее-Участок), Категория земель: земли населенных пунктов, вид разрешенного использования: </w:t>
      </w:r>
      <w:r w:rsidRPr="00E921BF">
        <w:rPr>
          <w:rFonts w:ascii="Times New Roman" w:hAnsi="Times New Roman"/>
          <w:b/>
          <w:sz w:val="24"/>
          <w:szCs w:val="24"/>
        </w:rPr>
        <w:t>спорт</w:t>
      </w:r>
      <w:r w:rsidRPr="00E921BF">
        <w:rPr>
          <w:rFonts w:ascii="Times New Roman" w:hAnsi="Times New Roman"/>
          <w:sz w:val="24"/>
          <w:szCs w:val="24"/>
        </w:rPr>
        <w:t xml:space="preserve">. </w:t>
      </w:r>
    </w:p>
    <w:p w:rsidR="00B51B45" w:rsidRPr="00B51B45" w:rsidRDefault="00B51B45" w:rsidP="00B51B45">
      <w:pPr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>На Участке объекты недвижимого имущества не находятся.</w:t>
      </w:r>
    </w:p>
    <w:p w:rsidR="00B51B45" w:rsidRPr="00D834D7" w:rsidRDefault="00B51B45" w:rsidP="00B51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51B45" w:rsidRPr="00B51B45" w:rsidRDefault="00B51B45" w:rsidP="00B51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B51B45">
        <w:rPr>
          <w:rFonts w:ascii="Times New Roman" w:hAnsi="Times New Roman"/>
          <w:b/>
          <w:bCs/>
          <w:sz w:val="24"/>
          <w:szCs w:val="24"/>
        </w:rPr>
        <w:t xml:space="preserve">                              2. СРОК ДОГОВОРА</w:t>
      </w:r>
    </w:p>
    <w:p w:rsidR="00B51B45" w:rsidRPr="00B51B45" w:rsidRDefault="00B51B45" w:rsidP="00B51B4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B51B45" w:rsidRPr="00B51B45" w:rsidRDefault="00B51B45" w:rsidP="00B51B45">
      <w:pPr>
        <w:widowControl w:val="0"/>
        <w:numPr>
          <w:ilvl w:val="0"/>
          <w:numId w:val="3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5" w:lineRule="auto"/>
        <w:ind w:left="0" w:firstLine="1134"/>
        <w:jc w:val="both"/>
        <w:rPr>
          <w:rFonts w:ascii="Times New Roman" w:hAnsi="Times New Roman"/>
          <w:b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Срок аренды Участка составляет </w:t>
      </w:r>
      <w:r w:rsidRPr="00B51B45">
        <w:rPr>
          <w:rFonts w:ascii="Times New Roman" w:hAnsi="Times New Roman"/>
          <w:b/>
          <w:sz w:val="24"/>
          <w:szCs w:val="24"/>
        </w:rPr>
        <w:t xml:space="preserve">32 (тридцать два) месяца </w:t>
      </w:r>
      <w:r w:rsidRPr="00B51B45">
        <w:rPr>
          <w:rFonts w:ascii="Times New Roman" w:hAnsi="Times New Roman"/>
          <w:sz w:val="24"/>
          <w:szCs w:val="24"/>
        </w:rPr>
        <w:t xml:space="preserve">с момента подписания Акта приема-передачи земельного участка представителями Сторон и государственной регистрации настоящего Договора. </w:t>
      </w:r>
    </w:p>
    <w:p w:rsidR="00B51B45" w:rsidRPr="00B51B45" w:rsidRDefault="00B51B45" w:rsidP="00B51B45">
      <w:pPr>
        <w:widowControl w:val="0"/>
        <w:autoSpaceDE w:val="0"/>
        <w:autoSpaceDN w:val="0"/>
        <w:adjustRightInd w:val="0"/>
        <w:spacing w:after="0" w:line="59" w:lineRule="exact"/>
        <w:ind w:firstLine="1134"/>
        <w:rPr>
          <w:rFonts w:ascii="Times New Roman" w:hAnsi="Times New Roman"/>
          <w:sz w:val="24"/>
          <w:szCs w:val="24"/>
        </w:rPr>
      </w:pPr>
    </w:p>
    <w:p w:rsidR="00B51B45" w:rsidRPr="00B51B45" w:rsidRDefault="00B51B45" w:rsidP="00B51B45">
      <w:pPr>
        <w:widowControl w:val="0"/>
        <w:numPr>
          <w:ilvl w:val="0"/>
          <w:numId w:val="31"/>
        </w:numPr>
        <w:tabs>
          <w:tab w:val="clear" w:pos="720"/>
          <w:tab w:val="num" w:pos="425"/>
        </w:tabs>
        <w:overflowPunct w:val="0"/>
        <w:autoSpaceDE w:val="0"/>
        <w:autoSpaceDN w:val="0"/>
        <w:adjustRightInd w:val="0"/>
        <w:spacing w:after="0" w:line="214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lastRenderedPageBreak/>
        <w:t xml:space="preserve">Участок считается переданным Арендодателем в аренду Арендатору с даты, указанной в п. 2.1 настоящего Договора. </w:t>
      </w:r>
    </w:p>
    <w:p w:rsidR="00B51B45" w:rsidRPr="00B51B45" w:rsidRDefault="00B51B45" w:rsidP="00B51B45">
      <w:pPr>
        <w:widowControl w:val="0"/>
        <w:autoSpaceDE w:val="0"/>
        <w:autoSpaceDN w:val="0"/>
        <w:adjustRightInd w:val="0"/>
        <w:spacing w:after="0" w:line="59" w:lineRule="exact"/>
        <w:ind w:firstLine="1134"/>
        <w:rPr>
          <w:rFonts w:ascii="Times New Roman" w:hAnsi="Times New Roman"/>
          <w:sz w:val="24"/>
          <w:szCs w:val="24"/>
        </w:rPr>
      </w:pPr>
    </w:p>
    <w:p w:rsidR="00B51B45" w:rsidRPr="00B51B45" w:rsidRDefault="00B51B45" w:rsidP="00B51B4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2.3.    Договор подлежит государственной регистрации в органе, осуществляющем государственную регистрацию прав на недвижимое имущество и сделок с ним на территории Республики Крым. </w:t>
      </w:r>
    </w:p>
    <w:p w:rsidR="00B51B45" w:rsidRPr="00B51B45" w:rsidRDefault="00B51B45" w:rsidP="00B51B45">
      <w:pPr>
        <w:widowControl w:val="0"/>
        <w:autoSpaceDE w:val="0"/>
        <w:autoSpaceDN w:val="0"/>
        <w:adjustRightInd w:val="0"/>
        <w:spacing w:after="0" w:line="58" w:lineRule="exact"/>
        <w:ind w:firstLine="1134"/>
        <w:rPr>
          <w:rFonts w:ascii="Times New Roman" w:hAnsi="Times New Roman"/>
          <w:sz w:val="24"/>
          <w:szCs w:val="24"/>
        </w:rPr>
      </w:pPr>
    </w:p>
    <w:p w:rsidR="00B51B45" w:rsidRPr="00B51B45" w:rsidRDefault="00B51B45" w:rsidP="00B51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B51B45" w:rsidRPr="00B51B45" w:rsidRDefault="00B51B45" w:rsidP="00B5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1B45">
        <w:rPr>
          <w:rFonts w:ascii="Times New Roman" w:hAnsi="Times New Roman"/>
          <w:b/>
          <w:bCs/>
          <w:sz w:val="24"/>
          <w:szCs w:val="24"/>
        </w:rPr>
        <w:t>3. РАЗМЕР И УСЛОВИЯ ВНЕСЕНИЯ АРЕНДНОЙ ПЛАТЫ</w:t>
      </w:r>
    </w:p>
    <w:p w:rsidR="00B51B45" w:rsidRPr="00B51B45" w:rsidRDefault="00B51B45" w:rsidP="00B5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45" w:rsidRPr="00B51B45" w:rsidRDefault="00B51B45" w:rsidP="00B51B45">
      <w:pPr>
        <w:widowControl w:val="0"/>
        <w:autoSpaceDE w:val="0"/>
        <w:autoSpaceDN w:val="0"/>
        <w:adjustRightInd w:val="0"/>
        <w:spacing w:after="0" w:line="53" w:lineRule="exact"/>
        <w:ind w:firstLine="1134"/>
        <w:rPr>
          <w:rFonts w:ascii="Times New Roman" w:hAnsi="Times New Roman"/>
          <w:sz w:val="24"/>
          <w:szCs w:val="24"/>
        </w:rPr>
      </w:pPr>
    </w:p>
    <w:p w:rsidR="00B51B45" w:rsidRPr="00B51B45" w:rsidRDefault="00B51B45" w:rsidP="00B51B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                3.1. Размер арендной платы за Участок на дату подписания настоящего Договора определен Сторонами в Приложении № 1 (расчет арендной платы), которое является его неотъемлемой частью и составляет </w:t>
      </w:r>
      <w:r w:rsidRPr="00B51B45">
        <w:rPr>
          <w:rFonts w:ascii="Times New Roman" w:hAnsi="Times New Roman"/>
          <w:b/>
          <w:iCs/>
          <w:sz w:val="24"/>
          <w:szCs w:val="24"/>
        </w:rPr>
        <w:t>____________________ руб. в год, ____________________руб. в месяц.</w:t>
      </w:r>
    </w:p>
    <w:p w:rsidR="00B51B45" w:rsidRPr="00B51B45" w:rsidRDefault="00B51B45" w:rsidP="00B51B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b/>
          <w:iCs/>
          <w:sz w:val="24"/>
          <w:szCs w:val="24"/>
        </w:rPr>
        <w:t xml:space="preserve">               </w:t>
      </w:r>
      <w:r w:rsidRPr="00B51B45">
        <w:rPr>
          <w:rFonts w:ascii="Times New Roman" w:hAnsi="Times New Roman"/>
          <w:sz w:val="24"/>
          <w:szCs w:val="24"/>
        </w:rPr>
        <w:t xml:space="preserve">Размер арендной платы за неполный период (месяц) исчисляется пропорционально количеству календарных дней аренды в месяц к количеству дней данного месяца. Если договор аренды земельного участка действует в течение неполного календарного года, плата вносится не позднее 10 числа месяца, предшествующего месяцу окончания действия соответствующего договора. </w:t>
      </w:r>
    </w:p>
    <w:p w:rsidR="00B51B45" w:rsidRPr="00B51B45" w:rsidRDefault="00B51B45" w:rsidP="00B51B4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>3.2. Арендная плата вносится равными частями ежемесячно не позднее 10 числа месяца, следующего за отчетным периодом. Арендная плата за декабрь вносится до 10 декабря текущего финансового года.</w:t>
      </w:r>
    </w:p>
    <w:p w:rsidR="00B51B45" w:rsidRPr="00B51B45" w:rsidRDefault="00B51B45" w:rsidP="00B51B4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>Арендная плата вносится по следующим реквизитам:</w:t>
      </w:r>
    </w:p>
    <w:p w:rsidR="00B51B45" w:rsidRPr="00B51B45" w:rsidRDefault="00B51B45" w:rsidP="00B51B4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>Получатель: УФК по Республике Крым (Администрация Мирновского сельского поселения)</w:t>
      </w:r>
    </w:p>
    <w:p w:rsidR="00B51B45" w:rsidRPr="00B51B45" w:rsidRDefault="00B51B45" w:rsidP="00B51B4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>ИНН 9109006938</w:t>
      </w:r>
    </w:p>
    <w:p w:rsidR="00B51B45" w:rsidRPr="00B51B45" w:rsidRDefault="00B51B45" w:rsidP="00B51B4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>КПП 910901001</w:t>
      </w:r>
    </w:p>
    <w:p w:rsidR="00B51B45" w:rsidRPr="00B51B45" w:rsidRDefault="00B51B45" w:rsidP="00B51B4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>р/счет 40101810335100010001</w:t>
      </w:r>
    </w:p>
    <w:p w:rsidR="00B51B45" w:rsidRPr="00B51B45" w:rsidRDefault="00B51B45" w:rsidP="00B51B4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>БИК 043510001</w:t>
      </w:r>
    </w:p>
    <w:p w:rsidR="00B51B45" w:rsidRPr="00B51B45" w:rsidRDefault="00B51B45" w:rsidP="00B51B4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>Банк: Отделение Республика Крым г.Симферополь</w:t>
      </w:r>
    </w:p>
    <w:p w:rsidR="00B51B45" w:rsidRPr="00B51B45" w:rsidRDefault="00B51B45" w:rsidP="00B51B4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>ОКТМО: 35647438</w:t>
      </w:r>
    </w:p>
    <w:p w:rsidR="00B51B45" w:rsidRPr="00B51B45" w:rsidRDefault="00B51B45" w:rsidP="00B51B4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>КБК: 903 1 11 05025 10 0000 120</w:t>
      </w:r>
    </w:p>
    <w:p w:rsidR="00B51B45" w:rsidRPr="00B51B45" w:rsidRDefault="00B51B45" w:rsidP="00B51B4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>Наименование кода бюджетной классификации: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</w:r>
    </w:p>
    <w:p w:rsidR="00B51B45" w:rsidRPr="00B51B45" w:rsidRDefault="00B51B45" w:rsidP="00B51B4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>3.3. Арендная плата начисляется с даты, указанной в п. 2.1 настоящего Договора.</w:t>
      </w:r>
    </w:p>
    <w:p w:rsidR="00B51B45" w:rsidRPr="00B51B45" w:rsidRDefault="00B51B45" w:rsidP="00B51B4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>3.4. Арендная плата подлежит изменению в одностороннем порядке собственником земельного участка на размер уровня инфляции, установленного федеральным законом о бюджете Российской федерации на очередной финансовый год и плановый период, который применяется ежегодно по состоянию на начало очередного финансового года, а также в случае изменения нормативной цены земельных участков, базового размера арендной платы.</w:t>
      </w:r>
    </w:p>
    <w:p w:rsidR="00B51B45" w:rsidRPr="00B51B45" w:rsidRDefault="00B51B45" w:rsidP="00B51B4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>Исчисление и уплата Арендатором арендной платы осуществляются на основании письменного уведомления, направленного Арендодателем по адресу Арендатора, указанному в Договоре.</w:t>
      </w:r>
    </w:p>
    <w:p w:rsidR="00B51B45" w:rsidRPr="00B51B45" w:rsidRDefault="00B51B45" w:rsidP="00B51B4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>Стороны считают размер арендной платы измененным со дня введения новой нормативной цены земельного участка, базового размера арендной платы, коэффициента уровня инфляции.</w:t>
      </w:r>
    </w:p>
    <w:p w:rsidR="00B51B45" w:rsidRDefault="00B51B45" w:rsidP="00B51B4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>3.5. Арендная плата за пользование земельным участком с даты, указанной в п. 2.1 Договора, до момента его государственной регистрации уплачивается Арендатором в порядке, предусмотренном п. 3.2 Договора.</w:t>
      </w:r>
    </w:p>
    <w:p w:rsidR="00234EB5" w:rsidRPr="00B51B45" w:rsidRDefault="00234EB5" w:rsidP="00B51B4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3.6. </w:t>
      </w:r>
      <w:r w:rsidRPr="00234EB5">
        <w:rPr>
          <w:rFonts w:ascii="Times New Roman" w:hAnsi="Times New Roman"/>
        </w:rPr>
        <w:t>С целью обеспечения исполнения обязательств Арендатор вносит задаток, который зачисляется в счет платежей за</w:t>
      </w:r>
      <w:r>
        <w:rPr>
          <w:rFonts w:ascii="Times New Roman" w:hAnsi="Times New Roman"/>
        </w:rPr>
        <w:t xml:space="preserve"> первый и последний год</w:t>
      </w:r>
      <w:r w:rsidRPr="00234EB5">
        <w:rPr>
          <w:rFonts w:ascii="Times New Roman" w:hAnsi="Times New Roman"/>
        </w:rPr>
        <w:t xml:space="preserve"> аренды по настоящему Договору.</w:t>
      </w:r>
    </w:p>
    <w:p w:rsidR="00B51B45" w:rsidRPr="00B51B45" w:rsidRDefault="00B51B45" w:rsidP="00B51B4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1B45" w:rsidRPr="00B51B45" w:rsidRDefault="00B51B45" w:rsidP="00B5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1B45">
        <w:rPr>
          <w:rFonts w:ascii="Times New Roman" w:hAnsi="Times New Roman"/>
          <w:b/>
          <w:bCs/>
          <w:sz w:val="24"/>
          <w:szCs w:val="24"/>
        </w:rPr>
        <w:t>4.ПРАВА И ОБЯЗАННОСТИ СТОРОН</w:t>
      </w:r>
    </w:p>
    <w:p w:rsidR="00B51B45" w:rsidRPr="00B51B45" w:rsidRDefault="00B51B45" w:rsidP="00B51B4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B51B45" w:rsidRPr="00B51B45" w:rsidRDefault="00B51B45" w:rsidP="00B51B45">
      <w:pPr>
        <w:widowControl w:val="0"/>
        <w:autoSpaceDE w:val="0"/>
        <w:autoSpaceDN w:val="0"/>
        <w:adjustRightInd w:val="0"/>
        <w:spacing w:after="0" w:line="235" w:lineRule="auto"/>
        <w:ind w:firstLine="1134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4.1. </w:t>
      </w:r>
      <w:r w:rsidRPr="00B51B45">
        <w:rPr>
          <w:rFonts w:ascii="Times New Roman" w:hAnsi="Times New Roman"/>
          <w:b/>
          <w:sz w:val="24"/>
          <w:szCs w:val="24"/>
        </w:rPr>
        <w:t>Арендодатель имеет право:</w:t>
      </w:r>
    </w:p>
    <w:p w:rsidR="00B51B45" w:rsidRPr="00B51B45" w:rsidRDefault="00B51B45" w:rsidP="00B51B45">
      <w:pPr>
        <w:widowControl w:val="0"/>
        <w:numPr>
          <w:ilvl w:val="0"/>
          <w:numId w:val="32"/>
        </w:numPr>
        <w:tabs>
          <w:tab w:val="clear" w:pos="720"/>
          <w:tab w:val="num" w:pos="684"/>
        </w:tabs>
        <w:overflowPunct w:val="0"/>
        <w:autoSpaceDE w:val="0"/>
        <w:autoSpaceDN w:val="0"/>
        <w:adjustRightInd w:val="0"/>
        <w:spacing w:after="0" w:line="223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</w:r>
    </w:p>
    <w:p w:rsidR="00B51B45" w:rsidRPr="00B51B45" w:rsidRDefault="00B51B45" w:rsidP="00B51B45">
      <w:pPr>
        <w:widowControl w:val="0"/>
        <w:numPr>
          <w:ilvl w:val="0"/>
          <w:numId w:val="32"/>
        </w:numPr>
        <w:tabs>
          <w:tab w:val="clear" w:pos="720"/>
          <w:tab w:val="num" w:pos="609"/>
        </w:tabs>
        <w:overflowPunct w:val="0"/>
        <w:autoSpaceDE w:val="0"/>
        <w:autoSpaceDN w:val="0"/>
        <w:adjustRightInd w:val="0"/>
        <w:spacing w:after="0" w:line="227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На возмещение убытков, причиненных ухудшением качества Участка и экологической обстановки в результате хозяйственной деятельности Арендатора, использования Участка не по целевому назначению или с нарушением законодательства, а также по иным основаниям, предусмотренным законодательством Российской Федерации, Республики Крым. </w:t>
      </w:r>
    </w:p>
    <w:p w:rsidR="00B51B45" w:rsidRPr="00B51B45" w:rsidRDefault="00B51B45" w:rsidP="00B51B45">
      <w:pPr>
        <w:widowControl w:val="0"/>
        <w:numPr>
          <w:ilvl w:val="0"/>
          <w:numId w:val="32"/>
        </w:numPr>
        <w:tabs>
          <w:tab w:val="clear" w:pos="720"/>
          <w:tab w:val="num" w:pos="638"/>
        </w:tabs>
        <w:overflowPunct w:val="0"/>
        <w:autoSpaceDE w:val="0"/>
        <w:autoSpaceDN w:val="0"/>
        <w:adjustRightInd w:val="0"/>
        <w:spacing w:after="0" w:line="214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Требовать надлежащего исполнения Арендатором обязательств, предусмотренных п. 4.4 настоящего Договора. </w:t>
      </w:r>
    </w:p>
    <w:p w:rsidR="00B51B45" w:rsidRPr="00B51B45" w:rsidRDefault="00B51B45" w:rsidP="00B51B45">
      <w:pPr>
        <w:widowControl w:val="0"/>
        <w:numPr>
          <w:ilvl w:val="0"/>
          <w:numId w:val="32"/>
        </w:numPr>
        <w:tabs>
          <w:tab w:val="clear" w:pos="720"/>
          <w:tab w:val="num" w:pos="650"/>
        </w:tabs>
        <w:overflowPunct w:val="0"/>
        <w:autoSpaceDE w:val="0"/>
        <w:autoSpaceDN w:val="0"/>
        <w:adjustRightInd w:val="0"/>
        <w:spacing w:after="0" w:line="214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Направлять Арендатору претензию в случае неиспользования земельного участка в соответствии с условиями, предусмотренными настоящим Договором. </w:t>
      </w:r>
    </w:p>
    <w:p w:rsidR="00B51B45" w:rsidRPr="00B51B45" w:rsidRDefault="00B51B45" w:rsidP="00B51B45">
      <w:pPr>
        <w:widowControl w:val="0"/>
        <w:numPr>
          <w:ilvl w:val="0"/>
          <w:numId w:val="32"/>
        </w:numPr>
        <w:tabs>
          <w:tab w:val="clear" w:pos="720"/>
          <w:tab w:val="num" w:pos="631"/>
        </w:tabs>
        <w:overflowPunct w:val="0"/>
        <w:autoSpaceDE w:val="0"/>
        <w:autoSpaceDN w:val="0"/>
        <w:adjustRightInd w:val="0"/>
        <w:spacing w:after="0" w:line="214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Изъять Участок в порядке, установленном законодательством либо муниципальными правовыми актами. </w:t>
      </w:r>
    </w:p>
    <w:p w:rsidR="00B51B45" w:rsidRPr="00B51B45" w:rsidRDefault="00B51B45" w:rsidP="00B51B45">
      <w:pPr>
        <w:widowControl w:val="0"/>
        <w:numPr>
          <w:ilvl w:val="0"/>
          <w:numId w:val="32"/>
        </w:numPr>
        <w:tabs>
          <w:tab w:val="clear" w:pos="720"/>
          <w:tab w:val="num" w:pos="624"/>
        </w:tabs>
        <w:overflowPunct w:val="0"/>
        <w:autoSpaceDE w:val="0"/>
        <w:autoSpaceDN w:val="0"/>
        <w:adjustRightInd w:val="0"/>
        <w:spacing w:after="0" w:line="223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В соответствии с п.3 ст.450 Гражданского кодекса Российской Федерации досрочно в одностороннем порядке полностью или частично отказаться от исполнения Договора в случаях: </w:t>
      </w:r>
    </w:p>
    <w:p w:rsidR="00B51B45" w:rsidRPr="00B51B45" w:rsidRDefault="00B51B45" w:rsidP="00B51B4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а) невнесения Арендатором арендной платы, указанной в п. 3.1 Договора, более двух раз подряд по истечении установленного Договором срока платежа; </w:t>
      </w:r>
    </w:p>
    <w:p w:rsidR="00B51B45" w:rsidRPr="00B51B45" w:rsidRDefault="00B51B45" w:rsidP="00B51B4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б) неисполнения и (или) ненадлежащего исполнения Арендатором обязанности по внесению арендной платы, указанной в п. 3.2 Договора; </w:t>
      </w:r>
    </w:p>
    <w:p w:rsidR="00B51B45" w:rsidRPr="00B51B45" w:rsidRDefault="00B51B45" w:rsidP="00B51B4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в) использования Арендатором Участка не в соответствии с его целевым назначением и разрешенным использованием, в том числе изменение вида разрешенного использования земельного участка без согласования с Арендодателем; </w:t>
      </w:r>
    </w:p>
    <w:p w:rsidR="00B51B45" w:rsidRPr="00B51B45" w:rsidRDefault="00B51B45" w:rsidP="00B51B4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г) использования Арендатором Участка способами, которые приводят к значительному ухудшению экологической обстановки и качественных характеристик Участка; </w:t>
      </w:r>
    </w:p>
    <w:p w:rsidR="00B51B45" w:rsidRPr="00B51B45" w:rsidRDefault="00B51B45" w:rsidP="00B51B4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460"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д) неиспользования (неосвоения) Участка; </w:t>
      </w:r>
    </w:p>
    <w:p w:rsidR="00B51B45" w:rsidRPr="00B51B45" w:rsidRDefault="00B51B45" w:rsidP="00B51B4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е) отказа Арендатора от подписания соглашения о внесении изменений в Договор при пересчете Арендодателем арендной платы, указанной п. 3.1 Договора; </w:t>
      </w:r>
    </w:p>
    <w:p w:rsidR="00B51B45" w:rsidRPr="00B51B45" w:rsidRDefault="00B51B45" w:rsidP="00B51B4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ж) неисполнения и (или) ненадлежащего исполнения Арендатором любого из обязательств, предусмотренных п.п. 4.4.1-4.4.29 настоящего Договора; </w:t>
      </w:r>
    </w:p>
    <w:p w:rsidR="00B51B45" w:rsidRPr="00B51B45" w:rsidRDefault="00B51B45" w:rsidP="00B51B4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з) по иным основаниям, предусмотренным законодательством. </w:t>
      </w:r>
    </w:p>
    <w:p w:rsidR="00B51B45" w:rsidRPr="00B51B45" w:rsidRDefault="00B51B45" w:rsidP="00B51B45">
      <w:pPr>
        <w:widowControl w:val="0"/>
        <w:autoSpaceDE w:val="0"/>
        <w:autoSpaceDN w:val="0"/>
        <w:adjustRightInd w:val="0"/>
        <w:spacing w:after="0" w:line="5" w:lineRule="exact"/>
        <w:ind w:firstLine="1134"/>
        <w:rPr>
          <w:rFonts w:ascii="Times New Roman" w:hAnsi="Times New Roman"/>
          <w:sz w:val="24"/>
          <w:szCs w:val="24"/>
        </w:rPr>
      </w:pPr>
    </w:p>
    <w:p w:rsidR="00B51B45" w:rsidRPr="00B51B45" w:rsidRDefault="00B51B45" w:rsidP="00B51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При отказе Арендодателя от исполнения Договора по одному из оснований, указанных в п. 4.1.6. настоящего Договора, Договор считается полностью расторгнутым и прекращенным с момента принятия Арендодателем решения о расторжении Договора. В этом случае условия возврата Участка определяются в порядке, предусмотренном главой 6 настоящего Договора. </w:t>
      </w:r>
      <w:bookmarkStart w:id="18" w:name="page49"/>
      <w:bookmarkEnd w:id="18"/>
    </w:p>
    <w:p w:rsidR="00B51B45" w:rsidRPr="00B51B45" w:rsidRDefault="00B51B45" w:rsidP="00B51B45">
      <w:pPr>
        <w:widowControl w:val="0"/>
        <w:tabs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>4.1.7. Осуществлять иные права, предусмотренные действующим законодательством и настоящим Договором.</w:t>
      </w:r>
    </w:p>
    <w:p w:rsidR="00B51B45" w:rsidRPr="00B51B45" w:rsidRDefault="00B51B45" w:rsidP="00B51B45">
      <w:pPr>
        <w:widowControl w:val="0"/>
        <w:autoSpaceDE w:val="0"/>
        <w:autoSpaceDN w:val="0"/>
        <w:adjustRightInd w:val="0"/>
        <w:spacing w:after="0" w:line="2" w:lineRule="exact"/>
        <w:ind w:firstLine="1134"/>
        <w:rPr>
          <w:rFonts w:ascii="Times New Roman" w:hAnsi="Times New Roman"/>
          <w:sz w:val="24"/>
          <w:szCs w:val="24"/>
        </w:rPr>
      </w:pPr>
    </w:p>
    <w:p w:rsidR="00B51B45" w:rsidRPr="00B51B45" w:rsidRDefault="00B51B45" w:rsidP="00B51B45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b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4.2. </w:t>
      </w:r>
      <w:r w:rsidRPr="00B51B45">
        <w:rPr>
          <w:rFonts w:ascii="Times New Roman" w:hAnsi="Times New Roman"/>
          <w:b/>
          <w:sz w:val="24"/>
          <w:szCs w:val="24"/>
        </w:rPr>
        <w:t>Арендодатель обязан:</w:t>
      </w:r>
    </w:p>
    <w:p w:rsidR="00B51B45" w:rsidRPr="00B51B45" w:rsidRDefault="00B51B45" w:rsidP="00B51B45">
      <w:pPr>
        <w:widowControl w:val="0"/>
        <w:numPr>
          <w:ilvl w:val="0"/>
          <w:numId w:val="3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Выполнять в полном объеме все условия Договора. </w:t>
      </w:r>
    </w:p>
    <w:p w:rsidR="00B51B45" w:rsidRPr="00B51B45" w:rsidRDefault="00B51B45" w:rsidP="00B51B45">
      <w:pPr>
        <w:widowControl w:val="0"/>
        <w:numPr>
          <w:ilvl w:val="0"/>
          <w:numId w:val="3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Передать Арендатору Участок по акту приема-передачи. </w:t>
      </w:r>
    </w:p>
    <w:p w:rsidR="00B51B45" w:rsidRPr="00B51B45" w:rsidRDefault="00B51B45" w:rsidP="00B51B45">
      <w:pPr>
        <w:widowControl w:val="0"/>
        <w:numPr>
          <w:ilvl w:val="0"/>
          <w:numId w:val="33"/>
        </w:numPr>
        <w:tabs>
          <w:tab w:val="clear" w:pos="720"/>
          <w:tab w:val="num" w:pos="681"/>
        </w:tabs>
        <w:overflowPunct w:val="0"/>
        <w:autoSpaceDE w:val="0"/>
        <w:autoSpaceDN w:val="0"/>
        <w:adjustRightInd w:val="0"/>
        <w:spacing w:after="0" w:line="214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Письменно уведомить Арендатора об изменении реквизитов, указанных в п. 3.2 настоящего Договора, для перечисления арендной платы. </w:t>
      </w:r>
    </w:p>
    <w:p w:rsidR="00B51B45" w:rsidRPr="00B51B45" w:rsidRDefault="00B51B45" w:rsidP="00B51B45">
      <w:pPr>
        <w:widowControl w:val="0"/>
        <w:numPr>
          <w:ilvl w:val="0"/>
          <w:numId w:val="33"/>
        </w:numPr>
        <w:tabs>
          <w:tab w:val="clear" w:pos="720"/>
          <w:tab w:val="num" w:pos="837"/>
        </w:tabs>
        <w:overflowPunct w:val="0"/>
        <w:autoSpaceDE w:val="0"/>
        <w:autoSpaceDN w:val="0"/>
        <w:adjustRightInd w:val="0"/>
        <w:spacing w:after="0" w:line="214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Своевременно производить перерасчет арендной платы и своевременно информировать об этом Арендатора в случаях, указанных в п.п. 3.2, 3.4 </w:t>
      </w:r>
      <w:r w:rsidRPr="00B51B45">
        <w:rPr>
          <w:rFonts w:ascii="Times New Roman" w:hAnsi="Times New Roman"/>
          <w:sz w:val="24"/>
          <w:szCs w:val="24"/>
        </w:rPr>
        <w:lastRenderedPageBreak/>
        <w:t xml:space="preserve">настоящего Договора. </w:t>
      </w:r>
    </w:p>
    <w:p w:rsidR="00B51B45" w:rsidRPr="00B51B45" w:rsidRDefault="00B51B45" w:rsidP="00B51B45">
      <w:pPr>
        <w:widowControl w:val="0"/>
        <w:numPr>
          <w:ilvl w:val="0"/>
          <w:numId w:val="33"/>
        </w:numPr>
        <w:tabs>
          <w:tab w:val="clear" w:pos="720"/>
          <w:tab w:val="num" w:pos="612"/>
        </w:tabs>
        <w:overflowPunct w:val="0"/>
        <w:autoSpaceDE w:val="0"/>
        <w:autoSpaceDN w:val="0"/>
        <w:adjustRightInd w:val="0"/>
        <w:spacing w:after="0" w:line="214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Не вмешиваться в хозяйственную деятельность Арендатора, если она не противоречит условиям Договора и действующему законодательству. </w:t>
      </w:r>
    </w:p>
    <w:p w:rsidR="00B51B45" w:rsidRPr="00B51B45" w:rsidRDefault="00B51B45" w:rsidP="00B51B45">
      <w:pPr>
        <w:widowControl w:val="0"/>
        <w:tabs>
          <w:tab w:val="num" w:pos="612"/>
        </w:tabs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</w:p>
    <w:p w:rsidR="00B51B45" w:rsidRPr="00B51B45" w:rsidRDefault="00B51B45" w:rsidP="00B51B45">
      <w:pPr>
        <w:widowControl w:val="0"/>
        <w:autoSpaceDE w:val="0"/>
        <w:autoSpaceDN w:val="0"/>
        <w:adjustRightInd w:val="0"/>
        <w:spacing w:after="0" w:line="1" w:lineRule="exact"/>
        <w:ind w:firstLine="1134"/>
        <w:rPr>
          <w:rFonts w:ascii="Times New Roman" w:hAnsi="Times New Roman"/>
          <w:sz w:val="24"/>
          <w:szCs w:val="24"/>
        </w:rPr>
      </w:pPr>
    </w:p>
    <w:p w:rsidR="00B51B45" w:rsidRPr="00B51B45" w:rsidRDefault="00B51B45" w:rsidP="00B51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4.3. </w:t>
      </w:r>
      <w:r w:rsidRPr="00B51B45">
        <w:rPr>
          <w:rFonts w:ascii="Times New Roman" w:hAnsi="Times New Roman"/>
          <w:b/>
          <w:sz w:val="24"/>
          <w:szCs w:val="24"/>
        </w:rPr>
        <w:t>Арендатор имеет право</w:t>
      </w:r>
      <w:r w:rsidRPr="00B51B45">
        <w:rPr>
          <w:rFonts w:ascii="Times New Roman" w:hAnsi="Times New Roman"/>
          <w:sz w:val="24"/>
          <w:szCs w:val="24"/>
        </w:rPr>
        <w:t xml:space="preserve">: </w:t>
      </w:r>
    </w:p>
    <w:p w:rsidR="00B51B45" w:rsidRPr="00B51B45" w:rsidRDefault="00B51B45" w:rsidP="00B51B45">
      <w:pPr>
        <w:widowControl w:val="0"/>
        <w:numPr>
          <w:ilvl w:val="0"/>
          <w:numId w:val="3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Использовать Участок на условиях, установленных настоящим Договором. </w:t>
      </w:r>
    </w:p>
    <w:p w:rsidR="00B51B45" w:rsidRPr="00B51B45" w:rsidRDefault="00B51B45" w:rsidP="00B51B45">
      <w:pPr>
        <w:widowControl w:val="0"/>
        <w:numPr>
          <w:ilvl w:val="0"/>
          <w:numId w:val="3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29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Сдавать Участок в субаренду, а также передавать свои права и обязанности по Договору третьим лицам (перенаем) при условии письменного уведомления Арендодателя в порядке, установленном п. 4.4.16 настоящего Договора.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</w:t>
      </w:r>
    </w:p>
    <w:p w:rsidR="00B51B45" w:rsidRPr="00B51B45" w:rsidRDefault="00B51B45" w:rsidP="00B51B45">
      <w:pPr>
        <w:widowControl w:val="0"/>
        <w:numPr>
          <w:ilvl w:val="0"/>
          <w:numId w:val="34"/>
        </w:numPr>
        <w:tabs>
          <w:tab w:val="clear" w:pos="720"/>
          <w:tab w:val="num" w:pos="629"/>
        </w:tabs>
        <w:overflowPunct w:val="0"/>
        <w:autoSpaceDE w:val="0"/>
        <w:autoSpaceDN w:val="0"/>
        <w:adjustRightInd w:val="0"/>
        <w:spacing w:after="0" w:line="227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 </w:t>
      </w:r>
    </w:p>
    <w:p w:rsidR="00B51B45" w:rsidRPr="00B51B45" w:rsidRDefault="00B51B45" w:rsidP="00B51B45">
      <w:pPr>
        <w:widowControl w:val="0"/>
        <w:tabs>
          <w:tab w:val="num" w:pos="629"/>
        </w:tabs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</w:p>
    <w:p w:rsidR="00B51B45" w:rsidRPr="00B51B45" w:rsidRDefault="00B51B45" w:rsidP="00B51B45">
      <w:pPr>
        <w:widowControl w:val="0"/>
        <w:autoSpaceDE w:val="0"/>
        <w:autoSpaceDN w:val="0"/>
        <w:adjustRightInd w:val="0"/>
        <w:spacing w:after="0" w:line="1" w:lineRule="exact"/>
        <w:ind w:firstLine="1134"/>
        <w:rPr>
          <w:rFonts w:ascii="Times New Roman" w:hAnsi="Times New Roman"/>
          <w:sz w:val="24"/>
          <w:szCs w:val="24"/>
        </w:rPr>
      </w:pPr>
    </w:p>
    <w:p w:rsidR="00B51B45" w:rsidRPr="00B51B45" w:rsidRDefault="00B51B45" w:rsidP="00B51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4.4. </w:t>
      </w:r>
      <w:r w:rsidRPr="00B51B45">
        <w:rPr>
          <w:rFonts w:ascii="Times New Roman" w:hAnsi="Times New Roman"/>
          <w:b/>
          <w:sz w:val="24"/>
          <w:szCs w:val="24"/>
        </w:rPr>
        <w:t>Арендатор обязан:</w:t>
      </w:r>
      <w:r w:rsidRPr="00B51B45">
        <w:rPr>
          <w:rFonts w:ascii="Times New Roman" w:hAnsi="Times New Roman"/>
          <w:sz w:val="24"/>
          <w:szCs w:val="24"/>
        </w:rPr>
        <w:t xml:space="preserve"> </w:t>
      </w:r>
    </w:p>
    <w:p w:rsidR="00B51B45" w:rsidRPr="00B51B45" w:rsidRDefault="00B51B45" w:rsidP="00B51B45">
      <w:pPr>
        <w:widowControl w:val="0"/>
        <w:numPr>
          <w:ilvl w:val="0"/>
          <w:numId w:val="35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firstLine="5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Выполнять в полном объеме все условия настоящего Договора. </w:t>
      </w:r>
    </w:p>
    <w:p w:rsidR="00B51B45" w:rsidRPr="00B51B45" w:rsidRDefault="00B51B45" w:rsidP="00B51B45">
      <w:pPr>
        <w:widowControl w:val="0"/>
        <w:numPr>
          <w:ilvl w:val="0"/>
          <w:numId w:val="35"/>
        </w:numPr>
        <w:tabs>
          <w:tab w:val="clear" w:pos="720"/>
          <w:tab w:val="num" w:pos="657"/>
        </w:tabs>
        <w:overflowPunct w:val="0"/>
        <w:autoSpaceDE w:val="0"/>
        <w:autoSpaceDN w:val="0"/>
        <w:adjustRightInd w:val="0"/>
        <w:spacing w:after="0" w:line="214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Не осуществлять строительство на земельном участке в случае, если по условиям настоящего Договора данный земельный участок не предоставлен для целей строительства. </w:t>
      </w:r>
    </w:p>
    <w:p w:rsidR="00B51B45" w:rsidRPr="00B51B45" w:rsidRDefault="00B51B45" w:rsidP="00B51B45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14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Использовать земельный участок в соответствии с его целевым назначением, указанным в пункте 1.1 настоящего Договора. </w:t>
      </w:r>
    </w:p>
    <w:p w:rsidR="00B51B45" w:rsidRPr="00B51B45" w:rsidRDefault="00B51B45" w:rsidP="00B51B45">
      <w:pPr>
        <w:widowControl w:val="0"/>
        <w:numPr>
          <w:ilvl w:val="0"/>
          <w:numId w:val="36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14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Использовать Участок в соответствии с целевым назначением и видом разрешенного использования. </w:t>
      </w:r>
    </w:p>
    <w:p w:rsidR="00B51B45" w:rsidRPr="00B51B45" w:rsidRDefault="00B51B45" w:rsidP="00B51B45">
      <w:pPr>
        <w:widowControl w:val="0"/>
        <w:numPr>
          <w:ilvl w:val="0"/>
          <w:numId w:val="36"/>
        </w:numPr>
        <w:tabs>
          <w:tab w:val="clear" w:pos="720"/>
          <w:tab w:val="num" w:pos="667"/>
        </w:tabs>
        <w:overflowPunct w:val="0"/>
        <w:autoSpaceDE w:val="0"/>
        <w:autoSpaceDN w:val="0"/>
        <w:adjustRightInd w:val="0"/>
        <w:spacing w:after="0" w:line="227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Регулярно производить уборку Участка и прилегающей территории, осуществлять вывоз мусора с целью его утилизации и обезвреживания в порядке, установленном законодательством Российской Федерации, Республики Крым, муниципальными правовыми актами. </w:t>
      </w:r>
    </w:p>
    <w:p w:rsidR="00B51B45" w:rsidRPr="00B51B45" w:rsidRDefault="00B51B45" w:rsidP="00B51B4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Прилегающей территорией является территория, на расстоянии 5 метров от границ Участка, если иное не установлено федеральным законодательством, законодательством Республики Крым и муниципальными правовыми актами. </w:t>
      </w:r>
    </w:p>
    <w:p w:rsidR="00B51B45" w:rsidRPr="00B51B45" w:rsidRDefault="00B51B45" w:rsidP="00B51B45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При наличии на Участке или прилегающей территории зеленых насаждений обеспечивать их сохранность, квалифицированный уход за зелеными насаждениями, дорожками и оборудованием в соответствии с правилами благоустройства Муниципального образования Мирновское сельское поселение Симферопольского района Республики Крым. </w:t>
      </w:r>
    </w:p>
    <w:p w:rsidR="00B51B45" w:rsidRPr="00B51B45" w:rsidRDefault="00B51B45" w:rsidP="00B51B45">
      <w:pPr>
        <w:widowControl w:val="0"/>
        <w:numPr>
          <w:ilvl w:val="1"/>
          <w:numId w:val="36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Принять Участок по акту приема-передачи. </w:t>
      </w:r>
    </w:p>
    <w:p w:rsidR="00B51B45" w:rsidRPr="00B51B45" w:rsidRDefault="00B51B45" w:rsidP="00B51B4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>4.4.8. Уплачивать арендную плату в размере и сроки, установленные Договором, в течение 7 (семи) календарных дней со дня принятия банком платежного поручения направлять Арендодателю документ, подтверждающий оплату.</w:t>
      </w:r>
    </w:p>
    <w:p w:rsidR="00B51B45" w:rsidRPr="00B51B45" w:rsidRDefault="00B51B45" w:rsidP="00B51B4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>4.4.9. Обеспечить Арендодателю, представителям Государственного комитета по государственной регистрации и кадастру Республики Крым, наделенным полномочиями по государственному контролю за распоряжением земельными участками, доступ на Участок по их требованию в целях контроля выполнения Арендатором условий настоящего Договора.</w:t>
      </w:r>
      <w:bookmarkStart w:id="19" w:name="page51"/>
      <w:bookmarkEnd w:id="19"/>
    </w:p>
    <w:p w:rsidR="00B51B45" w:rsidRPr="00B51B45" w:rsidRDefault="00B51B45" w:rsidP="00B51B4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>Обеспечить доступ на Участок представителям органов местного самоуправления городского округа, наделенных полномочиями по осуществлению муниципального земельного контроля, проводимого в соответствии с утвержденным Регламентом.</w:t>
      </w:r>
    </w:p>
    <w:p w:rsidR="00B51B45" w:rsidRPr="00B51B45" w:rsidRDefault="00B51B45" w:rsidP="00B51B45">
      <w:pPr>
        <w:widowControl w:val="0"/>
        <w:numPr>
          <w:ilvl w:val="0"/>
          <w:numId w:val="37"/>
        </w:numPr>
        <w:tabs>
          <w:tab w:val="clear" w:pos="720"/>
          <w:tab w:val="num" w:pos="773"/>
        </w:tabs>
        <w:overflowPunct w:val="0"/>
        <w:autoSpaceDE w:val="0"/>
        <w:autoSpaceDN w:val="0"/>
        <w:adjustRightInd w:val="0"/>
        <w:spacing w:after="0" w:line="229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Если настоящий Договор заключен на срок более одного года, после подписания настоящего Договора (изменений и дополнений к нему) в течение 30 (тридцати) календарных дней обеспечить проведение его (их) государственной </w:t>
      </w:r>
      <w:r w:rsidRPr="00B51B45">
        <w:rPr>
          <w:rFonts w:ascii="Times New Roman" w:hAnsi="Times New Roman"/>
          <w:sz w:val="24"/>
          <w:szCs w:val="24"/>
        </w:rPr>
        <w:lastRenderedPageBreak/>
        <w:t xml:space="preserve">регистрации в органе, осуществляющем государственную регистрацию прав на недвижимое имущество и сделок с ним, нести расходы, связанные с государственной регистрацией. </w:t>
      </w:r>
    </w:p>
    <w:p w:rsidR="00B51B45" w:rsidRPr="00B51B45" w:rsidRDefault="00B51B45" w:rsidP="00B51B45">
      <w:pPr>
        <w:widowControl w:val="0"/>
        <w:numPr>
          <w:ilvl w:val="0"/>
          <w:numId w:val="37"/>
        </w:numPr>
        <w:tabs>
          <w:tab w:val="clear" w:pos="720"/>
          <w:tab w:val="num" w:pos="787"/>
        </w:tabs>
        <w:overflowPunct w:val="0"/>
        <w:autoSpaceDE w:val="0"/>
        <w:autoSpaceDN w:val="0"/>
        <w:adjustRightInd w:val="0"/>
        <w:spacing w:after="0" w:line="214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В течение 10 (десяти) календарных дней с даты получения зарегистрированного Договора направить Арендодателю один экземпляр. </w:t>
      </w:r>
    </w:p>
    <w:p w:rsidR="00B51B45" w:rsidRPr="00B51B45" w:rsidRDefault="00B51B45" w:rsidP="00B51B45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23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В случае передачи прав и обязанностей Арендатора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регистрации. </w:t>
      </w:r>
    </w:p>
    <w:p w:rsidR="00B51B45" w:rsidRPr="00B51B45" w:rsidRDefault="00B51B45" w:rsidP="00B51B45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23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его досрочном освобождении. </w:t>
      </w:r>
    </w:p>
    <w:p w:rsidR="00B51B45" w:rsidRPr="00B51B45" w:rsidRDefault="00B51B45" w:rsidP="00B51B45">
      <w:pPr>
        <w:widowControl w:val="0"/>
        <w:numPr>
          <w:ilvl w:val="0"/>
          <w:numId w:val="37"/>
        </w:numPr>
        <w:tabs>
          <w:tab w:val="clear" w:pos="720"/>
          <w:tab w:val="num" w:pos="789"/>
        </w:tabs>
        <w:overflowPunct w:val="0"/>
        <w:autoSpaceDE w:val="0"/>
        <w:autoSpaceDN w:val="0"/>
        <w:adjustRightInd w:val="0"/>
        <w:spacing w:after="0" w:line="223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 и прилегающей территории. </w:t>
      </w:r>
    </w:p>
    <w:p w:rsidR="00B51B45" w:rsidRPr="00B51B45" w:rsidRDefault="00B51B45" w:rsidP="00B51B45">
      <w:pPr>
        <w:widowControl w:val="0"/>
        <w:numPr>
          <w:ilvl w:val="0"/>
          <w:numId w:val="37"/>
        </w:numPr>
        <w:tabs>
          <w:tab w:val="clear" w:pos="720"/>
          <w:tab w:val="num" w:pos="758"/>
        </w:tabs>
        <w:overflowPunct w:val="0"/>
        <w:autoSpaceDE w:val="0"/>
        <w:autoSpaceDN w:val="0"/>
        <w:adjustRightInd w:val="0"/>
        <w:spacing w:after="0" w:line="214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Сохранять межевые, геодезические и другие специальные знаки, установленные на земельных участках в соответствии с законодательством. </w:t>
      </w:r>
    </w:p>
    <w:p w:rsidR="00B51B45" w:rsidRPr="00B51B45" w:rsidRDefault="00B51B45" w:rsidP="00B51B45">
      <w:pPr>
        <w:widowControl w:val="0"/>
        <w:numPr>
          <w:ilvl w:val="0"/>
          <w:numId w:val="37"/>
        </w:numPr>
        <w:tabs>
          <w:tab w:val="clear" w:pos="720"/>
          <w:tab w:val="num" w:pos="768"/>
        </w:tabs>
        <w:overflowPunct w:val="0"/>
        <w:autoSpaceDE w:val="0"/>
        <w:autoSpaceDN w:val="0"/>
        <w:adjustRightInd w:val="0"/>
        <w:spacing w:after="0" w:line="223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нормативов. </w:t>
      </w:r>
    </w:p>
    <w:p w:rsidR="00B51B45" w:rsidRPr="00B51B45" w:rsidRDefault="00B51B45" w:rsidP="00B51B45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14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Не допускать загрязнение, захламление, деградацию и ухудшение плодородия почв на землях соответствующих территорий. </w:t>
      </w:r>
    </w:p>
    <w:p w:rsidR="00B51B45" w:rsidRPr="00B51B45" w:rsidRDefault="00B51B45" w:rsidP="00B51B45">
      <w:pPr>
        <w:widowControl w:val="0"/>
        <w:numPr>
          <w:ilvl w:val="0"/>
          <w:numId w:val="37"/>
        </w:numPr>
        <w:tabs>
          <w:tab w:val="clear" w:pos="720"/>
          <w:tab w:val="num" w:pos="751"/>
        </w:tabs>
        <w:overflowPunct w:val="0"/>
        <w:autoSpaceDE w:val="0"/>
        <w:autoSpaceDN w:val="0"/>
        <w:adjustRightInd w:val="0"/>
        <w:spacing w:after="0" w:line="214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Своевременно письменно уведомить Арендодателя об изменении своих почтовых и банковских реквизитов. </w:t>
      </w:r>
    </w:p>
    <w:p w:rsidR="00B51B45" w:rsidRPr="00B51B45" w:rsidRDefault="00B51B45" w:rsidP="00B51B45">
      <w:pPr>
        <w:widowControl w:val="0"/>
        <w:autoSpaceDE w:val="0"/>
        <w:autoSpaceDN w:val="0"/>
        <w:adjustRightInd w:val="0"/>
        <w:spacing w:after="0" w:line="60" w:lineRule="exact"/>
        <w:ind w:firstLine="1134"/>
        <w:rPr>
          <w:rFonts w:ascii="Times New Roman" w:hAnsi="Times New Roman"/>
          <w:sz w:val="24"/>
          <w:szCs w:val="24"/>
        </w:rPr>
      </w:pPr>
    </w:p>
    <w:p w:rsidR="00B51B45" w:rsidRPr="00B51B45" w:rsidRDefault="00B51B45" w:rsidP="00B51B45">
      <w:pPr>
        <w:widowControl w:val="0"/>
        <w:numPr>
          <w:ilvl w:val="0"/>
          <w:numId w:val="37"/>
        </w:numPr>
        <w:tabs>
          <w:tab w:val="clear" w:pos="720"/>
          <w:tab w:val="num" w:pos="861"/>
        </w:tabs>
        <w:overflowPunct w:val="0"/>
        <w:autoSpaceDE w:val="0"/>
        <w:autoSpaceDN w:val="0"/>
        <w:adjustRightInd w:val="0"/>
        <w:spacing w:after="0" w:line="223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(пяти) рабочих дней со дня получения такого предупреждения. </w:t>
      </w:r>
    </w:p>
    <w:p w:rsidR="00B51B45" w:rsidRPr="00B51B45" w:rsidRDefault="00B51B45" w:rsidP="00B51B45">
      <w:pPr>
        <w:widowControl w:val="0"/>
        <w:numPr>
          <w:ilvl w:val="0"/>
          <w:numId w:val="37"/>
        </w:numPr>
        <w:tabs>
          <w:tab w:val="clear" w:pos="720"/>
          <w:tab w:val="num" w:pos="751"/>
        </w:tabs>
        <w:overflowPunct w:val="0"/>
        <w:autoSpaceDE w:val="0"/>
        <w:autoSpaceDN w:val="0"/>
        <w:adjustRightInd w:val="0"/>
        <w:spacing w:after="0" w:line="214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Уведомить Арендодателя в течение 10 (десяти) дней о намерении передать права и обязанности по настоящему Договору третьему лицу, передать Участок в субаренду. </w:t>
      </w:r>
    </w:p>
    <w:p w:rsidR="00B51B45" w:rsidRPr="00B51B45" w:rsidRDefault="00B51B45" w:rsidP="00B51B45">
      <w:pPr>
        <w:widowControl w:val="0"/>
        <w:numPr>
          <w:ilvl w:val="0"/>
          <w:numId w:val="37"/>
        </w:numPr>
        <w:tabs>
          <w:tab w:val="clear" w:pos="720"/>
          <w:tab w:val="num" w:pos="751"/>
        </w:tabs>
        <w:overflowPunct w:val="0"/>
        <w:autoSpaceDE w:val="0"/>
        <w:autoSpaceDN w:val="0"/>
        <w:adjustRightInd w:val="0"/>
        <w:spacing w:after="0" w:line="223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Возмещать Арендодателю убытки, включая упущенную выгоду, в полном объеме в связи с ухудшением качества Участка и экологической обстановки в результате своей хозяйственной деятельности. </w:t>
      </w:r>
    </w:p>
    <w:p w:rsidR="00B51B45" w:rsidRPr="00B51B45" w:rsidRDefault="00B51B45" w:rsidP="00B51B45">
      <w:pPr>
        <w:widowControl w:val="0"/>
        <w:autoSpaceDE w:val="0"/>
        <w:autoSpaceDN w:val="0"/>
        <w:adjustRightInd w:val="0"/>
        <w:spacing w:after="0" w:line="58" w:lineRule="exact"/>
        <w:ind w:firstLine="1134"/>
        <w:rPr>
          <w:rFonts w:ascii="Times New Roman" w:hAnsi="Times New Roman"/>
          <w:sz w:val="24"/>
          <w:szCs w:val="24"/>
        </w:rPr>
      </w:pPr>
    </w:p>
    <w:p w:rsidR="00B51B45" w:rsidRPr="00B51B45" w:rsidRDefault="00B51B45" w:rsidP="00B51B45">
      <w:pPr>
        <w:widowControl w:val="0"/>
        <w:numPr>
          <w:ilvl w:val="0"/>
          <w:numId w:val="37"/>
        </w:numPr>
        <w:tabs>
          <w:tab w:val="clear" w:pos="720"/>
          <w:tab w:val="num" w:pos="821"/>
        </w:tabs>
        <w:overflowPunct w:val="0"/>
        <w:autoSpaceDE w:val="0"/>
        <w:autoSpaceDN w:val="0"/>
        <w:adjustRightInd w:val="0"/>
        <w:spacing w:after="0" w:line="214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Не нарушать прав собственников, землепользователей и арендаторов смежных земельных участков. </w:t>
      </w:r>
    </w:p>
    <w:p w:rsidR="00B51B45" w:rsidRPr="00B51B45" w:rsidRDefault="00B51B45" w:rsidP="00B51B45">
      <w:pPr>
        <w:widowControl w:val="0"/>
        <w:numPr>
          <w:ilvl w:val="0"/>
          <w:numId w:val="3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3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Выполнять в соответствии с требованиями эксплуатационных служб условия эксплуатации наземных и подземных коммуникаций, сооружений, до проездов и т.п. и не препятствовать их ремонту и обслуживанию. </w:t>
      </w:r>
    </w:p>
    <w:p w:rsidR="00B51B45" w:rsidRPr="00B51B45" w:rsidRDefault="00B51B45" w:rsidP="00B51B45">
      <w:pPr>
        <w:widowControl w:val="0"/>
        <w:numPr>
          <w:ilvl w:val="0"/>
          <w:numId w:val="37"/>
        </w:numPr>
        <w:tabs>
          <w:tab w:val="clear" w:pos="720"/>
          <w:tab w:val="num" w:pos="785"/>
        </w:tabs>
        <w:overflowPunct w:val="0"/>
        <w:autoSpaceDE w:val="0"/>
        <w:autoSpaceDN w:val="0"/>
        <w:adjustRightInd w:val="0"/>
        <w:spacing w:after="0" w:line="223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Производить земляные, строительные и иные работы на Участке при получении соответствующих разрешений (согласований, ордеров) органов государственной власти, органов местного самоуправления, коммунальных служб. </w:t>
      </w:r>
    </w:p>
    <w:p w:rsidR="00B51B45" w:rsidRPr="00B51B45" w:rsidRDefault="00B51B45" w:rsidP="00B51B45">
      <w:pPr>
        <w:widowControl w:val="0"/>
        <w:numPr>
          <w:ilvl w:val="0"/>
          <w:numId w:val="37"/>
        </w:numPr>
        <w:tabs>
          <w:tab w:val="clear" w:pos="720"/>
          <w:tab w:val="num" w:pos="768"/>
        </w:tabs>
        <w:overflowPunct w:val="0"/>
        <w:autoSpaceDE w:val="0"/>
        <w:autoSpaceDN w:val="0"/>
        <w:adjustRightInd w:val="0"/>
        <w:spacing w:after="0" w:line="223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Не чинить препятствий лицам, осуществляющим (на основании соответствующего решения уполномоченных органов Арендодателя) геодезические, землеустроительные и другие изыскательские работы на Участке. </w:t>
      </w:r>
    </w:p>
    <w:p w:rsidR="00B51B45" w:rsidRPr="00B51B45" w:rsidRDefault="00B51B45" w:rsidP="00B51B4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При наличии на Участке сетей инженерно-технического обеспечения, принадлежащих третьим лицам, не препятствовать им (или соответствующим службам) в проведении работ по ремонту и обслуживанию сетей. </w:t>
      </w:r>
    </w:p>
    <w:p w:rsidR="00B51B45" w:rsidRPr="00B51B45" w:rsidRDefault="00B51B45" w:rsidP="00B51B45">
      <w:pPr>
        <w:widowControl w:val="0"/>
        <w:numPr>
          <w:ilvl w:val="0"/>
          <w:numId w:val="37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spacing w:after="0" w:line="214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</w:t>
      </w:r>
      <w:bookmarkStart w:id="20" w:name="page53"/>
      <w:bookmarkEnd w:id="20"/>
      <w:r w:rsidRPr="00B51B45">
        <w:rPr>
          <w:rFonts w:ascii="Times New Roman" w:hAnsi="Times New Roman"/>
          <w:sz w:val="24"/>
          <w:szCs w:val="24"/>
        </w:rPr>
        <w:t>мнению Арендодателя, условий настоящего Договора, требований земельного, градостроительного и (или) иного законодательства, строительных норм и правил.</w:t>
      </w:r>
    </w:p>
    <w:p w:rsidR="00B51B45" w:rsidRPr="00B51B45" w:rsidRDefault="00B51B45" w:rsidP="00B51B45">
      <w:pPr>
        <w:widowControl w:val="0"/>
        <w:numPr>
          <w:ilvl w:val="0"/>
          <w:numId w:val="38"/>
        </w:numPr>
        <w:tabs>
          <w:tab w:val="clear" w:pos="720"/>
          <w:tab w:val="num" w:pos="816"/>
        </w:tabs>
        <w:overflowPunct w:val="0"/>
        <w:autoSpaceDE w:val="0"/>
        <w:autoSpaceDN w:val="0"/>
        <w:adjustRightInd w:val="0"/>
        <w:spacing w:after="0" w:line="214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Выполнять в полном объеме предписания Арендодателя, указанные в п. 4.1.4 настоящего Договора, в срок, указанный в предписании. </w:t>
      </w:r>
    </w:p>
    <w:p w:rsidR="00B51B45" w:rsidRPr="00B51B45" w:rsidRDefault="00B51B45" w:rsidP="00B51B45">
      <w:pPr>
        <w:widowControl w:val="0"/>
        <w:numPr>
          <w:ilvl w:val="0"/>
          <w:numId w:val="38"/>
        </w:numPr>
        <w:tabs>
          <w:tab w:val="clear" w:pos="720"/>
          <w:tab w:val="num" w:pos="782"/>
        </w:tabs>
        <w:overflowPunct w:val="0"/>
        <w:autoSpaceDE w:val="0"/>
        <w:autoSpaceDN w:val="0"/>
        <w:adjustRightInd w:val="0"/>
        <w:spacing w:after="0" w:line="214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Исполнять иные обязанности, предусмотренные действующим </w:t>
      </w:r>
      <w:r w:rsidRPr="00B51B45">
        <w:rPr>
          <w:rFonts w:ascii="Times New Roman" w:hAnsi="Times New Roman"/>
          <w:sz w:val="24"/>
          <w:szCs w:val="24"/>
        </w:rPr>
        <w:lastRenderedPageBreak/>
        <w:t xml:space="preserve">законодательством, настоящим Договором. </w:t>
      </w:r>
    </w:p>
    <w:p w:rsidR="00B51B45" w:rsidRPr="00B51B45" w:rsidRDefault="00B51B45" w:rsidP="00B51B45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29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За действия (бездействие) третьих лиц на Участке и прилегающей к нему территории ответственность несет Арендатор. Действия (бездействие) третьих лиц на Участке и прилегающей к нему территории, действующих как по поручению (соглашению) Арендатора (с Арендатором) так и без такового, считаются действиями (бездействием) самого Арендатора. </w:t>
      </w:r>
    </w:p>
    <w:p w:rsidR="00B51B45" w:rsidRPr="00B51B45" w:rsidRDefault="00B51B45" w:rsidP="00B51B45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:rsidR="00B51B45" w:rsidRPr="00B51B45" w:rsidRDefault="00B51B45" w:rsidP="00B5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1B45">
        <w:rPr>
          <w:rFonts w:ascii="Times New Roman" w:hAnsi="Times New Roman"/>
          <w:b/>
          <w:bCs/>
          <w:sz w:val="24"/>
          <w:szCs w:val="24"/>
        </w:rPr>
        <w:t>5.ОТВЕТСТВЕННОСТЬ СТОРОН</w:t>
      </w:r>
    </w:p>
    <w:p w:rsidR="00B51B45" w:rsidRPr="00B51B45" w:rsidRDefault="00B51B45" w:rsidP="00B5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B45" w:rsidRPr="00B51B45" w:rsidRDefault="00B51B45" w:rsidP="00B51B45">
      <w:pPr>
        <w:widowControl w:val="0"/>
        <w:tabs>
          <w:tab w:val="num" w:pos="573"/>
        </w:tabs>
        <w:overflowPunct w:val="0"/>
        <w:autoSpaceDE w:val="0"/>
        <w:autoSpaceDN w:val="0"/>
        <w:adjustRightInd w:val="0"/>
        <w:spacing w:after="0" w:line="214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5.1. За нарушение условий настоящего Договора Стороны несут ответственность, предусмотренную законодательством Российской Федерации и Республики Крым. </w:t>
      </w:r>
    </w:p>
    <w:p w:rsidR="00B51B45" w:rsidRPr="00B51B45" w:rsidRDefault="00B51B45" w:rsidP="00B51B45">
      <w:pPr>
        <w:widowControl w:val="0"/>
        <w:tabs>
          <w:tab w:val="num" w:pos="487"/>
        </w:tabs>
        <w:overflowPunct w:val="0"/>
        <w:autoSpaceDE w:val="0"/>
        <w:autoSpaceDN w:val="0"/>
        <w:adjustRightInd w:val="0"/>
        <w:spacing w:after="0" w:line="223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5.2. За нарушение срока внесения арендной платы по настоящему Договору Арендатор уплачивает Арендодателю пени в размере 0,1% от просроченной суммы арендной платы за каждый календарный день задержки. </w:t>
      </w:r>
    </w:p>
    <w:p w:rsidR="00B51B45" w:rsidRPr="00B51B45" w:rsidRDefault="00B51B45" w:rsidP="00B51B4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Уплата неустойки не освобождает Арендатора от исполнения своих обязательств по настоящему Договору. </w:t>
      </w:r>
    </w:p>
    <w:p w:rsidR="00B51B45" w:rsidRPr="00B51B45" w:rsidRDefault="00B51B45" w:rsidP="00B51B45">
      <w:pPr>
        <w:widowControl w:val="0"/>
        <w:tabs>
          <w:tab w:val="num" w:pos="434"/>
        </w:tabs>
        <w:overflowPunct w:val="0"/>
        <w:autoSpaceDE w:val="0"/>
        <w:autoSpaceDN w:val="0"/>
        <w:adjustRightInd w:val="0"/>
        <w:spacing w:after="0" w:line="223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Федерации, Республики Крым. </w:t>
      </w:r>
    </w:p>
    <w:p w:rsidR="00B51B45" w:rsidRPr="00B51B45" w:rsidRDefault="00B51B45" w:rsidP="00B51B45">
      <w:pPr>
        <w:widowControl w:val="0"/>
        <w:autoSpaceDE w:val="0"/>
        <w:autoSpaceDN w:val="0"/>
        <w:adjustRightInd w:val="0"/>
        <w:spacing w:after="0" w:line="281" w:lineRule="exact"/>
        <w:ind w:firstLine="1134"/>
        <w:rPr>
          <w:rFonts w:ascii="Times New Roman" w:hAnsi="Times New Roman"/>
          <w:sz w:val="24"/>
          <w:szCs w:val="24"/>
        </w:rPr>
      </w:pPr>
    </w:p>
    <w:p w:rsidR="00B51B45" w:rsidRPr="00B51B45" w:rsidRDefault="00B51B45" w:rsidP="00B5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b/>
          <w:bCs/>
          <w:sz w:val="24"/>
          <w:szCs w:val="24"/>
        </w:rPr>
        <w:t>6. ИЗМЕНЕНИЕ, РАСТОРЖЕНИЕ И ПРЕКРАЩЕНИЕ ДОГОВОРА</w:t>
      </w:r>
    </w:p>
    <w:p w:rsidR="00B51B45" w:rsidRPr="00B51B45" w:rsidRDefault="00B51B45" w:rsidP="00B51B45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</w:p>
    <w:p w:rsidR="00B51B45" w:rsidRPr="00B51B45" w:rsidRDefault="00B51B45" w:rsidP="00B51B45">
      <w:pPr>
        <w:widowControl w:val="0"/>
        <w:tabs>
          <w:tab w:val="num" w:pos="446"/>
        </w:tabs>
        <w:overflowPunct w:val="0"/>
        <w:autoSpaceDE w:val="0"/>
        <w:autoSpaceDN w:val="0"/>
        <w:adjustRightInd w:val="0"/>
        <w:spacing w:after="0" w:line="214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6.1. Все изменения и (или) дополнения к настоящему Договору оформляются Сторонами в письменной форме и регистрируются в установленном законом порядке. </w:t>
      </w:r>
    </w:p>
    <w:p w:rsidR="00B51B45" w:rsidRPr="00B51B45" w:rsidRDefault="00B51B45" w:rsidP="00B51B45">
      <w:pPr>
        <w:widowControl w:val="0"/>
        <w:autoSpaceDE w:val="0"/>
        <w:autoSpaceDN w:val="0"/>
        <w:adjustRightInd w:val="0"/>
        <w:spacing w:after="0" w:line="2" w:lineRule="exact"/>
        <w:ind w:firstLine="1134"/>
        <w:rPr>
          <w:rFonts w:ascii="Times New Roman" w:hAnsi="Times New Roman"/>
          <w:sz w:val="24"/>
          <w:szCs w:val="24"/>
        </w:rPr>
      </w:pPr>
    </w:p>
    <w:p w:rsidR="00B51B45" w:rsidRPr="00B51B45" w:rsidRDefault="00B51B45" w:rsidP="00B51B45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6.2. Договор может быть расторгнут: </w:t>
      </w:r>
    </w:p>
    <w:p w:rsidR="00B51B45" w:rsidRPr="00B51B45" w:rsidRDefault="00B51B45" w:rsidP="00B51B45">
      <w:pPr>
        <w:widowControl w:val="0"/>
        <w:numPr>
          <w:ilvl w:val="0"/>
          <w:numId w:val="39"/>
        </w:numPr>
        <w:tabs>
          <w:tab w:val="clear" w:pos="720"/>
          <w:tab w:val="num" w:pos="211"/>
        </w:tabs>
        <w:overflowPunct w:val="0"/>
        <w:autoSpaceDE w:val="0"/>
        <w:autoSpaceDN w:val="0"/>
        <w:adjustRightInd w:val="0"/>
        <w:spacing w:after="0" w:line="214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по требованию Арендодателя или Арендатора в судебном порядке на основании и в порядке, установленном законодательством Республики Крым; </w:t>
      </w:r>
    </w:p>
    <w:p w:rsidR="00B51B45" w:rsidRPr="00B51B45" w:rsidRDefault="00B51B45" w:rsidP="00B51B45">
      <w:pPr>
        <w:widowControl w:val="0"/>
        <w:numPr>
          <w:ilvl w:val="0"/>
          <w:numId w:val="39"/>
        </w:numPr>
        <w:tabs>
          <w:tab w:val="clear" w:pos="720"/>
          <w:tab w:val="num" w:pos="151"/>
        </w:tabs>
        <w:overflowPunct w:val="0"/>
        <w:autoSpaceDE w:val="0"/>
        <w:autoSpaceDN w:val="0"/>
        <w:adjustRightInd w:val="0"/>
        <w:spacing w:after="0" w:line="223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в соответствии с п.3 ст.450 Гражданского кодекса Российской Федерации в одностороннем порядке в связи с отказом Арендодателя от исполнения Договора в случаях, указанных в пункте 4.1.6 настоящего Договора; </w:t>
      </w:r>
    </w:p>
    <w:p w:rsidR="00B51B45" w:rsidRPr="00B51B45" w:rsidRDefault="00B51B45" w:rsidP="00B51B45">
      <w:pPr>
        <w:widowControl w:val="0"/>
        <w:numPr>
          <w:ilvl w:val="0"/>
          <w:numId w:val="39"/>
        </w:numPr>
        <w:tabs>
          <w:tab w:val="clear" w:pos="720"/>
          <w:tab w:val="num" w:pos="242"/>
        </w:tabs>
        <w:overflowPunct w:val="0"/>
        <w:autoSpaceDE w:val="0"/>
        <w:autoSpaceDN w:val="0"/>
        <w:adjustRightInd w:val="0"/>
        <w:spacing w:after="0" w:line="214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по соглашению Сторон в порядке, предусмотренном законодательством Российской Федерации, Республики Крым. </w:t>
      </w:r>
    </w:p>
    <w:p w:rsidR="00B51B45" w:rsidRPr="00B51B45" w:rsidRDefault="00B51B45" w:rsidP="00B51B45">
      <w:pPr>
        <w:widowControl w:val="0"/>
        <w:tabs>
          <w:tab w:val="num" w:pos="525"/>
        </w:tabs>
        <w:overflowPunct w:val="0"/>
        <w:autoSpaceDE w:val="0"/>
        <w:autoSpaceDN w:val="0"/>
        <w:adjustRightInd w:val="0"/>
        <w:spacing w:after="0" w:line="214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6.3. Договор прекращается при его расторжении, в связи с прекращением Договора Арендатор обязан вернуть Арендодателю Участок в надлежащем состоянии. </w:t>
      </w:r>
    </w:p>
    <w:p w:rsidR="00B51B45" w:rsidRPr="00B51B45" w:rsidRDefault="00B51B45" w:rsidP="00B51B4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Договор также прекращается по иным основаниям, предусмотренным законодательством Российской Федерации, Республики Крым. </w:t>
      </w:r>
    </w:p>
    <w:p w:rsidR="00B51B45" w:rsidRPr="00B51B45" w:rsidRDefault="00B51B45" w:rsidP="00B51B45">
      <w:pPr>
        <w:widowControl w:val="0"/>
        <w:tabs>
          <w:tab w:val="num" w:pos="439"/>
        </w:tabs>
        <w:overflowPunct w:val="0"/>
        <w:autoSpaceDE w:val="0"/>
        <w:autoSpaceDN w:val="0"/>
        <w:adjustRightInd w:val="0"/>
        <w:spacing w:after="0" w:line="223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6.4. При прекращении Договора в связи с его расторжением по основаниям, указанным в п. 4.1.6 настоящего Договора, Участок подлежит возврату Арендодателю в течение 10 дней с момента прекращения Договора. </w:t>
      </w:r>
    </w:p>
    <w:p w:rsidR="00B51B45" w:rsidRPr="00B51B45" w:rsidRDefault="00B51B45" w:rsidP="00B51B4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В случае уклонения Арендатора от подписания акта приема-передачи и отказа от освобождения земельного участка по истечении десятидневного срока Арендодатель обращается в суд для понуждения Арендатора вернуть земельный участок в установленном порядке. </w:t>
      </w:r>
    </w:p>
    <w:p w:rsidR="00B51B45" w:rsidRPr="00B51B45" w:rsidRDefault="00B51B45" w:rsidP="00B51B4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Арендатор не вправе требовать возврата арендной платы, а также иных платежей, произведенных до момента прекращения Договора. </w:t>
      </w:r>
    </w:p>
    <w:p w:rsidR="00B51B45" w:rsidRPr="00B51B45" w:rsidRDefault="00B51B45" w:rsidP="00B51B45">
      <w:pPr>
        <w:widowControl w:val="0"/>
        <w:tabs>
          <w:tab w:val="num" w:pos="516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>6.5. До момента подписания акта приема-передачи Участка в связи с прекращением, расторжением настоящего Договора Арендатор уплачивает арендную плату за Участок.</w:t>
      </w:r>
    </w:p>
    <w:p w:rsidR="00B51B45" w:rsidRPr="00B51B45" w:rsidRDefault="00B51B45" w:rsidP="00B51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firstLine="1134"/>
        <w:jc w:val="both"/>
        <w:rPr>
          <w:rFonts w:ascii="Times New Roman" w:hAnsi="Times New Roman"/>
          <w:sz w:val="24"/>
          <w:szCs w:val="24"/>
        </w:rPr>
      </w:pPr>
    </w:p>
    <w:p w:rsidR="00B51B45" w:rsidRPr="00B51B45" w:rsidRDefault="00B51B45" w:rsidP="00B51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firstLine="1134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1" w:name="page55"/>
      <w:bookmarkEnd w:id="21"/>
      <w:r w:rsidRPr="00B51B45">
        <w:rPr>
          <w:rFonts w:ascii="Times New Roman" w:hAnsi="Times New Roman"/>
          <w:b/>
          <w:bCs/>
          <w:sz w:val="24"/>
          <w:szCs w:val="24"/>
        </w:rPr>
        <w:t>7. РАССМОТРЕНИЕ СПОРОВ</w:t>
      </w:r>
    </w:p>
    <w:p w:rsidR="00B51B45" w:rsidRPr="00B51B45" w:rsidRDefault="00B51B45" w:rsidP="00B51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firstLine="1134"/>
        <w:jc w:val="center"/>
        <w:rPr>
          <w:rFonts w:ascii="Times New Roman" w:hAnsi="Times New Roman"/>
          <w:sz w:val="24"/>
          <w:szCs w:val="24"/>
        </w:rPr>
      </w:pPr>
    </w:p>
    <w:p w:rsidR="00B51B45" w:rsidRPr="00B51B45" w:rsidRDefault="00B51B45" w:rsidP="00B51B45">
      <w:pPr>
        <w:widowControl w:val="0"/>
        <w:tabs>
          <w:tab w:val="num" w:pos="432"/>
        </w:tabs>
        <w:overflowPunct w:val="0"/>
        <w:autoSpaceDE w:val="0"/>
        <w:autoSpaceDN w:val="0"/>
        <w:adjustRightInd w:val="0"/>
        <w:spacing w:after="0" w:line="214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Федерации, Республики Крым. </w:t>
      </w:r>
    </w:p>
    <w:p w:rsidR="00B51B45" w:rsidRPr="00B51B45" w:rsidRDefault="00B51B45" w:rsidP="00B51B45">
      <w:pPr>
        <w:widowControl w:val="0"/>
        <w:tabs>
          <w:tab w:val="num" w:pos="489"/>
        </w:tabs>
        <w:overflowPunct w:val="0"/>
        <w:autoSpaceDE w:val="0"/>
        <w:autoSpaceDN w:val="0"/>
        <w:adjustRightInd w:val="0"/>
        <w:spacing w:after="0" w:line="214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7.2. В случае если Арендатор имеет задолженность по арендной плате и пени, </w:t>
      </w:r>
      <w:r w:rsidRPr="00B51B45">
        <w:rPr>
          <w:rFonts w:ascii="Times New Roman" w:hAnsi="Times New Roman"/>
          <w:sz w:val="24"/>
          <w:szCs w:val="24"/>
        </w:rPr>
        <w:lastRenderedPageBreak/>
        <w:t xml:space="preserve">то они взыскиваются Арендодателем в судебном порядке. </w:t>
      </w:r>
    </w:p>
    <w:p w:rsidR="00B51B45" w:rsidRPr="00B51B45" w:rsidRDefault="00B51B45" w:rsidP="00B51B45">
      <w:pPr>
        <w:widowControl w:val="0"/>
        <w:tabs>
          <w:tab w:val="num" w:pos="489"/>
        </w:tabs>
        <w:overflowPunct w:val="0"/>
        <w:autoSpaceDE w:val="0"/>
        <w:autoSpaceDN w:val="0"/>
        <w:adjustRightInd w:val="0"/>
        <w:spacing w:after="0" w:line="214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B51B45" w:rsidRPr="00B51B45" w:rsidRDefault="00B51B45" w:rsidP="00B51B45">
      <w:pPr>
        <w:widowControl w:val="0"/>
        <w:tabs>
          <w:tab w:val="num" w:pos="489"/>
        </w:tabs>
        <w:overflowPunct w:val="0"/>
        <w:autoSpaceDE w:val="0"/>
        <w:autoSpaceDN w:val="0"/>
        <w:adjustRightInd w:val="0"/>
        <w:spacing w:after="0" w:line="214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B51B45" w:rsidRPr="00B51B45" w:rsidRDefault="00B51B45" w:rsidP="00B51B4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/>
          <w:b/>
          <w:bCs/>
          <w:sz w:val="24"/>
          <w:szCs w:val="24"/>
        </w:rPr>
      </w:pPr>
      <w:r w:rsidRPr="00B51B45">
        <w:rPr>
          <w:rFonts w:ascii="Times New Roman" w:hAnsi="Times New Roman"/>
          <w:b/>
          <w:bCs/>
          <w:sz w:val="24"/>
          <w:szCs w:val="24"/>
        </w:rPr>
        <w:t>8. ОСОБЫЕ УСЛОВИЯ</w:t>
      </w:r>
    </w:p>
    <w:p w:rsidR="00B51B45" w:rsidRPr="00B51B45" w:rsidRDefault="00B51B45" w:rsidP="00B51B4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B51B45" w:rsidRPr="00B51B45" w:rsidRDefault="00B51B45" w:rsidP="00B51B45">
      <w:pPr>
        <w:widowControl w:val="0"/>
        <w:tabs>
          <w:tab w:val="num" w:pos="473"/>
        </w:tabs>
        <w:overflowPunct w:val="0"/>
        <w:autoSpaceDE w:val="0"/>
        <w:autoSpaceDN w:val="0"/>
        <w:adjustRightInd w:val="0"/>
        <w:spacing w:after="0" w:line="214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8.1. Срок действия договора субаренды не может превышать срока действия настоящего Договора. </w:t>
      </w:r>
    </w:p>
    <w:p w:rsidR="00B51B45" w:rsidRPr="00B51B45" w:rsidRDefault="00B51B45" w:rsidP="00B51B45">
      <w:pPr>
        <w:widowControl w:val="0"/>
        <w:tabs>
          <w:tab w:val="num" w:pos="549"/>
        </w:tabs>
        <w:overflowPunct w:val="0"/>
        <w:autoSpaceDE w:val="0"/>
        <w:autoSpaceDN w:val="0"/>
        <w:adjustRightInd w:val="0"/>
        <w:spacing w:after="0" w:line="214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8.2. При досрочном расторжении настоящего Договора договор субаренды Участка прекращает свое действие. </w:t>
      </w:r>
    </w:p>
    <w:p w:rsidR="00B51B45" w:rsidRPr="00B51B45" w:rsidRDefault="00B51B45" w:rsidP="00B51B45">
      <w:pPr>
        <w:widowControl w:val="0"/>
        <w:tabs>
          <w:tab w:val="num" w:pos="437"/>
        </w:tabs>
        <w:overflowPunct w:val="0"/>
        <w:autoSpaceDE w:val="0"/>
        <w:autoSpaceDN w:val="0"/>
        <w:adjustRightInd w:val="0"/>
        <w:spacing w:after="0" w:line="214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8.3. Расходы по государственной регистрации настоящего Договора, а также соглашений об изменении, о расторжении Договора возлагаются на Арендатора. </w:t>
      </w:r>
    </w:p>
    <w:p w:rsidR="00B51B45" w:rsidRPr="00B51B45" w:rsidRDefault="00B51B45" w:rsidP="00B51B45">
      <w:pPr>
        <w:widowControl w:val="0"/>
        <w:tabs>
          <w:tab w:val="num" w:pos="449"/>
        </w:tabs>
        <w:overflowPunct w:val="0"/>
        <w:autoSpaceDE w:val="0"/>
        <w:autoSpaceDN w:val="0"/>
        <w:adjustRightInd w:val="0"/>
        <w:spacing w:after="0" w:line="227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8.4. Настоящий Договор составлен в 3-х экземплярах, имеющих одинаковую юридическую силу, два экземпляра хранится у каждой из Сторон, один экземпляр передается в орган, осуществляющий государственную регистрацию прав на недвижимое имущество и сделок с ним. </w:t>
      </w:r>
    </w:p>
    <w:p w:rsidR="00B51B45" w:rsidRPr="00B51B45" w:rsidRDefault="00B51B45" w:rsidP="00B51B45">
      <w:pPr>
        <w:widowControl w:val="0"/>
        <w:tabs>
          <w:tab w:val="num" w:pos="449"/>
        </w:tabs>
        <w:overflowPunct w:val="0"/>
        <w:autoSpaceDE w:val="0"/>
        <w:autoSpaceDN w:val="0"/>
        <w:adjustRightInd w:val="0"/>
        <w:spacing w:after="0" w:line="227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B51B45" w:rsidRPr="00B51B45" w:rsidRDefault="00B51B45" w:rsidP="00B51B4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/>
          <w:b/>
          <w:bCs/>
          <w:sz w:val="24"/>
          <w:szCs w:val="24"/>
        </w:rPr>
      </w:pPr>
      <w:r w:rsidRPr="00B51B45">
        <w:rPr>
          <w:rFonts w:ascii="Times New Roman" w:hAnsi="Times New Roman"/>
          <w:b/>
          <w:bCs/>
          <w:sz w:val="24"/>
          <w:szCs w:val="24"/>
        </w:rPr>
        <w:t>9. ПРИЛОЖЕНИЯ К ДОГОВОРУ</w:t>
      </w:r>
    </w:p>
    <w:p w:rsidR="00B51B45" w:rsidRPr="00B51B45" w:rsidRDefault="00B51B45" w:rsidP="00B51B45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B51B45" w:rsidRPr="00B51B45" w:rsidRDefault="00B51B45" w:rsidP="00B51B45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after="0" w:line="235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 xml:space="preserve">9.1. Расчет арендной платы за земельный участок (Приложение № 1 к Договору); </w:t>
      </w:r>
    </w:p>
    <w:p w:rsidR="00B51B45" w:rsidRPr="00B51B45" w:rsidRDefault="00B51B45" w:rsidP="00B51B45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51B45">
        <w:rPr>
          <w:rFonts w:ascii="Times New Roman" w:hAnsi="Times New Roman"/>
          <w:sz w:val="24"/>
          <w:szCs w:val="24"/>
        </w:rPr>
        <w:t>9.2. Акт приема-передачи земельного участка (Приложение № 2 к Договору).</w:t>
      </w:r>
    </w:p>
    <w:p w:rsidR="00B51B45" w:rsidRPr="00AF5639" w:rsidRDefault="00B51B45" w:rsidP="00B51B45">
      <w:pPr>
        <w:widowControl w:val="0"/>
        <w:autoSpaceDE w:val="0"/>
        <w:autoSpaceDN w:val="0"/>
        <w:adjustRightInd w:val="0"/>
        <w:spacing w:after="0" w:line="281" w:lineRule="exact"/>
        <w:ind w:firstLine="1134"/>
        <w:rPr>
          <w:rFonts w:ascii="Times New Roman" w:hAnsi="Times New Roman"/>
          <w:sz w:val="28"/>
          <w:szCs w:val="28"/>
        </w:rPr>
      </w:pPr>
    </w:p>
    <w:p w:rsidR="00B51B45" w:rsidRPr="00E921BF" w:rsidRDefault="00E921BF" w:rsidP="008C40D4">
      <w:pPr>
        <w:ind w:right="40"/>
        <w:jc w:val="center"/>
        <w:rPr>
          <w:rStyle w:val="5"/>
          <w:rFonts w:eastAsia="Calibri"/>
          <w:b/>
          <w:color w:val="auto"/>
          <w:sz w:val="24"/>
          <w:szCs w:val="24"/>
        </w:rPr>
      </w:pPr>
      <w:r w:rsidRPr="00E921BF">
        <w:rPr>
          <w:rStyle w:val="5"/>
          <w:rFonts w:eastAsia="Calibri"/>
          <w:b/>
          <w:color w:val="auto"/>
          <w:sz w:val="24"/>
          <w:szCs w:val="24"/>
        </w:rPr>
        <w:t>10. РЕКВИЗИТЫ СТОРОН</w:t>
      </w:r>
    </w:p>
    <w:p w:rsidR="00E921BF" w:rsidRPr="00E921BF" w:rsidRDefault="00E921BF" w:rsidP="008C40D4">
      <w:pPr>
        <w:ind w:right="40"/>
        <w:jc w:val="center"/>
        <w:rPr>
          <w:rStyle w:val="5"/>
          <w:rFonts w:eastAsia="Calibri"/>
          <w:b/>
          <w:color w:val="auto"/>
          <w:sz w:val="24"/>
          <w:szCs w:val="24"/>
        </w:rPr>
      </w:pPr>
      <w:r w:rsidRPr="00E921BF">
        <w:rPr>
          <w:rStyle w:val="5"/>
          <w:rFonts w:eastAsia="Calibri"/>
          <w:b/>
          <w:color w:val="auto"/>
          <w:sz w:val="24"/>
          <w:szCs w:val="24"/>
        </w:rPr>
        <w:t>11. ПОДПИСИ СТОРОН</w:t>
      </w:r>
    </w:p>
    <w:p w:rsidR="00E75E2F" w:rsidRPr="00151D7B" w:rsidRDefault="00E75E2F" w:rsidP="008C40D4">
      <w:pPr>
        <w:ind w:right="40"/>
        <w:jc w:val="center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8C40D4" w:rsidRDefault="008C40D4" w:rsidP="00E37908">
      <w:pPr>
        <w:pStyle w:val="a7"/>
        <w:rPr>
          <w:rStyle w:val="23"/>
          <w:rFonts w:eastAsia="Calibri"/>
          <w:b w:val="0"/>
          <w:color w:val="auto"/>
          <w:sz w:val="28"/>
          <w:szCs w:val="28"/>
        </w:rPr>
      </w:pPr>
    </w:p>
    <w:p w:rsidR="00B74FF0" w:rsidRDefault="00B74FF0" w:rsidP="00E37908">
      <w:pPr>
        <w:pStyle w:val="a7"/>
        <w:rPr>
          <w:rStyle w:val="23"/>
          <w:rFonts w:eastAsia="Calibri"/>
          <w:b w:val="0"/>
          <w:color w:val="auto"/>
          <w:sz w:val="28"/>
          <w:szCs w:val="28"/>
        </w:rPr>
      </w:pPr>
    </w:p>
    <w:p w:rsidR="00B74FF0" w:rsidRDefault="00B74FF0" w:rsidP="00E37908">
      <w:pPr>
        <w:pStyle w:val="a7"/>
        <w:rPr>
          <w:rStyle w:val="23"/>
          <w:rFonts w:eastAsia="Calibri"/>
          <w:b w:val="0"/>
          <w:color w:val="auto"/>
          <w:sz w:val="28"/>
          <w:szCs w:val="28"/>
        </w:rPr>
      </w:pPr>
    </w:p>
    <w:p w:rsidR="00B74FF0" w:rsidRDefault="00B74FF0" w:rsidP="00E37908">
      <w:pPr>
        <w:pStyle w:val="a7"/>
        <w:rPr>
          <w:rStyle w:val="23"/>
          <w:rFonts w:eastAsia="Calibri"/>
          <w:b w:val="0"/>
          <w:color w:val="auto"/>
          <w:sz w:val="28"/>
          <w:szCs w:val="28"/>
        </w:rPr>
      </w:pPr>
    </w:p>
    <w:p w:rsidR="00B74FF0" w:rsidRDefault="00B74FF0" w:rsidP="00E37908">
      <w:pPr>
        <w:pStyle w:val="a7"/>
        <w:rPr>
          <w:rStyle w:val="23"/>
          <w:rFonts w:eastAsia="Calibri"/>
          <w:b w:val="0"/>
          <w:color w:val="auto"/>
          <w:sz w:val="28"/>
          <w:szCs w:val="28"/>
        </w:rPr>
      </w:pPr>
    </w:p>
    <w:p w:rsidR="00B74FF0" w:rsidRDefault="00B74FF0" w:rsidP="00E37908">
      <w:pPr>
        <w:pStyle w:val="a7"/>
        <w:rPr>
          <w:rStyle w:val="23"/>
          <w:rFonts w:eastAsia="Calibri"/>
          <w:b w:val="0"/>
          <w:color w:val="auto"/>
          <w:sz w:val="28"/>
          <w:szCs w:val="28"/>
        </w:rPr>
      </w:pPr>
    </w:p>
    <w:p w:rsidR="00B74FF0" w:rsidRDefault="00B74FF0" w:rsidP="00E37908">
      <w:pPr>
        <w:pStyle w:val="a7"/>
        <w:rPr>
          <w:rStyle w:val="23"/>
          <w:rFonts w:eastAsia="Calibri"/>
          <w:b w:val="0"/>
          <w:color w:val="auto"/>
          <w:sz w:val="28"/>
          <w:szCs w:val="28"/>
        </w:rPr>
      </w:pPr>
    </w:p>
    <w:p w:rsidR="00B74FF0" w:rsidRDefault="00B74FF0" w:rsidP="00E37908">
      <w:pPr>
        <w:pStyle w:val="a7"/>
        <w:rPr>
          <w:rStyle w:val="23"/>
          <w:rFonts w:eastAsia="Calibri"/>
          <w:b w:val="0"/>
          <w:color w:val="auto"/>
          <w:sz w:val="28"/>
          <w:szCs w:val="28"/>
        </w:rPr>
      </w:pPr>
    </w:p>
    <w:p w:rsidR="00B74FF0" w:rsidRDefault="00B74FF0" w:rsidP="00E37908">
      <w:pPr>
        <w:pStyle w:val="a7"/>
        <w:rPr>
          <w:rStyle w:val="23"/>
          <w:rFonts w:eastAsia="Calibri"/>
          <w:b w:val="0"/>
          <w:color w:val="auto"/>
          <w:sz w:val="28"/>
          <w:szCs w:val="28"/>
        </w:rPr>
      </w:pPr>
    </w:p>
    <w:p w:rsidR="00B74FF0" w:rsidRDefault="00B74FF0" w:rsidP="00E37908">
      <w:pPr>
        <w:pStyle w:val="a7"/>
        <w:rPr>
          <w:rStyle w:val="23"/>
          <w:rFonts w:eastAsia="Calibri"/>
          <w:b w:val="0"/>
          <w:color w:val="auto"/>
          <w:sz w:val="28"/>
          <w:szCs w:val="28"/>
        </w:rPr>
      </w:pPr>
    </w:p>
    <w:p w:rsidR="00B74FF0" w:rsidRDefault="00B74FF0" w:rsidP="00E37908">
      <w:pPr>
        <w:pStyle w:val="a7"/>
        <w:rPr>
          <w:rStyle w:val="23"/>
          <w:rFonts w:eastAsia="Calibri"/>
          <w:b w:val="0"/>
          <w:color w:val="auto"/>
          <w:sz w:val="28"/>
          <w:szCs w:val="28"/>
        </w:rPr>
      </w:pPr>
    </w:p>
    <w:p w:rsidR="00B74FF0" w:rsidRDefault="00B74FF0" w:rsidP="00E37908">
      <w:pPr>
        <w:pStyle w:val="a7"/>
        <w:rPr>
          <w:rStyle w:val="23"/>
          <w:rFonts w:eastAsia="Calibri"/>
          <w:b w:val="0"/>
          <w:color w:val="auto"/>
          <w:sz w:val="28"/>
          <w:szCs w:val="28"/>
        </w:rPr>
      </w:pPr>
    </w:p>
    <w:p w:rsidR="00B74FF0" w:rsidRDefault="00B74FF0" w:rsidP="00E37908">
      <w:pPr>
        <w:pStyle w:val="a7"/>
        <w:rPr>
          <w:rStyle w:val="23"/>
          <w:rFonts w:eastAsia="Calibri"/>
          <w:b w:val="0"/>
          <w:color w:val="auto"/>
          <w:sz w:val="28"/>
          <w:szCs w:val="28"/>
        </w:rPr>
      </w:pPr>
    </w:p>
    <w:p w:rsidR="00B74FF0" w:rsidRDefault="00B74FF0" w:rsidP="00E37908">
      <w:pPr>
        <w:pStyle w:val="a7"/>
        <w:rPr>
          <w:rStyle w:val="23"/>
          <w:rFonts w:eastAsia="Calibri"/>
          <w:b w:val="0"/>
          <w:color w:val="auto"/>
          <w:sz w:val="28"/>
          <w:szCs w:val="28"/>
        </w:rPr>
      </w:pPr>
    </w:p>
    <w:p w:rsidR="00B74FF0" w:rsidRDefault="00B74FF0" w:rsidP="00E37908">
      <w:pPr>
        <w:pStyle w:val="a7"/>
        <w:rPr>
          <w:rStyle w:val="23"/>
          <w:rFonts w:eastAsia="Calibri"/>
          <w:b w:val="0"/>
          <w:color w:val="auto"/>
          <w:sz w:val="28"/>
          <w:szCs w:val="28"/>
        </w:rPr>
      </w:pPr>
    </w:p>
    <w:p w:rsidR="00B74FF0" w:rsidRDefault="00B74FF0" w:rsidP="00E37908">
      <w:pPr>
        <w:pStyle w:val="a7"/>
        <w:rPr>
          <w:rStyle w:val="23"/>
          <w:rFonts w:eastAsia="Calibri"/>
          <w:b w:val="0"/>
          <w:color w:val="auto"/>
          <w:sz w:val="28"/>
          <w:szCs w:val="28"/>
        </w:rPr>
      </w:pPr>
    </w:p>
    <w:p w:rsidR="00B74FF0" w:rsidRDefault="00B74FF0" w:rsidP="00E37908">
      <w:pPr>
        <w:pStyle w:val="a7"/>
        <w:rPr>
          <w:rStyle w:val="23"/>
          <w:rFonts w:eastAsia="Calibri"/>
          <w:b w:val="0"/>
          <w:color w:val="auto"/>
          <w:sz w:val="28"/>
          <w:szCs w:val="28"/>
        </w:rPr>
      </w:pPr>
    </w:p>
    <w:p w:rsidR="00B74FF0" w:rsidRDefault="00B74FF0" w:rsidP="00E37908">
      <w:pPr>
        <w:pStyle w:val="a7"/>
        <w:rPr>
          <w:rStyle w:val="23"/>
          <w:rFonts w:eastAsia="Calibri"/>
          <w:b w:val="0"/>
          <w:color w:val="auto"/>
          <w:sz w:val="28"/>
          <w:szCs w:val="28"/>
        </w:rPr>
      </w:pPr>
    </w:p>
    <w:p w:rsidR="00B74FF0" w:rsidRDefault="00B74FF0" w:rsidP="00E37908">
      <w:pPr>
        <w:pStyle w:val="a7"/>
        <w:rPr>
          <w:rStyle w:val="23"/>
          <w:rFonts w:eastAsia="Calibri"/>
          <w:b w:val="0"/>
          <w:color w:val="auto"/>
          <w:sz w:val="28"/>
          <w:szCs w:val="28"/>
        </w:rPr>
      </w:pPr>
    </w:p>
    <w:p w:rsidR="00B74FF0" w:rsidRDefault="00B74FF0" w:rsidP="00E37908">
      <w:pPr>
        <w:pStyle w:val="a7"/>
        <w:rPr>
          <w:rStyle w:val="23"/>
          <w:rFonts w:eastAsia="Calibri"/>
          <w:b w:val="0"/>
          <w:color w:val="auto"/>
          <w:sz w:val="28"/>
          <w:szCs w:val="28"/>
        </w:rPr>
      </w:pPr>
    </w:p>
    <w:p w:rsidR="00B74FF0" w:rsidRDefault="00B74FF0" w:rsidP="00E37908">
      <w:pPr>
        <w:pStyle w:val="a7"/>
        <w:rPr>
          <w:rStyle w:val="23"/>
          <w:rFonts w:eastAsia="Calibri"/>
          <w:b w:val="0"/>
          <w:color w:val="auto"/>
          <w:sz w:val="28"/>
          <w:szCs w:val="28"/>
        </w:rPr>
      </w:pPr>
    </w:p>
    <w:p w:rsidR="00B74FF0" w:rsidRDefault="00B74FF0" w:rsidP="00E37908">
      <w:pPr>
        <w:pStyle w:val="a7"/>
        <w:rPr>
          <w:rStyle w:val="23"/>
          <w:rFonts w:eastAsia="Calibri"/>
          <w:b w:val="0"/>
          <w:color w:val="auto"/>
          <w:sz w:val="28"/>
          <w:szCs w:val="28"/>
        </w:rPr>
      </w:pPr>
    </w:p>
    <w:p w:rsidR="00B74FF0" w:rsidRDefault="00B74FF0" w:rsidP="00E37908">
      <w:pPr>
        <w:pStyle w:val="a7"/>
        <w:rPr>
          <w:rStyle w:val="23"/>
          <w:rFonts w:eastAsia="Calibri"/>
          <w:b w:val="0"/>
          <w:color w:val="auto"/>
          <w:sz w:val="28"/>
          <w:szCs w:val="28"/>
        </w:rPr>
      </w:pPr>
    </w:p>
    <w:p w:rsidR="00B74FF0" w:rsidRDefault="00B74FF0" w:rsidP="00E37908">
      <w:pPr>
        <w:pStyle w:val="a7"/>
        <w:rPr>
          <w:rStyle w:val="23"/>
          <w:rFonts w:eastAsia="Calibri"/>
          <w:b w:val="0"/>
          <w:color w:val="auto"/>
          <w:sz w:val="28"/>
          <w:szCs w:val="28"/>
        </w:rPr>
      </w:pPr>
    </w:p>
    <w:p w:rsidR="00B74FF0" w:rsidRDefault="00B74FF0" w:rsidP="00E37908">
      <w:pPr>
        <w:pStyle w:val="a7"/>
        <w:rPr>
          <w:rStyle w:val="23"/>
          <w:rFonts w:eastAsia="Calibri"/>
          <w:b w:val="0"/>
          <w:color w:val="auto"/>
          <w:sz w:val="28"/>
          <w:szCs w:val="28"/>
        </w:rPr>
      </w:pPr>
    </w:p>
    <w:p w:rsidR="00B74FF0" w:rsidRDefault="00B74FF0" w:rsidP="00E37908">
      <w:pPr>
        <w:pStyle w:val="a7"/>
        <w:rPr>
          <w:rStyle w:val="23"/>
          <w:rFonts w:eastAsia="Calibri"/>
          <w:b w:val="0"/>
          <w:color w:val="auto"/>
          <w:sz w:val="28"/>
          <w:szCs w:val="28"/>
        </w:rPr>
      </w:pPr>
    </w:p>
    <w:p w:rsidR="00B74FF0" w:rsidRDefault="00B74FF0" w:rsidP="00E37908">
      <w:pPr>
        <w:pStyle w:val="a7"/>
        <w:rPr>
          <w:rStyle w:val="23"/>
          <w:rFonts w:eastAsia="Calibri"/>
          <w:b w:val="0"/>
          <w:color w:val="auto"/>
          <w:sz w:val="28"/>
          <w:szCs w:val="28"/>
        </w:rPr>
      </w:pPr>
    </w:p>
    <w:p w:rsidR="00B74FF0" w:rsidRPr="00151D7B" w:rsidRDefault="00B74FF0" w:rsidP="00B74FF0">
      <w:pPr>
        <w:pStyle w:val="1"/>
        <w:numPr>
          <w:ilvl w:val="0"/>
          <w:numId w:val="0"/>
        </w:numPr>
        <w:ind w:firstLine="4536"/>
        <w:rPr>
          <w:sz w:val="24"/>
          <w:szCs w:val="24"/>
          <w:lang w:val="ru-RU"/>
        </w:rPr>
      </w:pPr>
      <w:r w:rsidRPr="00151D7B">
        <w:rPr>
          <w:b/>
          <w:sz w:val="24"/>
          <w:szCs w:val="24"/>
          <w:lang w:val="ru-RU"/>
        </w:rPr>
        <w:t>Приложение №</w:t>
      </w:r>
      <w:r>
        <w:rPr>
          <w:b/>
          <w:sz w:val="24"/>
          <w:szCs w:val="24"/>
          <w:lang w:val="ru-RU"/>
        </w:rPr>
        <w:t xml:space="preserve"> 8</w:t>
      </w:r>
    </w:p>
    <w:p w:rsidR="00B74FF0" w:rsidRPr="00B74FF0" w:rsidRDefault="00B74FF0" w:rsidP="00B74FF0">
      <w:pPr>
        <w:pStyle w:val="a7"/>
        <w:ind w:firstLine="4536"/>
        <w:rPr>
          <w:rStyle w:val="5"/>
          <w:rFonts w:eastAsia="Calibri"/>
          <w:color w:val="auto"/>
          <w:sz w:val="24"/>
          <w:szCs w:val="24"/>
        </w:rPr>
      </w:pPr>
      <w:r w:rsidRPr="00B74FF0">
        <w:rPr>
          <w:rFonts w:ascii="Times New Roman" w:hAnsi="Times New Roman"/>
          <w:sz w:val="24"/>
          <w:szCs w:val="24"/>
        </w:rPr>
        <w:t xml:space="preserve">к Документации об аукционе  </w:t>
      </w:r>
      <w:r w:rsidRPr="00B74FF0">
        <w:rPr>
          <w:rStyle w:val="5"/>
          <w:rFonts w:eastAsia="Calibri"/>
          <w:color w:val="auto"/>
          <w:sz w:val="24"/>
          <w:szCs w:val="24"/>
        </w:rPr>
        <w:t>на право</w:t>
      </w:r>
    </w:p>
    <w:p w:rsidR="00B74FF0" w:rsidRPr="00B74FF0" w:rsidRDefault="00B74FF0" w:rsidP="00B74FF0">
      <w:pPr>
        <w:pStyle w:val="a7"/>
        <w:ind w:firstLine="4536"/>
        <w:rPr>
          <w:rStyle w:val="5"/>
          <w:rFonts w:eastAsia="Calibri"/>
          <w:color w:val="auto"/>
          <w:sz w:val="24"/>
          <w:szCs w:val="24"/>
        </w:rPr>
      </w:pPr>
      <w:r w:rsidRPr="00B74FF0">
        <w:rPr>
          <w:rStyle w:val="5"/>
          <w:rFonts w:eastAsia="Calibri"/>
          <w:color w:val="auto"/>
          <w:sz w:val="24"/>
          <w:szCs w:val="24"/>
        </w:rPr>
        <w:t>заключения договора аренды земельного</w:t>
      </w:r>
    </w:p>
    <w:p w:rsidR="00B74FF0" w:rsidRPr="00B74FF0" w:rsidRDefault="00B74FF0" w:rsidP="00B74FF0">
      <w:pPr>
        <w:pStyle w:val="a7"/>
        <w:ind w:firstLine="4536"/>
        <w:rPr>
          <w:rStyle w:val="5"/>
          <w:rFonts w:eastAsia="Calibri"/>
          <w:color w:val="auto"/>
          <w:sz w:val="24"/>
          <w:szCs w:val="24"/>
        </w:rPr>
      </w:pPr>
      <w:r w:rsidRPr="00B74FF0">
        <w:rPr>
          <w:rStyle w:val="5"/>
          <w:rFonts w:eastAsia="Calibri"/>
          <w:color w:val="auto"/>
          <w:sz w:val="24"/>
          <w:szCs w:val="24"/>
        </w:rPr>
        <w:t xml:space="preserve">участка, находящегося в муниципальной </w:t>
      </w:r>
    </w:p>
    <w:p w:rsidR="00B74FF0" w:rsidRPr="00B74FF0" w:rsidRDefault="00B74FF0" w:rsidP="00B74FF0">
      <w:pPr>
        <w:pStyle w:val="a7"/>
        <w:ind w:firstLine="4536"/>
        <w:rPr>
          <w:rStyle w:val="5"/>
          <w:rFonts w:eastAsia="Calibri"/>
          <w:color w:val="auto"/>
          <w:sz w:val="24"/>
          <w:szCs w:val="24"/>
        </w:rPr>
      </w:pPr>
      <w:r w:rsidRPr="00B74FF0">
        <w:rPr>
          <w:rStyle w:val="5"/>
          <w:rFonts w:eastAsia="Calibri"/>
          <w:color w:val="auto"/>
          <w:sz w:val="24"/>
          <w:szCs w:val="24"/>
        </w:rPr>
        <w:t xml:space="preserve">собственности, расположенного на </w:t>
      </w:r>
    </w:p>
    <w:p w:rsidR="00B74FF0" w:rsidRPr="00B74FF0" w:rsidRDefault="00B74FF0" w:rsidP="00B74FF0">
      <w:pPr>
        <w:pStyle w:val="a7"/>
        <w:ind w:firstLine="4536"/>
        <w:rPr>
          <w:rStyle w:val="5"/>
          <w:rFonts w:eastAsia="Calibri"/>
          <w:color w:val="auto"/>
          <w:sz w:val="24"/>
          <w:szCs w:val="24"/>
        </w:rPr>
      </w:pPr>
      <w:r w:rsidRPr="00B74FF0">
        <w:rPr>
          <w:rStyle w:val="5"/>
          <w:rFonts w:eastAsia="Calibri"/>
          <w:color w:val="auto"/>
          <w:sz w:val="24"/>
          <w:szCs w:val="24"/>
        </w:rPr>
        <w:t xml:space="preserve">территории муниципального образования </w:t>
      </w:r>
    </w:p>
    <w:p w:rsidR="00B74FF0" w:rsidRPr="00B74FF0" w:rsidRDefault="00B74FF0" w:rsidP="00B74FF0">
      <w:pPr>
        <w:pStyle w:val="a7"/>
        <w:ind w:firstLine="4536"/>
        <w:rPr>
          <w:rStyle w:val="5"/>
          <w:rFonts w:eastAsia="Calibri"/>
          <w:color w:val="auto"/>
          <w:sz w:val="24"/>
          <w:szCs w:val="24"/>
        </w:rPr>
      </w:pPr>
      <w:r w:rsidRPr="00B74FF0">
        <w:rPr>
          <w:rStyle w:val="5"/>
          <w:rFonts w:eastAsia="Calibri"/>
          <w:color w:val="auto"/>
          <w:sz w:val="24"/>
          <w:szCs w:val="24"/>
        </w:rPr>
        <w:t xml:space="preserve">Мирновское сельское поселение </w:t>
      </w:r>
    </w:p>
    <w:p w:rsidR="00B74FF0" w:rsidRPr="00B74FF0" w:rsidRDefault="00B74FF0" w:rsidP="00B74FF0">
      <w:pPr>
        <w:pStyle w:val="a7"/>
        <w:ind w:firstLine="4536"/>
        <w:rPr>
          <w:rFonts w:ascii="Times New Roman" w:hAnsi="Times New Roman"/>
          <w:spacing w:val="-3"/>
          <w:sz w:val="24"/>
          <w:szCs w:val="24"/>
        </w:rPr>
      </w:pPr>
      <w:r w:rsidRPr="00B74FF0">
        <w:rPr>
          <w:rStyle w:val="5"/>
          <w:rFonts w:eastAsia="Calibri"/>
          <w:color w:val="auto"/>
          <w:sz w:val="24"/>
          <w:szCs w:val="24"/>
        </w:rPr>
        <w:t>Симферопольского района Республики Крым</w:t>
      </w:r>
      <w:r w:rsidRPr="00B74FF0">
        <w:rPr>
          <w:rFonts w:ascii="Times New Roman" w:hAnsi="Times New Roman"/>
          <w:sz w:val="24"/>
          <w:szCs w:val="24"/>
        </w:rPr>
        <w:t xml:space="preserve"> </w:t>
      </w:r>
    </w:p>
    <w:p w:rsidR="00B74FF0" w:rsidRPr="00B74FF0" w:rsidRDefault="00B74FF0" w:rsidP="00B74FF0">
      <w:pPr>
        <w:pStyle w:val="a7"/>
        <w:ind w:firstLine="4536"/>
        <w:rPr>
          <w:rStyle w:val="23"/>
          <w:rFonts w:eastAsia="Calibri"/>
          <w:color w:val="auto"/>
          <w:sz w:val="24"/>
          <w:szCs w:val="24"/>
        </w:rPr>
      </w:pPr>
    </w:p>
    <w:p w:rsidR="00B74FF0" w:rsidRPr="00842B48" w:rsidRDefault="00B74FF0" w:rsidP="00B74FF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42B48">
        <w:rPr>
          <w:rFonts w:ascii="Times New Roman" w:hAnsi="Times New Roman"/>
          <w:b/>
          <w:sz w:val="28"/>
          <w:szCs w:val="28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8C40D4" w:rsidRDefault="008C40D4" w:rsidP="00E37908">
      <w:pPr>
        <w:pStyle w:val="a7"/>
        <w:rPr>
          <w:rStyle w:val="23"/>
          <w:rFonts w:eastAsia="Calibri"/>
          <w:color w:val="auto"/>
          <w:sz w:val="28"/>
          <w:szCs w:val="28"/>
        </w:rPr>
      </w:pPr>
    </w:p>
    <w:p w:rsidR="00E37908" w:rsidRDefault="00E37908" w:rsidP="00E37908">
      <w:pPr>
        <w:pStyle w:val="a7"/>
        <w:rPr>
          <w:b/>
        </w:rPr>
      </w:pPr>
    </w:p>
    <w:p w:rsidR="006F7407" w:rsidRDefault="00F7491B" w:rsidP="00C2222E">
      <w:pPr>
        <w:jc w:val="both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15" name="Рисунок 15" descr="C:\Users\ZAM\Desktop\Новая папка (2)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ZAM\Desktop\Новая папка (2)\Untitled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22E" w:rsidRDefault="00F7491B" w:rsidP="00C2222E">
      <w:pPr>
        <w:jc w:val="both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17" name="Рисунок 17" descr="C:\Users\ZAM\Desktop\Новая папка (2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ZAM\Desktop\Новая папка (2)\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22E" w:rsidRDefault="00F7491B" w:rsidP="00C2222E">
      <w:pPr>
        <w:jc w:val="both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19" name="Рисунок 19" descr="C:\Users\ZAM\Desktop\Новая папка (2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ZAM\Desktop\Новая папка (2)\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22E" w:rsidRDefault="00F7491B" w:rsidP="00C2222E">
      <w:pPr>
        <w:jc w:val="both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21" name="Рисунок 21" descr="C:\Users\ZAM\Desktop\Новая папка (2)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ZAM\Desktop\Новая папка (2)\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22E" w:rsidRDefault="00F7491B" w:rsidP="00C2222E">
      <w:pPr>
        <w:jc w:val="both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23" name="Рисунок 23" descr="C:\Users\ZAM\Desktop\Новая папка (2)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ZAM\Desktop\Новая папка (2)\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22E" w:rsidRDefault="00F7491B" w:rsidP="00C2222E">
      <w:pPr>
        <w:jc w:val="both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25" name="Рисунок 25" descr="C:\Users\ZAM\Desktop\Новая папка (2)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ZAM\Desktop\Новая папка (2)\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22E" w:rsidRDefault="00F7491B" w:rsidP="00C2222E">
      <w:pPr>
        <w:jc w:val="both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27" name="Рисунок 27" descr="C:\Users\ZAM\Desktop\Новая папка (2)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ZAM\Desktop\Новая папка (2)\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22E" w:rsidRDefault="00C2222E" w:rsidP="00984D22">
      <w:pPr>
        <w:ind w:firstLine="567"/>
        <w:jc w:val="both"/>
        <w:rPr>
          <w:b/>
        </w:rPr>
      </w:pPr>
    </w:p>
    <w:p w:rsidR="00C2222E" w:rsidRDefault="00C2222E" w:rsidP="00984D22">
      <w:pPr>
        <w:ind w:firstLine="567"/>
        <w:jc w:val="both"/>
        <w:rPr>
          <w:b/>
        </w:rPr>
      </w:pPr>
    </w:p>
    <w:p w:rsidR="00C2222E" w:rsidRDefault="00C2222E" w:rsidP="00984D22">
      <w:pPr>
        <w:ind w:firstLine="567"/>
        <w:jc w:val="both"/>
        <w:rPr>
          <w:b/>
        </w:rPr>
      </w:pPr>
    </w:p>
    <w:p w:rsidR="00B74FF0" w:rsidRPr="00151D7B" w:rsidRDefault="00B74FF0" w:rsidP="00B74FF0">
      <w:pPr>
        <w:pStyle w:val="1"/>
        <w:numPr>
          <w:ilvl w:val="0"/>
          <w:numId w:val="0"/>
        </w:numPr>
        <w:ind w:firstLine="4536"/>
        <w:rPr>
          <w:sz w:val="24"/>
          <w:szCs w:val="24"/>
          <w:lang w:val="ru-RU"/>
        </w:rPr>
      </w:pPr>
      <w:r w:rsidRPr="00151D7B">
        <w:rPr>
          <w:b/>
          <w:sz w:val="24"/>
          <w:szCs w:val="24"/>
          <w:lang w:val="ru-RU"/>
        </w:rPr>
        <w:t>Приложение №</w:t>
      </w:r>
      <w:r>
        <w:rPr>
          <w:b/>
          <w:sz w:val="24"/>
          <w:szCs w:val="24"/>
          <w:lang w:val="ru-RU"/>
        </w:rPr>
        <w:t xml:space="preserve"> 9</w:t>
      </w:r>
    </w:p>
    <w:p w:rsidR="00B74FF0" w:rsidRPr="00B74FF0" w:rsidRDefault="00B74FF0" w:rsidP="00B74FF0">
      <w:pPr>
        <w:pStyle w:val="a7"/>
        <w:ind w:firstLine="4536"/>
        <w:rPr>
          <w:rStyle w:val="5"/>
          <w:rFonts w:eastAsia="Calibri"/>
          <w:color w:val="auto"/>
          <w:sz w:val="24"/>
          <w:szCs w:val="24"/>
        </w:rPr>
      </w:pPr>
      <w:r w:rsidRPr="00B74FF0">
        <w:rPr>
          <w:rFonts w:ascii="Times New Roman" w:hAnsi="Times New Roman"/>
          <w:sz w:val="24"/>
          <w:szCs w:val="24"/>
        </w:rPr>
        <w:t xml:space="preserve">к Документации об аукционе  </w:t>
      </w:r>
      <w:r w:rsidRPr="00B74FF0">
        <w:rPr>
          <w:rStyle w:val="5"/>
          <w:rFonts w:eastAsia="Calibri"/>
          <w:color w:val="auto"/>
          <w:sz w:val="24"/>
          <w:szCs w:val="24"/>
        </w:rPr>
        <w:t>на право</w:t>
      </w:r>
    </w:p>
    <w:p w:rsidR="00B74FF0" w:rsidRPr="00B74FF0" w:rsidRDefault="00B74FF0" w:rsidP="00B74FF0">
      <w:pPr>
        <w:pStyle w:val="a7"/>
        <w:ind w:firstLine="4536"/>
        <w:rPr>
          <w:rStyle w:val="5"/>
          <w:rFonts w:eastAsia="Calibri"/>
          <w:color w:val="auto"/>
          <w:sz w:val="24"/>
          <w:szCs w:val="24"/>
        </w:rPr>
      </w:pPr>
      <w:r w:rsidRPr="00B74FF0">
        <w:rPr>
          <w:rStyle w:val="5"/>
          <w:rFonts w:eastAsia="Calibri"/>
          <w:color w:val="auto"/>
          <w:sz w:val="24"/>
          <w:szCs w:val="24"/>
        </w:rPr>
        <w:t>заключения договора аренды земельного</w:t>
      </w:r>
    </w:p>
    <w:p w:rsidR="00B74FF0" w:rsidRPr="00B74FF0" w:rsidRDefault="00B74FF0" w:rsidP="00B74FF0">
      <w:pPr>
        <w:pStyle w:val="a7"/>
        <w:ind w:firstLine="4536"/>
        <w:rPr>
          <w:rStyle w:val="5"/>
          <w:rFonts w:eastAsia="Calibri"/>
          <w:color w:val="auto"/>
          <w:sz w:val="24"/>
          <w:szCs w:val="24"/>
        </w:rPr>
      </w:pPr>
      <w:r w:rsidRPr="00B74FF0">
        <w:rPr>
          <w:rStyle w:val="5"/>
          <w:rFonts w:eastAsia="Calibri"/>
          <w:color w:val="auto"/>
          <w:sz w:val="24"/>
          <w:szCs w:val="24"/>
        </w:rPr>
        <w:t xml:space="preserve">участка, находящегося в муниципальной </w:t>
      </w:r>
    </w:p>
    <w:p w:rsidR="00B74FF0" w:rsidRPr="00B74FF0" w:rsidRDefault="00B74FF0" w:rsidP="00B74FF0">
      <w:pPr>
        <w:pStyle w:val="a7"/>
        <w:ind w:firstLine="4536"/>
        <w:rPr>
          <w:rStyle w:val="5"/>
          <w:rFonts w:eastAsia="Calibri"/>
          <w:color w:val="auto"/>
          <w:sz w:val="24"/>
          <w:szCs w:val="24"/>
        </w:rPr>
      </w:pPr>
      <w:r w:rsidRPr="00B74FF0">
        <w:rPr>
          <w:rStyle w:val="5"/>
          <w:rFonts w:eastAsia="Calibri"/>
          <w:color w:val="auto"/>
          <w:sz w:val="24"/>
          <w:szCs w:val="24"/>
        </w:rPr>
        <w:t xml:space="preserve">собственности, расположенного на </w:t>
      </w:r>
    </w:p>
    <w:p w:rsidR="00B74FF0" w:rsidRPr="00B74FF0" w:rsidRDefault="00B74FF0" w:rsidP="00B74FF0">
      <w:pPr>
        <w:pStyle w:val="a7"/>
        <w:ind w:firstLine="4536"/>
        <w:rPr>
          <w:rStyle w:val="5"/>
          <w:rFonts w:eastAsia="Calibri"/>
          <w:color w:val="auto"/>
          <w:sz w:val="24"/>
          <w:szCs w:val="24"/>
        </w:rPr>
      </w:pPr>
      <w:r w:rsidRPr="00B74FF0">
        <w:rPr>
          <w:rStyle w:val="5"/>
          <w:rFonts w:eastAsia="Calibri"/>
          <w:color w:val="auto"/>
          <w:sz w:val="24"/>
          <w:szCs w:val="24"/>
        </w:rPr>
        <w:t xml:space="preserve">территории муниципального образования </w:t>
      </w:r>
    </w:p>
    <w:p w:rsidR="00B74FF0" w:rsidRPr="00B74FF0" w:rsidRDefault="00B74FF0" w:rsidP="00B74FF0">
      <w:pPr>
        <w:pStyle w:val="a7"/>
        <w:ind w:firstLine="4536"/>
        <w:rPr>
          <w:rStyle w:val="5"/>
          <w:rFonts w:eastAsia="Calibri"/>
          <w:color w:val="auto"/>
          <w:sz w:val="24"/>
          <w:szCs w:val="24"/>
        </w:rPr>
      </w:pPr>
      <w:r w:rsidRPr="00B74FF0">
        <w:rPr>
          <w:rStyle w:val="5"/>
          <w:rFonts w:eastAsia="Calibri"/>
          <w:color w:val="auto"/>
          <w:sz w:val="24"/>
          <w:szCs w:val="24"/>
        </w:rPr>
        <w:t xml:space="preserve">Мирновское сельское поселение </w:t>
      </w:r>
    </w:p>
    <w:p w:rsidR="00B74FF0" w:rsidRPr="00B74FF0" w:rsidRDefault="00B74FF0" w:rsidP="00B74FF0">
      <w:pPr>
        <w:pStyle w:val="a7"/>
        <w:ind w:firstLine="4536"/>
        <w:rPr>
          <w:rFonts w:ascii="Times New Roman" w:hAnsi="Times New Roman"/>
          <w:spacing w:val="-3"/>
          <w:sz w:val="24"/>
          <w:szCs w:val="24"/>
        </w:rPr>
      </w:pPr>
      <w:r w:rsidRPr="00B74FF0">
        <w:rPr>
          <w:rStyle w:val="5"/>
          <w:rFonts w:eastAsia="Calibri"/>
          <w:color w:val="auto"/>
          <w:sz w:val="24"/>
          <w:szCs w:val="24"/>
        </w:rPr>
        <w:t>Симферопольского района Республики Крым</w:t>
      </w:r>
      <w:r w:rsidRPr="00B74FF0">
        <w:rPr>
          <w:rFonts w:ascii="Times New Roman" w:hAnsi="Times New Roman"/>
          <w:sz w:val="24"/>
          <w:szCs w:val="24"/>
        </w:rPr>
        <w:t xml:space="preserve"> </w:t>
      </w:r>
    </w:p>
    <w:p w:rsidR="00B74FF0" w:rsidRDefault="00B74FF0" w:rsidP="00984D22">
      <w:pPr>
        <w:pStyle w:val="a0"/>
        <w:spacing w:after="0" w:line="276" w:lineRule="auto"/>
        <w:ind w:firstLine="567"/>
        <w:jc w:val="both"/>
        <w:rPr>
          <w:rStyle w:val="22"/>
          <w:rFonts w:eastAsia="Calibri"/>
        </w:rPr>
      </w:pPr>
    </w:p>
    <w:p w:rsidR="00B74FF0" w:rsidRDefault="00B74FF0" w:rsidP="00B74FF0">
      <w:pPr>
        <w:pStyle w:val="a7"/>
        <w:jc w:val="center"/>
        <w:rPr>
          <w:rStyle w:val="22"/>
          <w:rFonts w:eastAsia="Calibri"/>
          <w:b/>
          <w:color w:val="auto"/>
          <w:sz w:val="28"/>
          <w:szCs w:val="28"/>
        </w:rPr>
      </w:pPr>
      <w:r w:rsidRPr="00B74FF0">
        <w:rPr>
          <w:rStyle w:val="22"/>
          <w:rFonts w:eastAsia="Calibri"/>
          <w:b/>
          <w:color w:val="auto"/>
          <w:sz w:val="28"/>
          <w:szCs w:val="28"/>
        </w:rPr>
        <w:t xml:space="preserve">Выписка из Единого государственного реестра недвижимости </w:t>
      </w:r>
    </w:p>
    <w:p w:rsidR="00B74FF0" w:rsidRDefault="00B74FF0" w:rsidP="00B74FF0">
      <w:pPr>
        <w:pStyle w:val="a7"/>
        <w:jc w:val="center"/>
        <w:rPr>
          <w:rStyle w:val="22"/>
          <w:rFonts w:eastAsia="Calibri"/>
          <w:b/>
          <w:color w:val="auto"/>
          <w:sz w:val="28"/>
          <w:szCs w:val="28"/>
        </w:rPr>
      </w:pPr>
      <w:r w:rsidRPr="00B74FF0">
        <w:rPr>
          <w:rStyle w:val="22"/>
          <w:rFonts w:eastAsia="Calibri"/>
          <w:b/>
          <w:color w:val="auto"/>
          <w:sz w:val="28"/>
          <w:szCs w:val="28"/>
        </w:rPr>
        <w:t xml:space="preserve">об основных характеристиках и зарегистрированных правах </w:t>
      </w:r>
    </w:p>
    <w:p w:rsidR="00E921BF" w:rsidRDefault="00B74FF0" w:rsidP="00B74FF0">
      <w:pPr>
        <w:pStyle w:val="a7"/>
        <w:jc w:val="center"/>
        <w:rPr>
          <w:rStyle w:val="22"/>
          <w:rFonts w:eastAsia="Calibri"/>
          <w:b/>
          <w:color w:val="auto"/>
          <w:sz w:val="28"/>
          <w:szCs w:val="28"/>
        </w:rPr>
      </w:pPr>
      <w:r w:rsidRPr="00B74FF0">
        <w:rPr>
          <w:rStyle w:val="22"/>
          <w:rFonts w:eastAsia="Calibri"/>
          <w:b/>
          <w:color w:val="auto"/>
          <w:sz w:val="28"/>
          <w:szCs w:val="28"/>
        </w:rPr>
        <w:t>на объект недвижимости</w:t>
      </w:r>
    </w:p>
    <w:p w:rsidR="00E921BF" w:rsidRDefault="00F7491B" w:rsidP="00B74FF0">
      <w:pPr>
        <w:pStyle w:val="a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29" name="Рисунок 29" descr="C:\Users\ZAM\Desktop\Новая папка (2)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ZAM\Desktop\Новая папка (2)\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1BF" w:rsidRPr="00E921BF" w:rsidRDefault="00E921BF" w:rsidP="00E921BF"/>
    <w:p w:rsidR="00E921BF" w:rsidRDefault="00E921BF" w:rsidP="00E921BF"/>
    <w:p w:rsidR="00E921BF" w:rsidRDefault="00F7491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31" name="Рисунок 31" descr="C:\Users\ZAM\Desktop\Новая папка (2)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ZAM\Desktop\Новая папка (2)\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21BF">
        <w:rPr>
          <w:noProof/>
          <w:lang w:eastAsia="ru-RU"/>
        </w:rP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33" name="Рисунок 33" descr="C:\Users\ZAM\Desktop\Новая папка (2)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ZAM\Desktop\Новая папка (2)\1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EB5" w:rsidRPr="00E921BF" w:rsidRDefault="00234EB5" w:rsidP="00F7491B"/>
    <w:sectPr w:rsidR="00234EB5" w:rsidRPr="00E921BF" w:rsidSect="004A15B8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1F5" w:rsidRDefault="003A31F5" w:rsidP="00E921BF">
      <w:pPr>
        <w:spacing w:after="0" w:line="240" w:lineRule="auto"/>
      </w:pPr>
      <w:r>
        <w:separator/>
      </w:r>
    </w:p>
  </w:endnote>
  <w:endnote w:type="continuationSeparator" w:id="0">
    <w:p w:rsidR="003A31F5" w:rsidRDefault="003A31F5" w:rsidP="00E9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BF" w:rsidRDefault="00E921BF">
    <w:pPr>
      <w:pStyle w:val="af2"/>
      <w:rPr>
        <w:lang w:val="ru-RU"/>
      </w:rPr>
    </w:pPr>
  </w:p>
  <w:p w:rsidR="00E921BF" w:rsidRDefault="00E921BF">
    <w:pPr>
      <w:pStyle w:val="af2"/>
      <w:rPr>
        <w:lang w:val="ru-RU"/>
      </w:rPr>
    </w:pPr>
  </w:p>
  <w:p w:rsidR="00E921BF" w:rsidRPr="00E921BF" w:rsidRDefault="00E921BF">
    <w:pPr>
      <w:pStyle w:val="af2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1F5" w:rsidRDefault="003A31F5" w:rsidP="00E921BF">
      <w:pPr>
        <w:spacing w:after="0" w:line="240" w:lineRule="auto"/>
      </w:pPr>
      <w:r>
        <w:separator/>
      </w:r>
    </w:p>
  </w:footnote>
  <w:footnote w:type="continuationSeparator" w:id="0">
    <w:p w:rsidR="003A31F5" w:rsidRDefault="003A31F5" w:rsidP="00E92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207" w:hanging="145"/>
      </w:pPr>
      <w:rPr>
        <w:rFonts w:ascii="Times New Roman" w:hAnsi="Times New Roman"/>
        <w:spacing w:val="-2"/>
        <w:lang w:val="ru-RU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966" w:hanging="144"/>
      </w:pPr>
      <w:rPr>
        <w:rFonts w:ascii="Times New Roman" w:hAnsi="Times New Roman"/>
        <w:spacing w:val="-2"/>
        <w:lang w:val="ru-RU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066" w:hanging="144"/>
      </w:pPr>
      <w:rPr>
        <w:rFonts w:ascii="Times New Roman" w:hAnsi="Times New Roman"/>
        <w:spacing w:val="-2"/>
        <w:lang w:val="ru-RU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31" w:hanging="14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195" w:hanging="14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260" w:hanging="14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25" w:hanging="14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389" w:hanging="14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454" w:hanging="144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116" w:hanging="509"/>
      </w:pPr>
      <w:rPr>
        <w:lang w:val="ru-RU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116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022" w:hanging="50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74" w:hanging="509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927" w:hanging="509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0" w:hanging="509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833" w:hanging="509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85" w:hanging="509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38" w:hanging="509"/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0"/>
        </w:tabs>
        <w:ind w:left="116" w:hanging="447"/>
      </w:pPr>
    </w:lvl>
    <w:lvl w:ilvl="1">
      <w:start w:val="1"/>
      <w:numFmt w:val="decimal"/>
      <w:lvlText w:val="6.%2."/>
      <w:lvlJc w:val="left"/>
      <w:pPr>
        <w:tabs>
          <w:tab w:val="num" w:pos="0"/>
        </w:tabs>
        <w:ind w:left="116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022" w:hanging="44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74" w:hanging="44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927" w:hanging="44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0" w:hanging="44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833" w:hanging="44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85" w:hanging="44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38" w:hanging="447"/>
      </w:pPr>
      <w:rPr>
        <w:rFonts w:ascii="Times New Roman" w:hAnsi="Times New Roman" w:cs="Times New Roman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9"/>
      <w:numFmt w:val="decimal"/>
      <w:lvlText w:val="%1"/>
      <w:lvlJc w:val="left"/>
      <w:pPr>
        <w:tabs>
          <w:tab w:val="num" w:pos="0"/>
        </w:tabs>
        <w:ind w:left="116" w:hanging="461"/>
      </w:pPr>
      <w:rPr>
        <w:rFonts w:ascii="Symbol" w:hAnsi="Symbol" w:cs="Symbol" w:hint="default"/>
        <w:sz w:val="16"/>
        <w:szCs w:val="16"/>
        <w:lang w:val="ru-RU"/>
      </w:rPr>
    </w:lvl>
    <w:lvl w:ilvl="1">
      <w:start w:val="1"/>
      <w:numFmt w:val="decimal"/>
      <w:lvlText w:val="10.%2."/>
      <w:lvlJc w:val="left"/>
      <w:pPr>
        <w:tabs>
          <w:tab w:val="num" w:pos="0"/>
        </w:tabs>
        <w:ind w:left="116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010" w:hanging="46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56" w:hanging="46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903" w:hanging="46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50" w:hanging="461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797" w:hanging="461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43" w:hanging="461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690" w:hanging="461"/>
      </w:pPr>
      <w:rPr>
        <w:rFonts w:ascii="Times New Roman" w:hAnsi="Times New Roman" w:cs="Times New Roman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116" w:hanging="144"/>
      </w:pPr>
      <w:rPr>
        <w:rFonts w:ascii="Times New Roman" w:hAnsi="Times New Roman" w:cs="Symbol" w:hint="default"/>
        <w:spacing w:val="-1"/>
        <w:sz w:val="16"/>
        <w:szCs w:val="16"/>
        <w:lang w:val="ru-RU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-1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pacing w:val="-1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pacing w:val="-1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-1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pacing w:val="-1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pacing w:val="-1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-1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pacing w:val="-1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pacing w:val="-1"/>
        <w:lang w:val="ru-RU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1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6"/>
        <w:szCs w:val="16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6"/>
        <w:szCs w:val="16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6"/>
        <w:szCs w:val="16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6"/>
        <w:szCs w:val="16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6"/>
        <w:szCs w:val="16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6"/>
        <w:szCs w:val="16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6"/>
        <w:szCs w:val="16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6"/>
        <w:szCs w:val="16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16"/>
        <w:szCs w:val="16"/>
        <w:lang w:val="ru-RU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-1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633"/>
    <w:multiLevelType w:val="hybridMultilevel"/>
    <w:tmpl w:val="00007282"/>
    <w:lvl w:ilvl="0" w:tplc="0000251F">
      <w:start w:val="10"/>
      <w:numFmt w:val="decimal"/>
      <w:lvlText w:val="4.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1D18"/>
    <w:multiLevelType w:val="hybridMultilevel"/>
    <w:tmpl w:val="00006270"/>
    <w:lvl w:ilvl="0" w:tplc="00003492">
      <w:start w:val="27"/>
      <w:numFmt w:val="decimal"/>
      <w:lvlText w:val="4.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252A"/>
    <w:multiLevelType w:val="hybridMultilevel"/>
    <w:tmpl w:val="4E92BD54"/>
    <w:lvl w:ilvl="0" w:tplc="F5F699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2B00"/>
    <w:multiLevelType w:val="hybridMultilevel"/>
    <w:tmpl w:val="000016D4"/>
    <w:lvl w:ilvl="0" w:tplc="00007F61">
      <w:start w:val="1"/>
      <w:numFmt w:val="decimal"/>
      <w:lvlText w:val="4.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3A8D"/>
    <w:multiLevelType w:val="hybridMultilevel"/>
    <w:tmpl w:val="00007FBE"/>
    <w:lvl w:ilvl="0" w:tplc="00000C7B">
      <w:start w:val="1"/>
      <w:numFmt w:val="decimal"/>
      <w:lvlText w:val="4.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49F7"/>
    <w:multiLevelType w:val="hybridMultilevel"/>
    <w:tmpl w:val="0000442B"/>
    <w:lvl w:ilvl="0" w:tplc="00005078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5005"/>
    <w:multiLevelType w:val="hybridMultilevel"/>
    <w:tmpl w:val="00000C15"/>
    <w:lvl w:ilvl="0" w:tplc="00003807">
      <w:start w:val="3"/>
      <w:numFmt w:val="decimal"/>
      <w:lvlText w:val="4.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73B">
      <w:start w:val="7"/>
      <w:numFmt w:val="decimal"/>
      <w:lvlText w:val="4.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513E"/>
    <w:multiLevelType w:val="hybridMultilevel"/>
    <w:tmpl w:val="00006D69"/>
    <w:lvl w:ilvl="0" w:tplc="00006A1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590E"/>
    <w:multiLevelType w:val="hybridMultilevel"/>
    <w:tmpl w:val="0000765F"/>
    <w:lvl w:ilvl="0" w:tplc="00001850">
      <w:start w:val="1"/>
      <w:numFmt w:val="decimal"/>
      <w:lvlText w:val="4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282961"/>
    <w:multiLevelType w:val="hybridMultilevel"/>
    <w:tmpl w:val="273449C2"/>
    <w:lvl w:ilvl="0" w:tplc="B0B0FF64">
      <w:start w:val="5"/>
      <w:numFmt w:val="decimal"/>
      <w:lvlText w:val="%1."/>
      <w:lvlJc w:val="left"/>
      <w:pPr>
        <w:ind w:left="786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11837234"/>
    <w:multiLevelType w:val="hybridMultilevel"/>
    <w:tmpl w:val="C1F6B1F8"/>
    <w:lvl w:ilvl="0" w:tplc="FFE6CF8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67C11A4"/>
    <w:multiLevelType w:val="hybridMultilevel"/>
    <w:tmpl w:val="49C0AB90"/>
    <w:lvl w:ilvl="0" w:tplc="CE02A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0B6F2C"/>
    <w:multiLevelType w:val="multilevel"/>
    <w:tmpl w:val="668694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A65C8C"/>
    <w:multiLevelType w:val="multilevel"/>
    <w:tmpl w:val="54989C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825A29"/>
    <w:multiLevelType w:val="multilevel"/>
    <w:tmpl w:val="25C2E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9B711F"/>
    <w:multiLevelType w:val="multilevel"/>
    <w:tmpl w:val="7D8CE28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7941FC5"/>
    <w:multiLevelType w:val="hybridMultilevel"/>
    <w:tmpl w:val="12E8AB04"/>
    <w:lvl w:ilvl="0" w:tplc="BB70553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F367300"/>
    <w:multiLevelType w:val="multilevel"/>
    <w:tmpl w:val="33B89C9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A2004C"/>
    <w:multiLevelType w:val="multilevel"/>
    <w:tmpl w:val="1478AB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6B3C3C5F"/>
    <w:multiLevelType w:val="multilevel"/>
    <w:tmpl w:val="AB9894A4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E022E6"/>
    <w:multiLevelType w:val="multilevel"/>
    <w:tmpl w:val="38EC01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F5038F"/>
    <w:multiLevelType w:val="hybridMultilevel"/>
    <w:tmpl w:val="21A06C4A"/>
    <w:lvl w:ilvl="0" w:tplc="FDFC5DF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065CC0"/>
    <w:multiLevelType w:val="multilevel"/>
    <w:tmpl w:val="E2822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FE751F"/>
    <w:multiLevelType w:val="multilevel"/>
    <w:tmpl w:val="E3468F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9"/>
  </w:num>
  <w:num w:numId="3">
    <w:abstractNumId w:val="32"/>
  </w:num>
  <w:num w:numId="4">
    <w:abstractNumId w:val="33"/>
  </w:num>
  <w:num w:numId="5">
    <w:abstractNumId w:val="26"/>
  </w:num>
  <w:num w:numId="6">
    <w:abstractNumId w:val="2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"/>
  </w:num>
  <w:num w:numId="22">
    <w:abstractNumId w:val="5"/>
  </w:num>
  <w:num w:numId="23">
    <w:abstractNumId w:val="8"/>
  </w:num>
  <w:num w:numId="24">
    <w:abstractNumId w:val="24"/>
  </w:num>
  <w:num w:numId="25">
    <w:abstractNumId w:val="23"/>
  </w:num>
  <w:num w:numId="26">
    <w:abstractNumId w:val="22"/>
  </w:num>
  <w:num w:numId="27">
    <w:abstractNumId w:val="27"/>
  </w:num>
  <w:num w:numId="28">
    <w:abstractNumId w:val="30"/>
  </w:num>
  <w:num w:numId="29">
    <w:abstractNumId w:val="25"/>
  </w:num>
  <w:num w:numId="30">
    <w:abstractNumId w:val="31"/>
  </w:num>
  <w:num w:numId="31">
    <w:abstractNumId w:val="12"/>
  </w:num>
  <w:num w:numId="32">
    <w:abstractNumId w:val="15"/>
  </w:num>
  <w:num w:numId="33">
    <w:abstractNumId w:val="18"/>
  </w:num>
  <w:num w:numId="34">
    <w:abstractNumId w:val="13"/>
  </w:num>
  <w:num w:numId="35">
    <w:abstractNumId w:val="14"/>
  </w:num>
  <w:num w:numId="36">
    <w:abstractNumId w:val="16"/>
  </w:num>
  <w:num w:numId="37">
    <w:abstractNumId w:val="10"/>
  </w:num>
  <w:num w:numId="38">
    <w:abstractNumId w:val="11"/>
  </w:num>
  <w:num w:numId="39">
    <w:abstractNumId w:val="17"/>
  </w:num>
  <w:num w:numId="40">
    <w:abstractNumId w:val="28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48C"/>
    <w:rsid w:val="000F2D4C"/>
    <w:rsid w:val="000F53ED"/>
    <w:rsid w:val="00105CF9"/>
    <w:rsid w:val="00135304"/>
    <w:rsid w:val="0014625B"/>
    <w:rsid w:val="001827B6"/>
    <w:rsid w:val="002146A4"/>
    <w:rsid w:val="00234EB5"/>
    <w:rsid w:val="002E4265"/>
    <w:rsid w:val="00330BAE"/>
    <w:rsid w:val="003552CD"/>
    <w:rsid w:val="00397417"/>
    <w:rsid w:val="003A31F5"/>
    <w:rsid w:val="004A15B8"/>
    <w:rsid w:val="00502E8B"/>
    <w:rsid w:val="005353E4"/>
    <w:rsid w:val="00584263"/>
    <w:rsid w:val="006E0782"/>
    <w:rsid w:val="006E4798"/>
    <w:rsid w:val="006F7407"/>
    <w:rsid w:val="00794706"/>
    <w:rsid w:val="00842B48"/>
    <w:rsid w:val="008555A2"/>
    <w:rsid w:val="00861668"/>
    <w:rsid w:val="00884E68"/>
    <w:rsid w:val="00892E37"/>
    <w:rsid w:val="008A5414"/>
    <w:rsid w:val="008C40D4"/>
    <w:rsid w:val="008F53BC"/>
    <w:rsid w:val="009111D1"/>
    <w:rsid w:val="00984D22"/>
    <w:rsid w:val="009B1248"/>
    <w:rsid w:val="00A54F41"/>
    <w:rsid w:val="00A93746"/>
    <w:rsid w:val="00AD0169"/>
    <w:rsid w:val="00AE2A57"/>
    <w:rsid w:val="00B062D2"/>
    <w:rsid w:val="00B419D8"/>
    <w:rsid w:val="00B51B45"/>
    <w:rsid w:val="00B74FF0"/>
    <w:rsid w:val="00B91C0B"/>
    <w:rsid w:val="00BA109D"/>
    <w:rsid w:val="00BF210D"/>
    <w:rsid w:val="00C2222E"/>
    <w:rsid w:val="00C231D3"/>
    <w:rsid w:val="00D56FC8"/>
    <w:rsid w:val="00D7443A"/>
    <w:rsid w:val="00D816FA"/>
    <w:rsid w:val="00DA3A0A"/>
    <w:rsid w:val="00DD1645"/>
    <w:rsid w:val="00E045C5"/>
    <w:rsid w:val="00E37908"/>
    <w:rsid w:val="00E53C61"/>
    <w:rsid w:val="00E57B31"/>
    <w:rsid w:val="00E75E2F"/>
    <w:rsid w:val="00E921BF"/>
    <w:rsid w:val="00ED067C"/>
    <w:rsid w:val="00EF748C"/>
    <w:rsid w:val="00F269FC"/>
    <w:rsid w:val="00F7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A15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8C40D4"/>
    <w:pPr>
      <w:widowControl w:val="0"/>
      <w:numPr>
        <w:numId w:val="7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val="en-US" w:eastAsia="ar-SA"/>
    </w:rPr>
  </w:style>
  <w:style w:type="paragraph" w:styleId="2">
    <w:name w:val="heading 2"/>
    <w:basedOn w:val="a"/>
    <w:next w:val="a0"/>
    <w:link w:val="20"/>
    <w:qFormat/>
    <w:rsid w:val="008C40D4"/>
    <w:pPr>
      <w:widowControl w:val="0"/>
      <w:numPr>
        <w:ilvl w:val="1"/>
        <w:numId w:val="7"/>
      </w:numPr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sz w:val="26"/>
      <w:szCs w:val="26"/>
      <w:lang w:val="en-US" w:eastAsia="ar-SA"/>
    </w:rPr>
  </w:style>
  <w:style w:type="paragraph" w:styleId="3">
    <w:name w:val="heading 3"/>
    <w:basedOn w:val="a"/>
    <w:next w:val="a"/>
    <w:link w:val="30"/>
    <w:qFormat/>
    <w:rsid w:val="008C40D4"/>
    <w:pPr>
      <w:keepNext/>
      <w:keepLines/>
      <w:widowControl w:val="0"/>
      <w:numPr>
        <w:ilvl w:val="2"/>
        <w:numId w:val="7"/>
      </w:numPr>
      <w:suppressAutoHyphen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EF748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link w:val="a0"/>
    <w:rsid w:val="00EF748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5">
    <w:name w:val="Основной текст (5)"/>
    <w:rsid w:val="008F5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western">
    <w:name w:val="western"/>
    <w:basedOn w:val="a"/>
    <w:rsid w:val="00984D22"/>
    <w:pPr>
      <w:suppressAutoHyphens/>
      <w:spacing w:before="280" w:after="119" w:line="240" w:lineRule="auto"/>
    </w:pPr>
    <w:rPr>
      <w:rFonts w:ascii="Times New Roman" w:eastAsia="Times New Roman" w:hAnsi="Times New Roman"/>
      <w:color w:val="000000"/>
      <w:sz w:val="28"/>
      <w:szCs w:val="28"/>
      <w:lang w:eastAsia="zh-CN"/>
    </w:rPr>
  </w:style>
  <w:style w:type="character" w:customStyle="1" w:styleId="21">
    <w:name w:val="Основной текст (2)_"/>
    <w:rsid w:val="006F7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rsid w:val="006F7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6F7407"/>
    <w:pPr>
      <w:ind w:left="720"/>
      <w:contextualSpacing/>
    </w:pPr>
  </w:style>
  <w:style w:type="character" w:customStyle="1" w:styleId="23">
    <w:name w:val="Основной текст (2) + Полужирный"/>
    <w:rsid w:val="00E37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Сноска"/>
    <w:rsid w:val="00E37908"/>
    <w:rPr>
      <w:rFonts w:ascii="Times New Roman" w:eastAsia="Times New Roman" w:hAnsi="Times New Roman" w:cs="Times New Roman"/>
      <w:b/>
      <w:bCs/>
      <w:i/>
      <w:iCs/>
      <w:smallCaps w:val="0"/>
      <w:strike w:val="0"/>
      <w:color w:val="949494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rsid w:val="00E37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1_"/>
    <w:rsid w:val="00E37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0">
    <w:name w:val="Заголовок №11"/>
    <w:rsid w:val="00E37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0">
    <w:name w:val="Основной текст (6)"/>
    <w:rsid w:val="00E37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styleId="a7">
    <w:name w:val="No Spacing"/>
    <w:link w:val="a8"/>
    <w:uiPriority w:val="99"/>
    <w:qFormat/>
    <w:rsid w:val="00E37908"/>
    <w:rPr>
      <w:sz w:val="22"/>
      <w:szCs w:val="22"/>
      <w:lang w:eastAsia="en-US"/>
    </w:rPr>
  </w:style>
  <w:style w:type="character" w:customStyle="1" w:styleId="31">
    <w:name w:val="Сноска (3)_"/>
    <w:link w:val="32"/>
    <w:rsid w:val="00E3790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7">
    <w:name w:val="Основной текст (7) + Не курсив"/>
    <w:rsid w:val="00E379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">
    <w:name w:val="Основной текст (7) + Не полужирный;Не курсив"/>
    <w:rsid w:val="00E379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FF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2">
    <w:name w:val="Сноска (3)"/>
    <w:basedOn w:val="a"/>
    <w:link w:val="31"/>
    <w:rsid w:val="00E37908"/>
    <w:pPr>
      <w:widowControl w:val="0"/>
      <w:shd w:val="clear" w:color="auto" w:fill="FFFFFF"/>
      <w:spacing w:before="100" w:after="100" w:line="232" w:lineRule="exact"/>
      <w:jc w:val="both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1">
    <w:name w:val="Основной текст (6) + Не полужирный"/>
    <w:rsid w:val="00F269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1 Знак"/>
    <w:link w:val="1"/>
    <w:rsid w:val="008C40D4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customStyle="1" w:styleId="20">
    <w:name w:val="Заголовок 2 Знак"/>
    <w:link w:val="2"/>
    <w:rsid w:val="008C40D4"/>
    <w:rPr>
      <w:rFonts w:ascii="Times New Roman" w:eastAsia="Times New Roman" w:hAnsi="Times New Roman" w:cs="Times New Roman"/>
      <w:b/>
      <w:bCs/>
      <w:sz w:val="26"/>
      <w:szCs w:val="26"/>
      <w:lang w:val="en-US" w:eastAsia="ar-SA"/>
    </w:rPr>
  </w:style>
  <w:style w:type="character" w:customStyle="1" w:styleId="30">
    <w:name w:val="Заголовок 3 Знак"/>
    <w:link w:val="3"/>
    <w:rsid w:val="008C40D4"/>
    <w:rPr>
      <w:rFonts w:ascii="Cambria" w:eastAsia="Times New Roman" w:hAnsi="Cambria" w:cs="Times New Roman"/>
      <w:b/>
      <w:bCs/>
      <w:color w:val="4F81BD"/>
      <w:lang w:val="en-US" w:eastAsia="ar-SA"/>
    </w:rPr>
  </w:style>
  <w:style w:type="character" w:customStyle="1" w:styleId="12">
    <w:name w:val="Основной текст Знак1"/>
    <w:locked/>
    <w:rsid w:val="008C40D4"/>
    <w:rPr>
      <w:sz w:val="24"/>
      <w:szCs w:val="24"/>
      <w:lang w:val="en-US" w:eastAsia="ar-SA"/>
    </w:rPr>
  </w:style>
  <w:style w:type="character" w:customStyle="1" w:styleId="WW8Num1z0">
    <w:name w:val="WW8Num1z0"/>
    <w:rsid w:val="008C40D4"/>
  </w:style>
  <w:style w:type="character" w:customStyle="1" w:styleId="WW8Num1z1">
    <w:name w:val="WW8Num1z1"/>
    <w:rsid w:val="008C40D4"/>
  </w:style>
  <w:style w:type="character" w:customStyle="1" w:styleId="WW8Num1z2">
    <w:name w:val="WW8Num1z2"/>
    <w:rsid w:val="008C40D4"/>
  </w:style>
  <w:style w:type="character" w:customStyle="1" w:styleId="WW8Num1z3">
    <w:name w:val="WW8Num1z3"/>
    <w:rsid w:val="008C40D4"/>
  </w:style>
  <w:style w:type="character" w:customStyle="1" w:styleId="WW8Num1z4">
    <w:name w:val="WW8Num1z4"/>
    <w:rsid w:val="008C40D4"/>
  </w:style>
  <w:style w:type="character" w:customStyle="1" w:styleId="WW8Num1z5">
    <w:name w:val="WW8Num1z5"/>
    <w:rsid w:val="008C40D4"/>
  </w:style>
  <w:style w:type="character" w:customStyle="1" w:styleId="WW8Num1z6">
    <w:name w:val="WW8Num1z6"/>
    <w:rsid w:val="008C40D4"/>
  </w:style>
  <w:style w:type="character" w:customStyle="1" w:styleId="WW8Num1z7">
    <w:name w:val="WW8Num1z7"/>
    <w:rsid w:val="008C40D4"/>
  </w:style>
  <w:style w:type="character" w:customStyle="1" w:styleId="WW8Num1z8">
    <w:name w:val="WW8Num1z8"/>
    <w:rsid w:val="008C40D4"/>
  </w:style>
  <w:style w:type="character" w:customStyle="1" w:styleId="WW8Num2z0">
    <w:name w:val="WW8Num2z0"/>
    <w:rsid w:val="008C40D4"/>
    <w:rPr>
      <w:spacing w:val="-2"/>
      <w:lang w:val="ru-RU"/>
    </w:rPr>
  </w:style>
  <w:style w:type="character" w:customStyle="1" w:styleId="WW8Num2z3">
    <w:name w:val="WW8Num2z3"/>
    <w:rsid w:val="008C40D4"/>
    <w:rPr>
      <w:rFonts w:ascii="Times New Roman" w:hAnsi="Times New Roman" w:cs="Times New Roman" w:hint="default"/>
    </w:rPr>
  </w:style>
  <w:style w:type="character" w:customStyle="1" w:styleId="WW8Num3z0">
    <w:name w:val="WW8Num3z0"/>
    <w:rsid w:val="008C40D4"/>
    <w:rPr>
      <w:lang w:val="ru-RU"/>
    </w:rPr>
  </w:style>
  <w:style w:type="character" w:customStyle="1" w:styleId="WW8Num3z1">
    <w:name w:val="WW8Num3z1"/>
    <w:rsid w:val="008C40D4"/>
    <w:rPr>
      <w:rFonts w:ascii="Times New Roman" w:eastAsia="Times New Roman" w:hAnsi="Times New Roman" w:cs="Times New Roman" w:hint="default"/>
      <w:w w:val="100"/>
      <w:sz w:val="24"/>
      <w:szCs w:val="24"/>
      <w:lang w:val="ru-RU"/>
    </w:rPr>
  </w:style>
  <w:style w:type="character" w:customStyle="1" w:styleId="WW8Num3z2">
    <w:name w:val="WW8Num3z2"/>
    <w:rsid w:val="008C40D4"/>
    <w:rPr>
      <w:rFonts w:ascii="Times New Roman" w:hAnsi="Times New Roman" w:cs="Times New Roman" w:hint="default"/>
    </w:rPr>
  </w:style>
  <w:style w:type="character" w:customStyle="1" w:styleId="WW8Num4z0">
    <w:name w:val="WW8Num4z0"/>
    <w:rsid w:val="008C40D4"/>
  </w:style>
  <w:style w:type="character" w:customStyle="1" w:styleId="WW8Num4z1">
    <w:name w:val="WW8Num4z1"/>
    <w:rsid w:val="008C40D4"/>
    <w:rPr>
      <w:rFonts w:ascii="Times New Roman" w:eastAsia="Times New Roman" w:hAnsi="Times New Roman" w:cs="Times New Roman" w:hint="default"/>
      <w:w w:val="100"/>
      <w:sz w:val="24"/>
      <w:szCs w:val="24"/>
      <w:lang w:val="ru-RU"/>
    </w:rPr>
  </w:style>
  <w:style w:type="character" w:customStyle="1" w:styleId="WW8Num4z2">
    <w:name w:val="WW8Num4z2"/>
    <w:rsid w:val="008C40D4"/>
    <w:rPr>
      <w:rFonts w:ascii="Times New Roman" w:hAnsi="Times New Roman" w:cs="Times New Roman" w:hint="default"/>
    </w:rPr>
  </w:style>
  <w:style w:type="character" w:customStyle="1" w:styleId="WW8Num5z0">
    <w:name w:val="WW8Num5z0"/>
    <w:rsid w:val="008C40D4"/>
    <w:rPr>
      <w:rFonts w:ascii="Symbol" w:hAnsi="Symbol" w:cs="Symbol" w:hint="default"/>
      <w:sz w:val="16"/>
      <w:szCs w:val="16"/>
      <w:lang w:val="ru-RU"/>
    </w:rPr>
  </w:style>
  <w:style w:type="character" w:customStyle="1" w:styleId="WW8Num5z1">
    <w:name w:val="WW8Num5z1"/>
    <w:rsid w:val="008C40D4"/>
    <w:rPr>
      <w:rFonts w:ascii="Times New Roman" w:eastAsia="Times New Roman" w:hAnsi="Times New Roman" w:cs="Times New Roman" w:hint="default"/>
      <w:w w:val="100"/>
      <w:sz w:val="24"/>
      <w:szCs w:val="24"/>
      <w:lang w:val="ru-RU"/>
    </w:rPr>
  </w:style>
  <w:style w:type="character" w:customStyle="1" w:styleId="WW8Num5z2">
    <w:name w:val="WW8Num5z2"/>
    <w:rsid w:val="008C40D4"/>
    <w:rPr>
      <w:rFonts w:ascii="Times New Roman" w:hAnsi="Times New Roman" w:cs="Times New Roman" w:hint="default"/>
    </w:rPr>
  </w:style>
  <w:style w:type="character" w:customStyle="1" w:styleId="WW8Num6z0">
    <w:name w:val="WW8Num6z0"/>
    <w:rsid w:val="008C40D4"/>
    <w:rPr>
      <w:rFonts w:ascii="Symbol" w:hAnsi="Symbol" w:cs="Symbol" w:hint="default"/>
      <w:spacing w:val="-1"/>
      <w:sz w:val="16"/>
      <w:szCs w:val="16"/>
      <w:lang w:val="ru-RU"/>
    </w:rPr>
  </w:style>
  <w:style w:type="character" w:customStyle="1" w:styleId="WW8Num7z0">
    <w:name w:val="WW8Num7z0"/>
    <w:rsid w:val="008C40D4"/>
    <w:rPr>
      <w:rFonts w:ascii="Symbol" w:hAnsi="Symbol" w:cs="Symbol" w:hint="default"/>
      <w:spacing w:val="-1"/>
      <w:lang w:val="ru-RU"/>
    </w:rPr>
  </w:style>
  <w:style w:type="character" w:customStyle="1" w:styleId="WW8Num8z0">
    <w:name w:val="WW8Num8z0"/>
    <w:rsid w:val="008C40D4"/>
    <w:rPr>
      <w:rFonts w:ascii="Symbol" w:hAnsi="Symbol" w:cs="Symbol" w:hint="default"/>
      <w:spacing w:val="1"/>
      <w:lang w:val="ru-RU"/>
    </w:rPr>
  </w:style>
  <w:style w:type="character" w:customStyle="1" w:styleId="WW8Num8z1">
    <w:name w:val="WW8Num8z1"/>
    <w:rsid w:val="008C40D4"/>
    <w:rPr>
      <w:rFonts w:ascii="Times New Roman" w:eastAsia="Times New Roman" w:hAnsi="Times New Roman" w:cs="Times New Roman" w:hint="default"/>
      <w:w w:val="100"/>
      <w:sz w:val="24"/>
      <w:szCs w:val="24"/>
      <w:lang w:val="ru-RU"/>
    </w:rPr>
  </w:style>
  <w:style w:type="character" w:customStyle="1" w:styleId="WW8Num8z2">
    <w:name w:val="WW8Num8z2"/>
    <w:rsid w:val="008C40D4"/>
    <w:rPr>
      <w:rFonts w:ascii="Times New Roman" w:hAnsi="Times New Roman" w:cs="Times New Roman" w:hint="default"/>
    </w:rPr>
  </w:style>
  <w:style w:type="character" w:customStyle="1" w:styleId="WW8Num8z3">
    <w:name w:val="WW8Num8z3"/>
    <w:rsid w:val="008C40D4"/>
  </w:style>
  <w:style w:type="character" w:customStyle="1" w:styleId="WW8Num8z4">
    <w:name w:val="WW8Num8z4"/>
    <w:rsid w:val="008C40D4"/>
  </w:style>
  <w:style w:type="character" w:customStyle="1" w:styleId="WW8Num8z5">
    <w:name w:val="WW8Num8z5"/>
    <w:rsid w:val="008C40D4"/>
  </w:style>
  <w:style w:type="character" w:customStyle="1" w:styleId="WW8Num8z6">
    <w:name w:val="WW8Num8z6"/>
    <w:rsid w:val="008C40D4"/>
  </w:style>
  <w:style w:type="character" w:customStyle="1" w:styleId="WW8Num8z7">
    <w:name w:val="WW8Num8z7"/>
    <w:rsid w:val="008C40D4"/>
  </w:style>
  <w:style w:type="character" w:customStyle="1" w:styleId="WW8Num8z8">
    <w:name w:val="WW8Num8z8"/>
    <w:rsid w:val="008C40D4"/>
  </w:style>
  <w:style w:type="character" w:customStyle="1" w:styleId="WW8Num9z0">
    <w:name w:val="WW8Num9z0"/>
    <w:rsid w:val="008C40D4"/>
    <w:rPr>
      <w:rFonts w:cs="Times New Roman"/>
      <w:sz w:val="16"/>
      <w:szCs w:val="16"/>
      <w:lang w:val="ru-RU"/>
    </w:rPr>
  </w:style>
  <w:style w:type="character" w:customStyle="1" w:styleId="WW8Num10z0">
    <w:name w:val="WW8Num10z0"/>
    <w:rsid w:val="008C40D4"/>
    <w:rPr>
      <w:rFonts w:ascii="Symbol" w:hAnsi="Symbol" w:cs="Symbol" w:hint="default"/>
      <w:spacing w:val="-1"/>
      <w:lang w:val="ru-RU"/>
    </w:rPr>
  </w:style>
  <w:style w:type="character" w:customStyle="1" w:styleId="WW8Num10z1">
    <w:name w:val="WW8Num10z1"/>
    <w:rsid w:val="008C40D4"/>
    <w:rPr>
      <w:rFonts w:ascii="Times New Roman" w:eastAsia="Times New Roman" w:hAnsi="Times New Roman" w:cs="Times New Roman" w:hint="default"/>
      <w:w w:val="100"/>
      <w:sz w:val="24"/>
      <w:szCs w:val="24"/>
      <w:lang w:val="ru-RU"/>
    </w:rPr>
  </w:style>
  <w:style w:type="character" w:customStyle="1" w:styleId="WW8Num10z2">
    <w:name w:val="WW8Num10z2"/>
    <w:rsid w:val="008C40D4"/>
    <w:rPr>
      <w:rFonts w:ascii="Times New Roman" w:hAnsi="Times New Roman" w:cs="Times New Roman" w:hint="default"/>
    </w:rPr>
  </w:style>
  <w:style w:type="character" w:customStyle="1" w:styleId="WW8Num10z3">
    <w:name w:val="WW8Num10z3"/>
    <w:rsid w:val="008C40D4"/>
  </w:style>
  <w:style w:type="character" w:customStyle="1" w:styleId="WW8Num10z4">
    <w:name w:val="WW8Num10z4"/>
    <w:rsid w:val="008C40D4"/>
  </w:style>
  <w:style w:type="character" w:customStyle="1" w:styleId="WW8Num10z5">
    <w:name w:val="WW8Num10z5"/>
    <w:rsid w:val="008C40D4"/>
  </w:style>
  <w:style w:type="character" w:customStyle="1" w:styleId="WW8Num10z6">
    <w:name w:val="WW8Num10z6"/>
    <w:rsid w:val="008C40D4"/>
  </w:style>
  <w:style w:type="character" w:customStyle="1" w:styleId="WW8Num10z7">
    <w:name w:val="WW8Num10z7"/>
    <w:rsid w:val="008C40D4"/>
  </w:style>
  <w:style w:type="character" w:customStyle="1" w:styleId="WW8Num10z8">
    <w:name w:val="WW8Num10z8"/>
    <w:rsid w:val="008C40D4"/>
  </w:style>
  <w:style w:type="character" w:customStyle="1" w:styleId="WW8Num11z0">
    <w:name w:val="WW8Num11z0"/>
    <w:rsid w:val="008C40D4"/>
    <w:rPr>
      <w:rFonts w:cs="Times New Roman" w:hint="default"/>
      <w:spacing w:val="-1"/>
      <w:lang w:val="ru-RU"/>
    </w:rPr>
  </w:style>
  <w:style w:type="character" w:customStyle="1" w:styleId="WW8Num11z1">
    <w:name w:val="WW8Num11z1"/>
    <w:rsid w:val="008C40D4"/>
    <w:rPr>
      <w:rFonts w:ascii="Times New Roman" w:eastAsia="Times New Roman" w:hAnsi="Times New Roman" w:cs="Times New Roman" w:hint="default"/>
      <w:w w:val="100"/>
      <w:sz w:val="24"/>
      <w:szCs w:val="24"/>
      <w:lang w:val="ru-RU"/>
    </w:rPr>
  </w:style>
  <w:style w:type="character" w:customStyle="1" w:styleId="WW8Num11z2">
    <w:name w:val="WW8Num11z2"/>
    <w:rsid w:val="008C40D4"/>
    <w:rPr>
      <w:rFonts w:ascii="Times New Roman" w:hAnsi="Times New Roman" w:cs="Times New Roman" w:hint="default"/>
    </w:rPr>
  </w:style>
  <w:style w:type="character" w:customStyle="1" w:styleId="WW8Num11z3">
    <w:name w:val="WW8Num11z3"/>
    <w:rsid w:val="008C40D4"/>
  </w:style>
  <w:style w:type="character" w:customStyle="1" w:styleId="WW8Num11z4">
    <w:name w:val="WW8Num11z4"/>
    <w:rsid w:val="008C40D4"/>
  </w:style>
  <w:style w:type="character" w:customStyle="1" w:styleId="WW8Num11z5">
    <w:name w:val="WW8Num11z5"/>
    <w:rsid w:val="008C40D4"/>
  </w:style>
  <w:style w:type="character" w:customStyle="1" w:styleId="WW8Num11z6">
    <w:name w:val="WW8Num11z6"/>
    <w:rsid w:val="008C40D4"/>
  </w:style>
  <w:style w:type="character" w:customStyle="1" w:styleId="WW8Num11z7">
    <w:name w:val="WW8Num11z7"/>
    <w:rsid w:val="008C40D4"/>
  </w:style>
  <w:style w:type="character" w:customStyle="1" w:styleId="WW8Num11z8">
    <w:name w:val="WW8Num11z8"/>
    <w:rsid w:val="008C40D4"/>
  </w:style>
  <w:style w:type="character" w:customStyle="1" w:styleId="WW8Num12z0">
    <w:name w:val="WW8Num12z0"/>
    <w:rsid w:val="008C40D4"/>
    <w:rPr>
      <w:rFonts w:ascii="Times New Roman" w:eastAsia="Times New Roman" w:hAnsi="Times New Roman" w:cs="Times New Roman" w:hint="default"/>
      <w:spacing w:val="-1"/>
      <w:w w:val="100"/>
      <w:sz w:val="24"/>
      <w:szCs w:val="24"/>
      <w:lang w:val="ru-RU"/>
    </w:rPr>
  </w:style>
  <w:style w:type="character" w:customStyle="1" w:styleId="WW8Num12z1">
    <w:name w:val="WW8Num12z1"/>
    <w:rsid w:val="008C40D4"/>
    <w:rPr>
      <w:rFonts w:cs="Times New Roman" w:hint="default"/>
      <w:lang w:val="ru-RU"/>
    </w:rPr>
  </w:style>
  <w:style w:type="character" w:customStyle="1" w:styleId="WW8Num12z2">
    <w:name w:val="WW8Num12z2"/>
    <w:rsid w:val="008C40D4"/>
    <w:rPr>
      <w:rFonts w:ascii="Times New Roman" w:hAnsi="Times New Roman" w:cs="Times New Roman" w:hint="default"/>
    </w:rPr>
  </w:style>
  <w:style w:type="character" w:customStyle="1" w:styleId="WW8Num12z3">
    <w:name w:val="WW8Num12z3"/>
    <w:rsid w:val="008C40D4"/>
  </w:style>
  <w:style w:type="character" w:customStyle="1" w:styleId="WW8Num12z4">
    <w:name w:val="WW8Num12z4"/>
    <w:rsid w:val="008C40D4"/>
  </w:style>
  <w:style w:type="character" w:customStyle="1" w:styleId="WW8Num12z5">
    <w:name w:val="WW8Num12z5"/>
    <w:rsid w:val="008C40D4"/>
  </w:style>
  <w:style w:type="character" w:customStyle="1" w:styleId="WW8Num12z6">
    <w:name w:val="WW8Num12z6"/>
    <w:rsid w:val="008C40D4"/>
  </w:style>
  <w:style w:type="character" w:customStyle="1" w:styleId="WW8Num12z7">
    <w:name w:val="WW8Num12z7"/>
    <w:rsid w:val="008C40D4"/>
  </w:style>
  <w:style w:type="character" w:customStyle="1" w:styleId="WW8Num12z8">
    <w:name w:val="WW8Num12z8"/>
    <w:rsid w:val="008C40D4"/>
  </w:style>
  <w:style w:type="character" w:customStyle="1" w:styleId="4">
    <w:name w:val="Основной шрифт абзаца4"/>
    <w:rsid w:val="008C40D4"/>
  </w:style>
  <w:style w:type="character" w:customStyle="1" w:styleId="WW8Num7z1">
    <w:name w:val="WW8Num7z1"/>
    <w:rsid w:val="008C40D4"/>
    <w:rPr>
      <w:rFonts w:ascii="Times New Roman" w:eastAsia="Times New Roman" w:hAnsi="Times New Roman" w:cs="Times New Roman" w:hint="default"/>
      <w:w w:val="100"/>
      <w:sz w:val="24"/>
      <w:szCs w:val="24"/>
      <w:lang w:val="ru-RU"/>
    </w:rPr>
  </w:style>
  <w:style w:type="character" w:customStyle="1" w:styleId="WW8Num7z2">
    <w:name w:val="WW8Num7z2"/>
    <w:rsid w:val="008C40D4"/>
    <w:rPr>
      <w:rFonts w:ascii="Times New Roman" w:hAnsi="Times New Roman" w:cs="Times New Roman" w:hint="default"/>
    </w:rPr>
  </w:style>
  <w:style w:type="character" w:customStyle="1" w:styleId="WW8Num9z1">
    <w:name w:val="WW8Num9z1"/>
    <w:rsid w:val="008C40D4"/>
    <w:rPr>
      <w:rFonts w:ascii="Times New Roman" w:eastAsia="Times New Roman" w:hAnsi="Times New Roman" w:cs="Times New Roman" w:hint="default"/>
      <w:w w:val="100"/>
      <w:sz w:val="24"/>
      <w:szCs w:val="24"/>
      <w:lang w:val="ru-RU"/>
    </w:rPr>
  </w:style>
  <w:style w:type="character" w:customStyle="1" w:styleId="WW8Num9z2">
    <w:name w:val="WW8Num9z2"/>
    <w:rsid w:val="008C40D4"/>
    <w:rPr>
      <w:rFonts w:ascii="Times New Roman" w:hAnsi="Times New Roman" w:cs="Times New Roman" w:hint="default"/>
    </w:rPr>
  </w:style>
  <w:style w:type="character" w:customStyle="1" w:styleId="33">
    <w:name w:val="Основной шрифт абзаца3"/>
    <w:rsid w:val="008C40D4"/>
  </w:style>
  <w:style w:type="character" w:customStyle="1" w:styleId="WW8Num6z2">
    <w:name w:val="WW8Num6z2"/>
    <w:rsid w:val="008C40D4"/>
    <w:rPr>
      <w:rFonts w:ascii="Times New Roman" w:hAnsi="Times New Roman" w:cs="Times New Roman" w:hint="default"/>
    </w:rPr>
  </w:style>
  <w:style w:type="character" w:customStyle="1" w:styleId="WW8Num13z0">
    <w:name w:val="WW8Num13z0"/>
    <w:rsid w:val="008C40D4"/>
    <w:rPr>
      <w:rFonts w:hint="default"/>
      <w:spacing w:val="-1"/>
      <w:lang w:val="ru-RU"/>
    </w:rPr>
  </w:style>
  <w:style w:type="character" w:customStyle="1" w:styleId="24">
    <w:name w:val="Основной шрифт абзаца2"/>
    <w:rsid w:val="008C40D4"/>
  </w:style>
  <w:style w:type="character" w:customStyle="1" w:styleId="WW8Num14z0">
    <w:name w:val="WW8Num14z0"/>
    <w:rsid w:val="008C40D4"/>
    <w:rPr>
      <w:rFonts w:ascii="Times New Roman" w:eastAsia="Times New Roman" w:hAnsi="Times New Roman" w:cs="Times New Roman" w:hint="default"/>
      <w:w w:val="100"/>
      <w:sz w:val="24"/>
      <w:szCs w:val="24"/>
      <w:lang w:val="ru-RU"/>
    </w:rPr>
  </w:style>
  <w:style w:type="character" w:customStyle="1" w:styleId="WW8Num14z1">
    <w:name w:val="WW8Num14z1"/>
    <w:rsid w:val="008C40D4"/>
  </w:style>
  <w:style w:type="character" w:customStyle="1" w:styleId="WW8Num14z2">
    <w:name w:val="WW8Num14z2"/>
    <w:rsid w:val="008C40D4"/>
  </w:style>
  <w:style w:type="character" w:customStyle="1" w:styleId="WW8Num14z3">
    <w:name w:val="WW8Num14z3"/>
    <w:rsid w:val="008C40D4"/>
    <w:rPr>
      <w:rFonts w:hint="default"/>
    </w:rPr>
  </w:style>
  <w:style w:type="character" w:customStyle="1" w:styleId="WW8Num14z4">
    <w:name w:val="WW8Num14z4"/>
    <w:rsid w:val="008C40D4"/>
  </w:style>
  <w:style w:type="character" w:customStyle="1" w:styleId="WW8Num14z5">
    <w:name w:val="WW8Num14z5"/>
    <w:rsid w:val="008C40D4"/>
  </w:style>
  <w:style w:type="character" w:customStyle="1" w:styleId="WW8Num14z6">
    <w:name w:val="WW8Num14z6"/>
    <w:rsid w:val="008C40D4"/>
  </w:style>
  <w:style w:type="character" w:customStyle="1" w:styleId="WW8Num14z7">
    <w:name w:val="WW8Num14z7"/>
    <w:rsid w:val="008C40D4"/>
  </w:style>
  <w:style w:type="character" w:customStyle="1" w:styleId="WW8Num14z8">
    <w:name w:val="WW8Num14z8"/>
    <w:rsid w:val="008C40D4"/>
  </w:style>
  <w:style w:type="character" w:customStyle="1" w:styleId="WW8Num2z1">
    <w:name w:val="WW8Num2z1"/>
    <w:rsid w:val="008C40D4"/>
    <w:rPr>
      <w:rFonts w:ascii="Times New Roman" w:eastAsia="Times New Roman" w:hAnsi="Times New Roman" w:cs="Times New Roman" w:hint="default"/>
      <w:w w:val="100"/>
      <w:sz w:val="24"/>
      <w:szCs w:val="24"/>
      <w:lang w:val="ru-RU"/>
    </w:rPr>
  </w:style>
  <w:style w:type="character" w:customStyle="1" w:styleId="WW8Num3z3">
    <w:name w:val="WW8Num3z3"/>
    <w:rsid w:val="008C40D4"/>
    <w:rPr>
      <w:rFonts w:ascii="Times New Roman" w:hAnsi="Times New Roman" w:cs="Times New Roman" w:hint="default"/>
    </w:rPr>
  </w:style>
  <w:style w:type="character" w:customStyle="1" w:styleId="WW8Num6z1">
    <w:name w:val="WW8Num6z1"/>
    <w:rsid w:val="008C40D4"/>
    <w:rPr>
      <w:rFonts w:ascii="Times New Roman" w:eastAsia="Times New Roman" w:hAnsi="Times New Roman" w:cs="Times New Roman" w:hint="default"/>
      <w:w w:val="100"/>
      <w:sz w:val="24"/>
      <w:szCs w:val="24"/>
      <w:lang w:val="ru-RU"/>
    </w:rPr>
  </w:style>
  <w:style w:type="character" w:customStyle="1" w:styleId="WW8Num13z1">
    <w:name w:val="WW8Num13z1"/>
    <w:rsid w:val="008C40D4"/>
    <w:rPr>
      <w:rFonts w:ascii="Times New Roman" w:eastAsia="Times New Roman" w:hAnsi="Times New Roman" w:cs="Times New Roman" w:hint="default"/>
      <w:w w:val="100"/>
      <w:sz w:val="24"/>
      <w:szCs w:val="24"/>
      <w:lang w:val="ru-RU"/>
    </w:rPr>
  </w:style>
  <w:style w:type="character" w:customStyle="1" w:styleId="WW8Num13z2">
    <w:name w:val="WW8Num13z2"/>
    <w:rsid w:val="008C40D4"/>
    <w:rPr>
      <w:rFonts w:ascii="Times New Roman" w:hAnsi="Times New Roman" w:cs="Times New Roman" w:hint="default"/>
    </w:rPr>
  </w:style>
  <w:style w:type="character" w:customStyle="1" w:styleId="WW8Num15z0">
    <w:name w:val="WW8Num15z0"/>
    <w:rsid w:val="008C40D4"/>
    <w:rPr>
      <w:rFonts w:hint="default"/>
    </w:rPr>
  </w:style>
  <w:style w:type="character" w:customStyle="1" w:styleId="WW8Num15z1">
    <w:name w:val="WW8Num15z1"/>
    <w:rsid w:val="008C40D4"/>
    <w:rPr>
      <w:rFonts w:ascii="Times New Roman" w:eastAsia="Times New Roman" w:hAnsi="Times New Roman" w:cs="Times New Roman" w:hint="default"/>
      <w:w w:val="100"/>
      <w:sz w:val="24"/>
      <w:szCs w:val="24"/>
      <w:lang w:val="ru-RU"/>
    </w:rPr>
  </w:style>
  <w:style w:type="character" w:customStyle="1" w:styleId="WW8Num15z2">
    <w:name w:val="WW8Num15z2"/>
    <w:rsid w:val="008C40D4"/>
    <w:rPr>
      <w:rFonts w:ascii="Times New Roman" w:hAnsi="Times New Roman" w:cs="Times New Roman" w:hint="default"/>
    </w:rPr>
  </w:style>
  <w:style w:type="character" w:customStyle="1" w:styleId="WW8Num16z0">
    <w:name w:val="WW8Num16z0"/>
    <w:rsid w:val="008C40D4"/>
    <w:rPr>
      <w:rFonts w:hint="default"/>
    </w:rPr>
  </w:style>
  <w:style w:type="character" w:customStyle="1" w:styleId="WW8Num16z1">
    <w:name w:val="WW8Num16z1"/>
    <w:rsid w:val="008C40D4"/>
    <w:rPr>
      <w:rFonts w:ascii="Times New Roman" w:eastAsia="Times New Roman" w:hAnsi="Times New Roman" w:cs="Times New Roman" w:hint="default"/>
      <w:w w:val="100"/>
      <w:sz w:val="24"/>
      <w:szCs w:val="24"/>
      <w:lang w:val="ru-RU"/>
    </w:rPr>
  </w:style>
  <w:style w:type="character" w:customStyle="1" w:styleId="WW8Num16z2">
    <w:name w:val="WW8Num16z2"/>
    <w:rsid w:val="008C40D4"/>
    <w:rPr>
      <w:rFonts w:ascii="Times New Roman" w:hAnsi="Times New Roman" w:cs="Times New Roman" w:hint="default"/>
    </w:rPr>
  </w:style>
  <w:style w:type="character" w:customStyle="1" w:styleId="WW8Num17z0">
    <w:name w:val="WW8Num17z0"/>
    <w:rsid w:val="008C40D4"/>
    <w:rPr>
      <w:rFonts w:hint="default"/>
    </w:rPr>
  </w:style>
  <w:style w:type="character" w:customStyle="1" w:styleId="WW8Num17z1">
    <w:name w:val="WW8Num17z1"/>
    <w:rsid w:val="008C40D4"/>
    <w:rPr>
      <w:rFonts w:ascii="Times New Roman" w:eastAsia="Times New Roman" w:hAnsi="Times New Roman" w:cs="Times New Roman" w:hint="default"/>
      <w:w w:val="100"/>
      <w:sz w:val="24"/>
      <w:szCs w:val="24"/>
      <w:lang w:val="ru-RU"/>
    </w:rPr>
  </w:style>
  <w:style w:type="character" w:customStyle="1" w:styleId="WW8Num17z2">
    <w:name w:val="WW8Num17z2"/>
    <w:rsid w:val="008C40D4"/>
    <w:rPr>
      <w:rFonts w:ascii="Times New Roman" w:hAnsi="Times New Roman" w:cs="Times New Roman" w:hint="default"/>
    </w:rPr>
  </w:style>
  <w:style w:type="character" w:customStyle="1" w:styleId="WW8Num18z0">
    <w:name w:val="WW8Num18z0"/>
    <w:rsid w:val="008C40D4"/>
    <w:rPr>
      <w:rFonts w:ascii="Times New Roman" w:eastAsia="Times New Roman" w:hAnsi="Times New Roman" w:cs="Times New Roman" w:hint="default"/>
      <w:w w:val="100"/>
      <w:sz w:val="24"/>
      <w:szCs w:val="24"/>
      <w:lang w:val="ru-RU"/>
    </w:rPr>
  </w:style>
  <w:style w:type="character" w:customStyle="1" w:styleId="WW8Num19z0">
    <w:name w:val="WW8Num19z0"/>
    <w:rsid w:val="008C40D4"/>
    <w:rPr>
      <w:rFonts w:hint="default"/>
      <w:lang w:val="ru-RU"/>
    </w:rPr>
  </w:style>
  <w:style w:type="character" w:customStyle="1" w:styleId="WW8Num19z1">
    <w:name w:val="WW8Num19z1"/>
    <w:rsid w:val="008C40D4"/>
    <w:rPr>
      <w:rFonts w:ascii="Times New Roman" w:eastAsia="Times New Roman" w:hAnsi="Times New Roman" w:cs="Times New Roman" w:hint="default"/>
      <w:w w:val="100"/>
      <w:sz w:val="24"/>
      <w:szCs w:val="24"/>
    </w:rPr>
  </w:style>
  <w:style w:type="character" w:customStyle="1" w:styleId="WW8Num19z2">
    <w:name w:val="WW8Num19z2"/>
    <w:rsid w:val="008C40D4"/>
  </w:style>
  <w:style w:type="character" w:customStyle="1" w:styleId="WW8Num19z3">
    <w:name w:val="WW8Num19z3"/>
    <w:rsid w:val="008C40D4"/>
  </w:style>
  <w:style w:type="character" w:customStyle="1" w:styleId="WW8Num19z4">
    <w:name w:val="WW8Num19z4"/>
    <w:rsid w:val="008C40D4"/>
  </w:style>
  <w:style w:type="character" w:customStyle="1" w:styleId="WW8Num19z5">
    <w:name w:val="WW8Num19z5"/>
    <w:rsid w:val="008C40D4"/>
  </w:style>
  <w:style w:type="character" w:customStyle="1" w:styleId="WW8Num19z6">
    <w:name w:val="WW8Num19z6"/>
    <w:rsid w:val="008C40D4"/>
  </w:style>
  <w:style w:type="character" w:customStyle="1" w:styleId="WW8Num19z7">
    <w:name w:val="WW8Num19z7"/>
    <w:rsid w:val="008C40D4"/>
  </w:style>
  <w:style w:type="character" w:customStyle="1" w:styleId="WW8Num19z8">
    <w:name w:val="WW8Num19z8"/>
    <w:rsid w:val="008C40D4"/>
  </w:style>
  <w:style w:type="character" w:customStyle="1" w:styleId="WW8Num20z0">
    <w:name w:val="WW8Num20z0"/>
    <w:rsid w:val="008C40D4"/>
    <w:rPr>
      <w:rFonts w:hint="default"/>
      <w:lang w:val="ru-RU"/>
    </w:rPr>
  </w:style>
  <w:style w:type="character" w:customStyle="1" w:styleId="WW8Num20z1">
    <w:name w:val="WW8Num20z1"/>
    <w:rsid w:val="008C40D4"/>
    <w:rPr>
      <w:rFonts w:ascii="Times New Roman" w:eastAsia="Times New Roman" w:hAnsi="Times New Roman" w:cs="Times New Roman" w:hint="default"/>
      <w:w w:val="100"/>
      <w:sz w:val="24"/>
      <w:szCs w:val="24"/>
    </w:rPr>
  </w:style>
  <w:style w:type="character" w:customStyle="1" w:styleId="WW8Num20z2">
    <w:name w:val="WW8Num20z2"/>
    <w:rsid w:val="008C40D4"/>
  </w:style>
  <w:style w:type="character" w:customStyle="1" w:styleId="WW8Num20z3">
    <w:name w:val="WW8Num20z3"/>
    <w:rsid w:val="008C40D4"/>
  </w:style>
  <w:style w:type="character" w:customStyle="1" w:styleId="WW8Num20z4">
    <w:name w:val="WW8Num20z4"/>
    <w:rsid w:val="008C40D4"/>
  </w:style>
  <w:style w:type="character" w:customStyle="1" w:styleId="WW8Num20z5">
    <w:name w:val="WW8Num20z5"/>
    <w:rsid w:val="008C40D4"/>
  </w:style>
  <w:style w:type="character" w:customStyle="1" w:styleId="WW8Num20z6">
    <w:name w:val="WW8Num20z6"/>
    <w:rsid w:val="008C40D4"/>
  </w:style>
  <w:style w:type="character" w:customStyle="1" w:styleId="WW8Num20z7">
    <w:name w:val="WW8Num20z7"/>
    <w:rsid w:val="008C40D4"/>
  </w:style>
  <w:style w:type="character" w:customStyle="1" w:styleId="WW8Num20z8">
    <w:name w:val="WW8Num20z8"/>
    <w:rsid w:val="008C40D4"/>
  </w:style>
  <w:style w:type="character" w:customStyle="1" w:styleId="WW8Num18z2">
    <w:name w:val="WW8Num18z2"/>
    <w:rsid w:val="008C40D4"/>
    <w:rPr>
      <w:rFonts w:hint="default"/>
    </w:rPr>
  </w:style>
  <w:style w:type="character" w:customStyle="1" w:styleId="WW8Num21z0">
    <w:name w:val="WW8Num21z0"/>
    <w:rsid w:val="008C40D4"/>
    <w:rPr>
      <w:rFonts w:hint="default"/>
    </w:rPr>
  </w:style>
  <w:style w:type="character" w:customStyle="1" w:styleId="WW8Num21z1">
    <w:name w:val="WW8Num21z1"/>
    <w:rsid w:val="008C40D4"/>
    <w:rPr>
      <w:rFonts w:ascii="Times New Roman" w:eastAsia="Times New Roman" w:hAnsi="Times New Roman" w:cs="Times New Roman" w:hint="default"/>
      <w:w w:val="100"/>
      <w:sz w:val="24"/>
      <w:szCs w:val="24"/>
      <w:lang w:val="ru-RU"/>
    </w:rPr>
  </w:style>
  <w:style w:type="character" w:customStyle="1" w:styleId="WW8Num22z0">
    <w:name w:val="WW8Num22z0"/>
    <w:rsid w:val="008C40D4"/>
    <w:rPr>
      <w:lang w:val="ru-RU"/>
    </w:rPr>
  </w:style>
  <w:style w:type="character" w:customStyle="1" w:styleId="WW8Num22z1">
    <w:name w:val="WW8Num22z1"/>
    <w:rsid w:val="008C40D4"/>
    <w:rPr>
      <w:rFonts w:hint="default"/>
    </w:rPr>
  </w:style>
  <w:style w:type="character" w:customStyle="1" w:styleId="WW8Num23z0">
    <w:name w:val="WW8Num23z0"/>
    <w:rsid w:val="008C40D4"/>
    <w:rPr>
      <w:rFonts w:ascii="Times New Roman" w:eastAsia="Times New Roman" w:hAnsi="Times New Roman" w:cs="Times New Roman" w:hint="default"/>
      <w:w w:val="100"/>
      <w:sz w:val="24"/>
      <w:szCs w:val="24"/>
      <w:lang w:val="ru-RU"/>
    </w:rPr>
  </w:style>
  <w:style w:type="character" w:customStyle="1" w:styleId="WW8Num23z2">
    <w:name w:val="WW8Num23z2"/>
    <w:rsid w:val="008C40D4"/>
    <w:rPr>
      <w:rFonts w:hint="default"/>
    </w:rPr>
  </w:style>
  <w:style w:type="character" w:customStyle="1" w:styleId="WW8Num24z0">
    <w:name w:val="WW8Num24z0"/>
    <w:rsid w:val="008C40D4"/>
    <w:rPr>
      <w:rFonts w:ascii="Times New Roman" w:eastAsia="Times New Roman" w:hAnsi="Times New Roman" w:cs="Times New Roman" w:hint="default"/>
      <w:spacing w:val="-5"/>
      <w:w w:val="100"/>
      <w:sz w:val="24"/>
      <w:szCs w:val="24"/>
      <w:lang w:val="ru-RU"/>
    </w:rPr>
  </w:style>
  <w:style w:type="character" w:customStyle="1" w:styleId="WW8Num24z1">
    <w:name w:val="WW8Num24z1"/>
    <w:rsid w:val="008C40D4"/>
    <w:rPr>
      <w:rFonts w:ascii="Times New Roman" w:eastAsia="Times New Roman" w:hAnsi="Times New Roman" w:cs="Times New Roman" w:hint="default"/>
      <w:w w:val="100"/>
      <w:sz w:val="24"/>
      <w:szCs w:val="24"/>
    </w:rPr>
  </w:style>
  <w:style w:type="character" w:customStyle="1" w:styleId="WW8Num24z2">
    <w:name w:val="WW8Num24z2"/>
    <w:rsid w:val="008C40D4"/>
    <w:rPr>
      <w:rFonts w:hint="default"/>
    </w:rPr>
  </w:style>
  <w:style w:type="character" w:customStyle="1" w:styleId="WW8Num25z0">
    <w:name w:val="WW8Num25z0"/>
    <w:rsid w:val="008C40D4"/>
    <w:rPr>
      <w:lang w:val="ru-RU"/>
    </w:rPr>
  </w:style>
  <w:style w:type="character" w:customStyle="1" w:styleId="WW8Num25z1">
    <w:name w:val="WW8Num25z1"/>
    <w:rsid w:val="008C40D4"/>
  </w:style>
  <w:style w:type="character" w:customStyle="1" w:styleId="WW8Num25z2">
    <w:name w:val="WW8Num25z2"/>
    <w:rsid w:val="008C40D4"/>
  </w:style>
  <w:style w:type="character" w:customStyle="1" w:styleId="WW8Num25z3">
    <w:name w:val="WW8Num25z3"/>
    <w:rsid w:val="008C40D4"/>
  </w:style>
  <w:style w:type="character" w:customStyle="1" w:styleId="WW8Num25z4">
    <w:name w:val="WW8Num25z4"/>
    <w:rsid w:val="008C40D4"/>
  </w:style>
  <w:style w:type="character" w:customStyle="1" w:styleId="WW8Num25z5">
    <w:name w:val="WW8Num25z5"/>
    <w:rsid w:val="008C40D4"/>
  </w:style>
  <w:style w:type="character" w:customStyle="1" w:styleId="WW8Num25z6">
    <w:name w:val="WW8Num25z6"/>
    <w:rsid w:val="008C40D4"/>
  </w:style>
  <w:style w:type="character" w:customStyle="1" w:styleId="WW8Num25z7">
    <w:name w:val="WW8Num25z7"/>
    <w:rsid w:val="008C40D4"/>
  </w:style>
  <w:style w:type="character" w:customStyle="1" w:styleId="WW8Num25z8">
    <w:name w:val="WW8Num25z8"/>
    <w:rsid w:val="008C40D4"/>
  </w:style>
  <w:style w:type="character" w:customStyle="1" w:styleId="WW8Num26z0">
    <w:name w:val="WW8Num26z0"/>
    <w:rsid w:val="008C40D4"/>
    <w:rPr>
      <w:rFonts w:hint="default"/>
    </w:rPr>
  </w:style>
  <w:style w:type="character" w:customStyle="1" w:styleId="WW8Num26z1">
    <w:name w:val="WW8Num26z1"/>
    <w:rsid w:val="008C40D4"/>
    <w:rPr>
      <w:rFonts w:ascii="Times New Roman" w:eastAsia="Times New Roman" w:hAnsi="Times New Roman" w:cs="Times New Roman" w:hint="default"/>
      <w:w w:val="100"/>
      <w:sz w:val="24"/>
      <w:szCs w:val="24"/>
    </w:rPr>
  </w:style>
  <w:style w:type="character" w:customStyle="1" w:styleId="WW8Num27z0">
    <w:name w:val="WW8Num27z0"/>
    <w:rsid w:val="008C40D4"/>
    <w:rPr>
      <w:rFonts w:ascii="Times New Roman" w:eastAsia="Times New Roman" w:hAnsi="Times New Roman" w:cs="Times New Roman" w:hint="default"/>
      <w:w w:val="100"/>
      <w:sz w:val="24"/>
      <w:szCs w:val="24"/>
      <w:lang w:val="ru-RU"/>
    </w:rPr>
  </w:style>
  <w:style w:type="character" w:customStyle="1" w:styleId="WW8Num27z2">
    <w:name w:val="WW8Num27z2"/>
    <w:rsid w:val="008C40D4"/>
    <w:rPr>
      <w:rFonts w:hint="default"/>
    </w:rPr>
  </w:style>
  <w:style w:type="character" w:customStyle="1" w:styleId="WW8Num28z0">
    <w:name w:val="WW8Num28z0"/>
    <w:rsid w:val="008C40D4"/>
    <w:rPr>
      <w:rFonts w:hint="default"/>
    </w:rPr>
  </w:style>
  <w:style w:type="character" w:customStyle="1" w:styleId="WW8Num28z1">
    <w:name w:val="WW8Num28z1"/>
    <w:rsid w:val="008C40D4"/>
    <w:rPr>
      <w:rFonts w:ascii="Times New Roman" w:eastAsia="Times New Roman" w:hAnsi="Times New Roman" w:cs="Times New Roman" w:hint="default"/>
      <w:b/>
      <w:bCs/>
      <w:w w:val="100"/>
      <w:sz w:val="22"/>
      <w:szCs w:val="22"/>
      <w:lang w:val="ru-RU"/>
    </w:rPr>
  </w:style>
  <w:style w:type="character" w:customStyle="1" w:styleId="WW8Num29z0">
    <w:name w:val="WW8Num29z0"/>
    <w:rsid w:val="008C40D4"/>
    <w:rPr>
      <w:rFonts w:hint="default"/>
    </w:rPr>
  </w:style>
  <w:style w:type="character" w:customStyle="1" w:styleId="WW8Num29z1">
    <w:name w:val="WW8Num29z1"/>
    <w:rsid w:val="008C40D4"/>
    <w:rPr>
      <w:rFonts w:ascii="Times New Roman" w:eastAsia="Times New Roman" w:hAnsi="Times New Roman" w:cs="Times New Roman" w:hint="default"/>
      <w:w w:val="100"/>
      <w:sz w:val="24"/>
      <w:szCs w:val="24"/>
    </w:rPr>
  </w:style>
  <w:style w:type="character" w:customStyle="1" w:styleId="WW8Num30z0">
    <w:name w:val="WW8Num30z0"/>
    <w:rsid w:val="008C40D4"/>
    <w:rPr>
      <w:rFonts w:hint="default"/>
    </w:rPr>
  </w:style>
  <w:style w:type="character" w:customStyle="1" w:styleId="WW8Num30z1">
    <w:name w:val="WW8Num30z1"/>
    <w:rsid w:val="008C40D4"/>
    <w:rPr>
      <w:rFonts w:ascii="Times New Roman" w:eastAsia="Times New Roman" w:hAnsi="Times New Roman" w:cs="Times New Roman" w:hint="default"/>
      <w:w w:val="100"/>
      <w:sz w:val="24"/>
      <w:szCs w:val="24"/>
      <w:lang w:val="ru-RU"/>
    </w:rPr>
  </w:style>
  <w:style w:type="character" w:customStyle="1" w:styleId="WW8Num31z0">
    <w:name w:val="WW8Num31z0"/>
    <w:rsid w:val="008C40D4"/>
    <w:rPr>
      <w:rFonts w:ascii="Times New Roman" w:eastAsia="Times New Roman" w:hAnsi="Times New Roman" w:cs="Times New Roman" w:hint="default"/>
      <w:w w:val="100"/>
      <w:sz w:val="24"/>
      <w:szCs w:val="24"/>
      <w:lang w:val="ru-RU"/>
    </w:rPr>
  </w:style>
  <w:style w:type="character" w:customStyle="1" w:styleId="WW8Num31z1">
    <w:name w:val="WW8Num31z1"/>
    <w:rsid w:val="008C40D4"/>
    <w:rPr>
      <w:rFonts w:hint="default"/>
    </w:rPr>
  </w:style>
  <w:style w:type="character" w:customStyle="1" w:styleId="WW8Num32z0">
    <w:name w:val="WW8Num32z0"/>
    <w:rsid w:val="008C40D4"/>
    <w:rPr>
      <w:rFonts w:hint="default"/>
    </w:rPr>
  </w:style>
  <w:style w:type="character" w:customStyle="1" w:styleId="WW8Num32z1">
    <w:name w:val="WW8Num32z1"/>
    <w:rsid w:val="008C40D4"/>
    <w:rPr>
      <w:rFonts w:ascii="Times New Roman" w:eastAsia="Times New Roman" w:hAnsi="Times New Roman" w:cs="Times New Roman" w:hint="default"/>
      <w:spacing w:val="-1"/>
      <w:w w:val="100"/>
      <w:sz w:val="24"/>
      <w:szCs w:val="24"/>
      <w:lang w:val="ru-RU"/>
    </w:rPr>
  </w:style>
  <w:style w:type="character" w:customStyle="1" w:styleId="WW8Num33z0">
    <w:name w:val="WW8Num33z0"/>
    <w:rsid w:val="008C40D4"/>
    <w:rPr>
      <w:rFonts w:hint="default"/>
    </w:rPr>
  </w:style>
  <w:style w:type="character" w:customStyle="1" w:styleId="WW8Num33z1">
    <w:name w:val="WW8Num33z1"/>
    <w:rsid w:val="008C40D4"/>
    <w:rPr>
      <w:rFonts w:ascii="Times New Roman" w:eastAsia="Times New Roman" w:hAnsi="Times New Roman" w:cs="Times New Roman" w:hint="default"/>
      <w:w w:val="100"/>
      <w:sz w:val="24"/>
      <w:szCs w:val="24"/>
    </w:rPr>
  </w:style>
  <w:style w:type="character" w:customStyle="1" w:styleId="WW8Num34z0">
    <w:name w:val="WW8Num34z0"/>
    <w:rsid w:val="008C40D4"/>
    <w:rPr>
      <w:rFonts w:hint="default"/>
    </w:rPr>
  </w:style>
  <w:style w:type="character" w:customStyle="1" w:styleId="WW8Num34z1">
    <w:name w:val="WW8Num34z1"/>
    <w:rsid w:val="008C40D4"/>
    <w:rPr>
      <w:rFonts w:ascii="Times New Roman" w:eastAsia="Times New Roman" w:hAnsi="Times New Roman" w:cs="Times New Roman" w:hint="default"/>
      <w:w w:val="100"/>
      <w:sz w:val="24"/>
      <w:szCs w:val="24"/>
      <w:lang w:val="ru-RU"/>
    </w:rPr>
  </w:style>
  <w:style w:type="character" w:customStyle="1" w:styleId="WW8Num35z0">
    <w:name w:val="WW8Num35z0"/>
    <w:rsid w:val="008C40D4"/>
    <w:rPr>
      <w:rFonts w:hint="default"/>
    </w:rPr>
  </w:style>
  <w:style w:type="character" w:customStyle="1" w:styleId="WW8Num35z1">
    <w:name w:val="WW8Num35z1"/>
    <w:rsid w:val="008C40D4"/>
    <w:rPr>
      <w:rFonts w:ascii="Times New Roman" w:eastAsia="Times New Roman" w:hAnsi="Times New Roman" w:cs="Times New Roman" w:hint="default"/>
      <w:w w:val="100"/>
      <w:sz w:val="24"/>
      <w:szCs w:val="24"/>
    </w:rPr>
  </w:style>
  <w:style w:type="character" w:customStyle="1" w:styleId="WW8Num36z0">
    <w:name w:val="WW8Num36z0"/>
    <w:rsid w:val="008C40D4"/>
    <w:rPr>
      <w:rFonts w:hint="default"/>
    </w:rPr>
  </w:style>
  <w:style w:type="character" w:customStyle="1" w:styleId="WW8Num36z1">
    <w:name w:val="WW8Num36z1"/>
    <w:rsid w:val="008C40D4"/>
    <w:rPr>
      <w:rFonts w:ascii="Times New Roman" w:eastAsia="Times New Roman" w:hAnsi="Times New Roman" w:cs="Times New Roman" w:hint="default"/>
      <w:b/>
      <w:bCs/>
      <w:w w:val="100"/>
      <w:sz w:val="24"/>
      <w:szCs w:val="24"/>
      <w:lang w:val="ru-RU"/>
    </w:rPr>
  </w:style>
  <w:style w:type="character" w:customStyle="1" w:styleId="WW8Num37z0">
    <w:name w:val="WW8Num37z0"/>
    <w:rsid w:val="008C40D4"/>
    <w:rPr>
      <w:rFonts w:ascii="Symbol" w:hAnsi="Symbol" w:cs="Symbol" w:hint="default"/>
      <w:lang w:val="ru-RU"/>
    </w:rPr>
  </w:style>
  <w:style w:type="character" w:customStyle="1" w:styleId="WW8Num37z1">
    <w:name w:val="WW8Num37z1"/>
    <w:rsid w:val="008C40D4"/>
    <w:rPr>
      <w:rFonts w:ascii="Courier New" w:hAnsi="Courier New" w:cs="Courier New" w:hint="default"/>
    </w:rPr>
  </w:style>
  <w:style w:type="character" w:customStyle="1" w:styleId="WW8Num37z2">
    <w:name w:val="WW8Num37z2"/>
    <w:rsid w:val="008C40D4"/>
    <w:rPr>
      <w:rFonts w:ascii="Wingdings" w:hAnsi="Wingdings" w:cs="Wingdings" w:hint="default"/>
    </w:rPr>
  </w:style>
  <w:style w:type="character" w:customStyle="1" w:styleId="WW8Num38z0">
    <w:name w:val="WW8Num38z0"/>
    <w:rsid w:val="008C40D4"/>
    <w:rPr>
      <w:rFonts w:hint="default"/>
    </w:rPr>
  </w:style>
  <w:style w:type="character" w:customStyle="1" w:styleId="WW8Num38z1">
    <w:name w:val="WW8Num38z1"/>
    <w:rsid w:val="008C40D4"/>
    <w:rPr>
      <w:rFonts w:ascii="Times New Roman" w:eastAsia="Times New Roman" w:hAnsi="Times New Roman" w:cs="Times New Roman" w:hint="default"/>
      <w:w w:val="100"/>
      <w:sz w:val="24"/>
      <w:szCs w:val="24"/>
    </w:rPr>
  </w:style>
  <w:style w:type="character" w:customStyle="1" w:styleId="WW8Num39z0">
    <w:name w:val="WW8Num39z0"/>
    <w:rsid w:val="008C40D4"/>
    <w:rPr>
      <w:rFonts w:hint="default"/>
    </w:rPr>
  </w:style>
  <w:style w:type="character" w:customStyle="1" w:styleId="WW8Num39z1">
    <w:name w:val="WW8Num39z1"/>
    <w:rsid w:val="008C40D4"/>
    <w:rPr>
      <w:rFonts w:ascii="Times New Roman" w:eastAsia="Times New Roman" w:hAnsi="Times New Roman" w:cs="Times New Roman" w:hint="default"/>
      <w:w w:val="100"/>
      <w:sz w:val="24"/>
      <w:szCs w:val="24"/>
    </w:rPr>
  </w:style>
  <w:style w:type="character" w:customStyle="1" w:styleId="WW8Num40z0">
    <w:name w:val="WW8Num40z0"/>
    <w:rsid w:val="008C40D4"/>
    <w:rPr>
      <w:rFonts w:hint="default"/>
    </w:rPr>
  </w:style>
  <w:style w:type="character" w:customStyle="1" w:styleId="WW8Num40z1">
    <w:name w:val="WW8Num40z1"/>
    <w:rsid w:val="008C40D4"/>
    <w:rPr>
      <w:rFonts w:ascii="Times New Roman" w:eastAsia="Times New Roman" w:hAnsi="Times New Roman" w:cs="Times New Roman" w:hint="default"/>
      <w:spacing w:val="-5"/>
      <w:w w:val="100"/>
      <w:sz w:val="24"/>
      <w:szCs w:val="24"/>
    </w:rPr>
  </w:style>
  <w:style w:type="character" w:customStyle="1" w:styleId="WW8Num41z0">
    <w:name w:val="WW8Num41z0"/>
    <w:rsid w:val="008C40D4"/>
    <w:rPr>
      <w:rFonts w:hint="default"/>
    </w:rPr>
  </w:style>
  <w:style w:type="character" w:customStyle="1" w:styleId="WW8Num41z1">
    <w:name w:val="WW8Num41z1"/>
    <w:rsid w:val="008C40D4"/>
    <w:rPr>
      <w:rFonts w:ascii="Times New Roman" w:eastAsia="Times New Roman" w:hAnsi="Times New Roman" w:cs="Times New Roman" w:hint="default"/>
      <w:b/>
      <w:bCs/>
      <w:w w:val="100"/>
      <w:sz w:val="24"/>
      <w:szCs w:val="24"/>
    </w:rPr>
  </w:style>
  <w:style w:type="character" w:customStyle="1" w:styleId="WW8Num42z0">
    <w:name w:val="WW8Num42z0"/>
    <w:rsid w:val="008C40D4"/>
    <w:rPr>
      <w:rFonts w:ascii="Times New Roman" w:eastAsia="Times New Roman" w:hAnsi="Times New Roman" w:cs="Times New Roman" w:hint="default"/>
      <w:w w:val="100"/>
      <w:sz w:val="24"/>
      <w:szCs w:val="24"/>
      <w:lang w:val="ru-RU"/>
    </w:rPr>
  </w:style>
  <w:style w:type="character" w:customStyle="1" w:styleId="WW8Num42z1">
    <w:name w:val="WW8Num42z1"/>
    <w:rsid w:val="008C40D4"/>
    <w:rPr>
      <w:rFonts w:hint="default"/>
    </w:rPr>
  </w:style>
  <w:style w:type="character" w:customStyle="1" w:styleId="13">
    <w:name w:val="Основной шрифт абзаца1"/>
    <w:rsid w:val="008C40D4"/>
  </w:style>
  <w:style w:type="character" w:styleId="a9">
    <w:name w:val="Hyperlink"/>
    <w:rsid w:val="008C40D4"/>
    <w:rPr>
      <w:color w:val="0000FF"/>
      <w:u w:val="single"/>
    </w:rPr>
  </w:style>
  <w:style w:type="character" w:customStyle="1" w:styleId="aa">
    <w:name w:val="Верхний колонтитул Знак"/>
    <w:rsid w:val="008C40D4"/>
    <w:rPr>
      <w:sz w:val="22"/>
      <w:szCs w:val="22"/>
      <w:lang w:val="en-US"/>
    </w:rPr>
  </w:style>
  <w:style w:type="character" w:customStyle="1" w:styleId="ab">
    <w:name w:val="Нижний колонтитул Знак"/>
    <w:rsid w:val="008C40D4"/>
    <w:rPr>
      <w:sz w:val="22"/>
      <w:szCs w:val="22"/>
      <w:lang w:val="en-US"/>
    </w:rPr>
  </w:style>
  <w:style w:type="character" w:customStyle="1" w:styleId="ac">
    <w:name w:val="Символ нумерации"/>
    <w:rsid w:val="008C40D4"/>
  </w:style>
  <w:style w:type="character" w:customStyle="1" w:styleId="ad">
    <w:name w:val="Маркеры списка"/>
    <w:rsid w:val="008C40D4"/>
    <w:rPr>
      <w:rFonts w:ascii="OpenSymbol" w:eastAsia="OpenSymbol" w:hAnsi="OpenSymbol" w:cs="OpenSymbol"/>
    </w:rPr>
  </w:style>
  <w:style w:type="character" w:styleId="ae">
    <w:name w:val="Strong"/>
    <w:qFormat/>
    <w:rsid w:val="008C40D4"/>
    <w:rPr>
      <w:b/>
      <w:bCs/>
    </w:rPr>
  </w:style>
  <w:style w:type="paragraph" w:customStyle="1" w:styleId="af">
    <w:name w:val="Заголовок"/>
    <w:basedOn w:val="a"/>
    <w:next w:val="a0"/>
    <w:rsid w:val="008C40D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af0">
    <w:name w:val="List"/>
    <w:basedOn w:val="a0"/>
    <w:rsid w:val="008C40D4"/>
    <w:pPr>
      <w:widowControl w:val="0"/>
      <w:spacing w:after="0"/>
      <w:ind w:left="116"/>
    </w:pPr>
    <w:rPr>
      <w:rFonts w:cs="Mangal"/>
      <w:lang w:val="en-US" w:eastAsia="ar-SA"/>
    </w:rPr>
  </w:style>
  <w:style w:type="paragraph" w:customStyle="1" w:styleId="40">
    <w:name w:val="Название4"/>
    <w:basedOn w:val="a"/>
    <w:rsid w:val="008C40D4"/>
    <w:pPr>
      <w:widowControl w:val="0"/>
      <w:suppressLineNumbers/>
      <w:suppressAutoHyphens/>
      <w:spacing w:before="120" w:after="120" w:line="240" w:lineRule="auto"/>
    </w:pPr>
    <w:rPr>
      <w:rFonts w:cs="Mangal"/>
      <w:i/>
      <w:iCs/>
      <w:sz w:val="24"/>
      <w:szCs w:val="24"/>
      <w:lang w:val="en-US" w:eastAsia="ar-SA"/>
    </w:rPr>
  </w:style>
  <w:style w:type="paragraph" w:customStyle="1" w:styleId="41">
    <w:name w:val="Указатель4"/>
    <w:basedOn w:val="a"/>
    <w:rsid w:val="008C40D4"/>
    <w:pPr>
      <w:widowControl w:val="0"/>
      <w:suppressLineNumbers/>
      <w:suppressAutoHyphens/>
      <w:spacing w:after="0" w:line="240" w:lineRule="auto"/>
    </w:pPr>
    <w:rPr>
      <w:rFonts w:cs="Mangal"/>
      <w:lang w:val="en-US" w:eastAsia="ar-SA"/>
    </w:rPr>
  </w:style>
  <w:style w:type="paragraph" w:customStyle="1" w:styleId="34">
    <w:name w:val="Название3"/>
    <w:basedOn w:val="a"/>
    <w:rsid w:val="008C40D4"/>
    <w:pPr>
      <w:widowControl w:val="0"/>
      <w:suppressLineNumbers/>
      <w:suppressAutoHyphens/>
      <w:spacing w:before="120" w:after="120" w:line="240" w:lineRule="auto"/>
    </w:pPr>
    <w:rPr>
      <w:rFonts w:cs="Mangal"/>
      <w:i/>
      <w:iCs/>
      <w:sz w:val="24"/>
      <w:szCs w:val="24"/>
      <w:lang w:val="en-US" w:eastAsia="ar-SA"/>
    </w:rPr>
  </w:style>
  <w:style w:type="paragraph" w:customStyle="1" w:styleId="35">
    <w:name w:val="Указатель3"/>
    <w:basedOn w:val="a"/>
    <w:rsid w:val="008C40D4"/>
    <w:pPr>
      <w:widowControl w:val="0"/>
      <w:suppressLineNumbers/>
      <w:suppressAutoHyphens/>
      <w:spacing w:after="0" w:line="240" w:lineRule="auto"/>
    </w:pPr>
    <w:rPr>
      <w:rFonts w:cs="Mangal"/>
      <w:lang w:val="en-US" w:eastAsia="ar-SA"/>
    </w:rPr>
  </w:style>
  <w:style w:type="paragraph" w:customStyle="1" w:styleId="25">
    <w:name w:val="Название2"/>
    <w:basedOn w:val="a"/>
    <w:rsid w:val="008C40D4"/>
    <w:pPr>
      <w:widowControl w:val="0"/>
      <w:suppressLineNumbers/>
      <w:suppressAutoHyphens/>
      <w:spacing w:before="120" w:after="120" w:line="240" w:lineRule="auto"/>
    </w:pPr>
    <w:rPr>
      <w:rFonts w:cs="Mangal"/>
      <w:i/>
      <w:iCs/>
      <w:sz w:val="24"/>
      <w:szCs w:val="24"/>
      <w:lang w:val="en-US" w:eastAsia="ar-SA"/>
    </w:rPr>
  </w:style>
  <w:style w:type="paragraph" w:customStyle="1" w:styleId="26">
    <w:name w:val="Указатель2"/>
    <w:basedOn w:val="a"/>
    <w:rsid w:val="008C40D4"/>
    <w:pPr>
      <w:widowControl w:val="0"/>
      <w:suppressLineNumbers/>
      <w:suppressAutoHyphens/>
      <w:spacing w:after="0" w:line="240" w:lineRule="auto"/>
    </w:pPr>
    <w:rPr>
      <w:rFonts w:cs="Mangal"/>
      <w:lang w:val="en-US" w:eastAsia="ar-SA"/>
    </w:rPr>
  </w:style>
  <w:style w:type="paragraph" w:customStyle="1" w:styleId="14">
    <w:name w:val="Название1"/>
    <w:basedOn w:val="a"/>
    <w:rsid w:val="008C40D4"/>
    <w:pPr>
      <w:widowControl w:val="0"/>
      <w:suppressLineNumbers/>
      <w:suppressAutoHyphens/>
      <w:spacing w:before="120" w:after="120" w:line="240" w:lineRule="auto"/>
    </w:pPr>
    <w:rPr>
      <w:rFonts w:cs="Mangal"/>
      <w:i/>
      <w:iCs/>
      <w:sz w:val="24"/>
      <w:szCs w:val="24"/>
      <w:lang w:val="en-US" w:eastAsia="ar-SA"/>
    </w:rPr>
  </w:style>
  <w:style w:type="paragraph" w:customStyle="1" w:styleId="15">
    <w:name w:val="Указатель1"/>
    <w:basedOn w:val="a"/>
    <w:rsid w:val="008C40D4"/>
    <w:pPr>
      <w:widowControl w:val="0"/>
      <w:suppressLineNumbers/>
      <w:suppressAutoHyphens/>
      <w:spacing w:after="0" w:line="240" w:lineRule="auto"/>
    </w:pPr>
    <w:rPr>
      <w:rFonts w:cs="Mangal"/>
      <w:lang w:val="en-US" w:eastAsia="ar-SA"/>
    </w:rPr>
  </w:style>
  <w:style w:type="paragraph" w:customStyle="1" w:styleId="ConsPlusTitle">
    <w:name w:val="ConsPlusTitle"/>
    <w:rsid w:val="008C40D4"/>
    <w:pPr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16">
    <w:name w:val="toc 1"/>
    <w:basedOn w:val="a"/>
    <w:rsid w:val="008C40D4"/>
    <w:pPr>
      <w:widowControl w:val="0"/>
      <w:suppressAutoHyphens/>
      <w:spacing w:before="137" w:after="0" w:line="240" w:lineRule="auto"/>
      <w:ind w:left="116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27">
    <w:name w:val="toc 2"/>
    <w:basedOn w:val="a"/>
    <w:rsid w:val="008C40D4"/>
    <w:pPr>
      <w:widowControl w:val="0"/>
      <w:suppressAutoHyphens/>
      <w:spacing w:before="137" w:after="0" w:line="240" w:lineRule="auto"/>
      <w:ind w:left="116"/>
    </w:pPr>
    <w:rPr>
      <w:rFonts w:ascii="Times New Roman" w:eastAsia="Times New Roman" w:hAnsi="Times New Roman"/>
      <w:b/>
      <w:bCs/>
      <w:i/>
      <w:lang w:val="en-US" w:eastAsia="ar-SA"/>
    </w:rPr>
  </w:style>
  <w:style w:type="paragraph" w:customStyle="1" w:styleId="TableParagraph">
    <w:name w:val="Table Paragraph"/>
    <w:basedOn w:val="a"/>
    <w:rsid w:val="008C40D4"/>
    <w:pPr>
      <w:widowControl w:val="0"/>
      <w:suppressAutoHyphens/>
      <w:spacing w:after="0" w:line="240" w:lineRule="auto"/>
    </w:pPr>
    <w:rPr>
      <w:rFonts w:cs="Calibri"/>
      <w:lang w:val="en-US" w:eastAsia="ar-SA"/>
    </w:rPr>
  </w:style>
  <w:style w:type="paragraph" w:customStyle="1" w:styleId="17">
    <w:name w:val="Абзац списка1"/>
    <w:basedOn w:val="a"/>
    <w:rsid w:val="008C40D4"/>
    <w:pPr>
      <w:widowControl w:val="0"/>
      <w:suppressAutoHyphens/>
      <w:spacing w:after="0" w:line="240" w:lineRule="auto"/>
    </w:pPr>
    <w:rPr>
      <w:rFonts w:cs="Calibri"/>
      <w:lang w:val="en-US" w:eastAsia="ar-SA"/>
    </w:rPr>
  </w:style>
  <w:style w:type="paragraph" w:customStyle="1" w:styleId="ConsPlusNonformat">
    <w:name w:val="ConsPlusNonformat"/>
    <w:rsid w:val="008C40D4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f1">
    <w:name w:val="header"/>
    <w:basedOn w:val="a"/>
    <w:link w:val="18"/>
    <w:rsid w:val="008C40D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cs="Calibri"/>
      <w:lang w:val="en-US" w:eastAsia="ar-SA"/>
    </w:rPr>
  </w:style>
  <w:style w:type="character" w:customStyle="1" w:styleId="18">
    <w:name w:val="Верхний колонтитул Знак1"/>
    <w:link w:val="af1"/>
    <w:rsid w:val="008C40D4"/>
    <w:rPr>
      <w:rFonts w:ascii="Calibri" w:eastAsia="Calibri" w:hAnsi="Calibri" w:cs="Calibri"/>
      <w:lang w:val="en-US" w:eastAsia="ar-SA"/>
    </w:rPr>
  </w:style>
  <w:style w:type="paragraph" w:styleId="af2">
    <w:name w:val="footer"/>
    <w:basedOn w:val="a"/>
    <w:link w:val="19"/>
    <w:rsid w:val="008C40D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cs="Calibri"/>
      <w:lang w:val="en-US" w:eastAsia="ar-SA"/>
    </w:rPr>
  </w:style>
  <w:style w:type="character" w:customStyle="1" w:styleId="19">
    <w:name w:val="Нижний колонтитул Знак1"/>
    <w:link w:val="af2"/>
    <w:rsid w:val="008C40D4"/>
    <w:rPr>
      <w:rFonts w:ascii="Calibri" w:eastAsia="Calibri" w:hAnsi="Calibri" w:cs="Calibri"/>
      <w:lang w:val="en-US" w:eastAsia="ar-SA"/>
    </w:rPr>
  </w:style>
  <w:style w:type="paragraph" w:styleId="af3">
    <w:name w:val="TOC Heading"/>
    <w:basedOn w:val="1"/>
    <w:next w:val="a"/>
    <w:qFormat/>
    <w:rsid w:val="008C40D4"/>
    <w:pPr>
      <w:keepNext/>
      <w:keepLines/>
      <w:widowControl/>
      <w:numPr>
        <w:numId w:val="0"/>
      </w:numPr>
      <w:spacing w:before="480" w:line="276" w:lineRule="auto"/>
    </w:pPr>
    <w:rPr>
      <w:rFonts w:ascii="Cambria" w:hAnsi="Cambria"/>
      <w:b/>
      <w:bCs/>
      <w:color w:val="365F91"/>
      <w:lang w:val="ru-RU"/>
    </w:rPr>
  </w:style>
  <w:style w:type="paragraph" w:styleId="36">
    <w:name w:val="toc 3"/>
    <w:basedOn w:val="a"/>
    <w:next w:val="a"/>
    <w:rsid w:val="008C40D4"/>
    <w:pPr>
      <w:widowControl w:val="0"/>
      <w:suppressAutoHyphens/>
      <w:spacing w:after="0" w:line="240" w:lineRule="auto"/>
      <w:ind w:left="440"/>
    </w:pPr>
    <w:rPr>
      <w:rFonts w:cs="Calibri"/>
      <w:lang w:val="en-US" w:eastAsia="ar-SA"/>
    </w:rPr>
  </w:style>
  <w:style w:type="paragraph" w:customStyle="1" w:styleId="af4">
    <w:name w:val="Содержимое таблицы"/>
    <w:basedOn w:val="a"/>
    <w:rsid w:val="008C40D4"/>
    <w:pPr>
      <w:widowControl w:val="0"/>
      <w:suppressLineNumbers/>
      <w:suppressAutoHyphens/>
      <w:spacing w:after="0" w:line="240" w:lineRule="auto"/>
    </w:pPr>
    <w:rPr>
      <w:rFonts w:cs="Calibri"/>
      <w:lang w:val="en-US" w:eastAsia="ar-SA"/>
    </w:rPr>
  </w:style>
  <w:style w:type="paragraph" w:customStyle="1" w:styleId="af5">
    <w:name w:val="Заголовок таблицы"/>
    <w:basedOn w:val="af4"/>
    <w:rsid w:val="008C40D4"/>
    <w:pPr>
      <w:jc w:val="center"/>
    </w:pPr>
    <w:rPr>
      <w:b/>
      <w:bCs/>
    </w:rPr>
  </w:style>
  <w:style w:type="paragraph" w:styleId="42">
    <w:name w:val="toc 4"/>
    <w:basedOn w:val="15"/>
    <w:rsid w:val="008C40D4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8C40D4"/>
    <w:pPr>
      <w:tabs>
        <w:tab w:val="right" w:leader="dot" w:pos="8506"/>
      </w:tabs>
      <w:ind w:left="1132"/>
    </w:pPr>
  </w:style>
  <w:style w:type="paragraph" w:styleId="62">
    <w:name w:val="toc 6"/>
    <w:basedOn w:val="15"/>
    <w:rsid w:val="008C40D4"/>
    <w:pPr>
      <w:tabs>
        <w:tab w:val="right" w:leader="dot" w:pos="8223"/>
      </w:tabs>
      <w:ind w:left="1415"/>
    </w:pPr>
  </w:style>
  <w:style w:type="paragraph" w:styleId="71">
    <w:name w:val="toc 7"/>
    <w:basedOn w:val="15"/>
    <w:rsid w:val="008C40D4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8C40D4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8C40D4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8C40D4"/>
    <w:pPr>
      <w:tabs>
        <w:tab w:val="right" w:leader="dot" w:pos="7091"/>
      </w:tabs>
      <w:ind w:left="2547"/>
    </w:pPr>
  </w:style>
  <w:style w:type="paragraph" w:customStyle="1" w:styleId="af6">
    <w:name w:val="Содержимое врезки"/>
    <w:basedOn w:val="a0"/>
    <w:rsid w:val="008C40D4"/>
    <w:pPr>
      <w:widowControl w:val="0"/>
      <w:spacing w:after="0"/>
      <w:ind w:left="116"/>
    </w:pPr>
    <w:rPr>
      <w:lang w:val="en-US" w:eastAsia="ar-SA"/>
    </w:rPr>
  </w:style>
  <w:style w:type="paragraph" w:customStyle="1" w:styleId="Standard">
    <w:name w:val="Standard"/>
    <w:rsid w:val="008C40D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8C40D4"/>
    <w:pPr>
      <w:spacing w:after="120"/>
    </w:pPr>
  </w:style>
  <w:style w:type="paragraph" w:styleId="af7">
    <w:name w:val="Balloon Text"/>
    <w:basedOn w:val="a"/>
    <w:link w:val="af8"/>
    <w:uiPriority w:val="99"/>
    <w:semiHidden/>
    <w:unhideWhenUsed/>
    <w:rsid w:val="008C40D4"/>
    <w:pPr>
      <w:widowControl w:val="0"/>
      <w:suppressAutoHyphens/>
      <w:spacing w:after="0" w:line="240" w:lineRule="auto"/>
    </w:pPr>
    <w:rPr>
      <w:rFonts w:ascii="Tahoma" w:hAnsi="Tahoma"/>
      <w:sz w:val="16"/>
      <w:szCs w:val="16"/>
      <w:lang w:val="en-US" w:eastAsia="ar-SA"/>
    </w:rPr>
  </w:style>
  <w:style w:type="character" w:customStyle="1" w:styleId="af8">
    <w:name w:val="Текст выноски Знак"/>
    <w:link w:val="af7"/>
    <w:uiPriority w:val="99"/>
    <w:semiHidden/>
    <w:rsid w:val="008C40D4"/>
    <w:rPr>
      <w:rFonts w:ascii="Tahoma" w:eastAsia="Calibri" w:hAnsi="Tahoma" w:cs="Times New Roman"/>
      <w:sz w:val="16"/>
      <w:szCs w:val="16"/>
      <w:lang w:val="en-US" w:eastAsia="ar-SA"/>
    </w:rPr>
  </w:style>
  <w:style w:type="paragraph" w:customStyle="1" w:styleId="51">
    <w:name w:val="Название5"/>
    <w:basedOn w:val="a"/>
    <w:rsid w:val="008C40D4"/>
    <w:pPr>
      <w:widowControl w:val="0"/>
      <w:suppressLineNumbers/>
      <w:suppressAutoHyphens/>
      <w:spacing w:before="120" w:after="120" w:line="240" w:lineRule="auto"/>
    </w:pPr>
    <w:rPr>
      <w:rFonts w:cs="Mangal"/>
      <w:i/>
      <w:iCs/>
      <w:sz w:val="24"/>
      <w:szCs w:val="24"/>
      <w:lang w:val="en-US" w:eastAsia="ar-SA"/>
    </w:rPr>
  </w:style>
  <w:style w:type="paragraph" w:customStyle="1" w:styleId="52">
    <w:name w:val="Указатель5"/>
    <w:basedOn w:val="a"/>
    <w:rsid w:val="008C40D4"/>
    <w:pPr>
      <w:widowControl w:val="0"/>
      <w:suppressLineNumbers/>
      <w:suppressAutoHyphens/>
      <w:spacing w:after="0" w:line="240" w:lineRule="auto"/>
    </w:pPr>
    <w:rPr>
      <w:rFonts w:cs="Mangal"/>
      <w:lang w:val="en-US" w:eastAsia="ar-SA"/>
    </w:rPr>
  </w:style>
  <w:style w:type="character" w:customStyle="1" w:styleId="53">
    <w:name w:val="Основной шрифт абзаца5"/>
    <w:rsid w:val="008C40D4"/>
  </w:style>
  <w:style w:type="character" w:customStyle="1" w:styleId="2Exact">
    <w:name w:val="Основной текст (2) Exact"/>
    <w:rsid w:val="008C4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rsid w:val="00234EB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Без интервала Знак"/>
    <w:link w:val="a7"/>
    <w:uiPriority w:val="99"/>
    <w:locked/>
    <w:rsid w:val="00234EB5"/>
    <w:rPr>
      <w:sz w:val="22"/>
      <w:szCs w:val="22"/>
      <w:lang w:eastAsia="en-US" w:bidi="ar-SA"/>
    </w:rPr>
  </w:style>
  <w:style w:type="character" w:customStyle="1" w:styleId="28">
    <w:name w:val="Заголовок №2_"/>
    <w:link w:val="29"/>
    <w:locked/>
    <w:rsid w:val="00234EB5"/>
    <w:rPr>
      <w:b/>
      <w:shd w:val="clear" w:color="auto" w:fill="FFFFFF"/>
    </w:rPr>
  </w:style>
  <w:style w:type="paragraph" w:customStyle="1" w:styleId="29">
    <w:name w:val="Заголовок №2"/>
    <w:basedOn w:val="a"/>
    <w:link w:val="28"/>
    <w:rsid w:val="00234EB5"/>
    <w:pPr>
      <w:widowControl w:val="0"/>
      <w:shd w:val="clear" w:color="auto" w:fill="FFFFFF"/>
      <w:spacing w:before="240" w:after="0" w:line="274" w:lineRule="exact"/>
      <w:ind w:hanging="1800"/>
      <w:jc w:val="center"/>
      <w:outlineLvl w:val="1"/>
    </w:pPr>
    <w:rPr>
      <w:b/>
      <w:sz w:val="20"/>
      <w:szCs w:val="20"/>
      <w:lang/>
    </w:rPr>
  </w:style>
  <w:style w:type="character" w:customStyle="1" w:styleId="apple-converted-space">
    <w:name w:val="apple-converted-space"/>
    <w:basedOn w:val="a1"/>
    <w:rsid w:val="00502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torgi.gov.ru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50</Pages>
  <Words>11704</Words>
  <Characters>66714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78262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</cp:lastModifiedBy>
  <cp:revision>2</cp:revision>
  <cp:lastPrinted>2019-03-05T07:56:00Z</cp:lastPrinted>
  <dcterms:created xsi:type="dcterms:W3CDTF">2019-03-05T10:00:00Z</dcterms:created>
  <dcterms:modified xsi:type="dcterms:W3CDTF">2019-03-05T10:00:00Z</dcterms:modified>
</cp:coreProperties>
</file>