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E529" w14:textId="77777777" w:rsidR="00FB2202" w:rsidRPr="00B03B42" w:rsidRDefault="00FB2202" w:rsidP="00FB2202">
      <w:pPr>
        <w:jc w:val="center"/>
        <w:rPr>
          <w:b/>
          <w:bCs/>
          <w:color w:val="050505"/>
        </w:rPr>
      </w:pPr>
      <w:r w:rsidRPr="00B03B42">
        <w:rPr>
          <w:b/>
        </w:rPr>
        <w:t xml:space="preserve">МУНИЦИПАЛЬНЫЙ КОНТРАКТ № </w:t>
      </w:r>
      <w:r w:rsidRPr="00B03B42">
        <w:rPr>
          <w:b/>
          <w:bCs/>
          <w:color w:val="050505"/>
        </w:rPr>
        <w:t>_________</w:t>
      </w:r>
    </w:p>
    <w:p w14:paraId="2DFBF753" w14:textId="77777777" w:rsidR="00D16F33" w:rsidRDefault="00D16F33" w:rsidP="00FB2202">
      <w:pPr>
        <w:pStyle w:val="2a"/>
        <w:spacing w:after="0" w:line="240" w:lineRule="auto"/>
        <w:jc w:val="center"/>
        <w:rPr>
          <w:b/>
        </w:rPr>
      </w:pPr>
    </w:p>
    <w:p w14:paraId="46190912" w14:textId="364BF808" w:rsidR="00FB2202" w:rsidRDefault="00D16F33" w:rsidP="00FB2202">
      <w:pPr>
        <w:pStyle w:val="2a"/>
        <w:spacing w:after="0" w:line="240" w:lineRule="auto"/>
        <w:jc w:val="center"/>
        <w:rPr>
          <w:b/>
        </w:rPr>
      </w:pPr>
      <w:proofErr w:type="gramStart"/>
      <w:r>
        <w:rPr>
          <w:b/>
        </w:rPr>
        <w:t>ИКЗ:_</w:t>
      </w:r>
      <w:proofErr w:type="gramEnd"/>
      <w:r>
        <w:rPr>
          <w:b/>
        </w:rPr>
        <w:t>______________________________________</w:t>
      </w:r>
    </w:p>
    <w:p w14:paraId="1B770C52" w14:textId="77777777" w:rsidR="00D16F33" w:rsidRPr="00D16F33" w:rsidRDefault="00D16F33" w:rsidP="00FB2202">
      <w:pPr>
        <w:pStyle w:val="2a"/>
        <w:spacing w:after="0" w:line="240" w:lineRule="auto"/>
        <w:jc w:val="center"/>
        <w:rPr>
          <w:b/>
        </w:rPr>
      </w:pPr>
    </w:p>
    <w:tbl>
      <w:tblPr>
        <w:tblW w:w="10173" w:type="dxa"/>
        <w:tblLayout w:type="fixed"/>
        <w:tblLook w:val="0000" w:firstRow="0" w:lastRow="0" w:firstColumn="0" w:lastColumn="0" w:noHBand="0" w:noVBand="0"/>
      </w:tblPr>
      <w:tblGrid>
        <w:gridCol w:w="5086"/>
        <w:gridCol w:w="5087"/>
      </w:tblGrid>
      <w:tr w:rsidR="00FB2202" w:rsidRPr="00B03B42" w14:paraId="641861A5" w14:textId="77777777" w:rsidTr="000921F5">
        <w:tc>
          <w:tcPr>
            <w:tcW w:w="5086" w:type="dxa"/>
          </w:tcPr>
          <w:p w14:paraId="497DD3B3" w14:textId="27AD52C2" w:rsidR="00FB2202" w:rsidRPr="00B03B42" w:rsidRDefault="00516644" w:rsidP="00366F1C">
            <w:pPr>
              <w:snapToGrid w:val="0"/>
              <w:rPr>
                <w:spacing w:val="-6"/>
              </w:rPr>
            </w:pPr>
            <w:r>
              <w:rPr>
                <w:spacing w:val="-6"/>
              </w:rPr>
              <w:t>с</w:t>
            </w:r>
            <w:r w:rsidR="00FB2202" w:rsidRPr="00B03B42">
              <w:rPr>
                <w:spacing w:val="-6"/>
              </w:rPr>
              <w:t xml:space="preserve">. </w:t>
            </w:r>
            <w:r>
              <w:t>Мирное</w:t>
            </w:r>
          </w:p>
        </w:tc>
        <w:tc>
          <w:tcPr>
            <w:tcW w:w="5087" w:type="dxa"/>
          </w:tcPr>
          <w:p w14:paraId="7B2F63E6" w14:textId="3FA830DD" w:rsidR="00FB2202" w:rsidRPr="00B03B42" w:rsidRDefault="00FB2202" w:rsidP="000921F5">
            <w:pPr>
              <w:snapToGrid w:val="0"/>
              <w:jc w:val="right"/>
              <w:rPr>
                <w:spacing w:val="-6"/>
              </w:rPr>
            </w:pPr>
            <w:r w:rsidRPr="00B03B42">
              <w:rPr>
                <w:spacing w:val="-6"/>
              </w:rPr>
              <w:t>«___» ____________ 202</w:t>
            </w:r>
            <w:r w:rsidR="008849E4">
              <w:rPr>
                <w:spacing w:val="-6"/>
              </w:rPr>
              <w:t>2</w:t>
            </w:r>
            <w:r w:rsidRPr="00B03B42">
              <w:rPr>
                <w:spacing w:val="-6"/>
              </w:rPr>
              <w:t xml:space="preserve"> г.</w:t>
            </w:r>
          </w:p>
        </w:tc>
      </w:tr>
    </w:tbl>
    <w:p w14:paraId="1666D0C9" w14:textId="77777777" w:rsidR="00FB2202" w:rsidRPr="00B03B42" w:rsidRDefault="00FB2202" w:rsidP="00FB2202">
      <w:pPr>
        <w:pStyle w:val="211"/>
        <w:snapToGrid w:val="0"/>
        <w:ind w:firstLine="720"/>
        <w:rPr>
          <w:i w:val="0"/>
          <w:color w:val="000000"/>
          <w:sz w:val="24"/>
          <w:szCs w:val="24"/>
          <w:lang w:val="ru-RU"/>
        </w:rPr>
      </w:pPr>
    </w:p>
    <w:p w14:paraId="01645A55" w14:textId="58672EED" w:rsidR="00FB2202" w:rsidRPr="00B03B42" w:rsidRDefault="00FD75AF" w:rsidP="00FB2202">
      <w:pPr>
        <w:pStyle w:val="211"/>
        <w:snapToGrid w:val="0"/>
        <w:ind w:firstLine="720"/>
        <w:rPr>
          <w:b/>
          <w:color w:val="000000"/>
          <w:sz w:val="24"/>
          <w:szCs w:val="24"/>
          <w:lang w:val="ru-RU"/>
        </w:rPr>
      </w:pPr>
      <w:r w:rsidRPr="00FD75AF">
        <w:rPr>
          <w:i w:val="0"/>
          <w:color w:val="000000"/>
          <w:sz w:val="24"/>
          <w:szCs w:val="24"/>
          <w:lang w:val="ru-RU"/>
        </w:rPr>
        <w:t>АДМИНИСТРАЦИЯ МИРНОВСКОГО СЕЛЬСКОГО ПОСЕЛЕНИЯ СИМФЕРОПОЛЬСКОГО РАЙОНА РЕСПУБЛИКИ КРЫМ, именуемая в дальнейшем «Заказчик», в лице Председателя Мирновского сельского совета – главы администрации Мирновского сельского поселения Лапшиной Наталии Владимировны, действующего на основании Устава и Положения «Об администрации Мирновского сельского поселения», утвержденного решением Мирновского сельского совета от 10.12.2014 г. № 32/14</w:t>
      </w:r>
      <w:r w:rsidR="00FB2202" w:rsidRPr="00B03B42">
        <w:rPr>
          <w:i w:val="0"/>
          <w:color w:val="000000"/>
          <w:sz w:val="24"/>
          <w:szCs w:val="24"/>
          <w:lang w:val="ru-RU"/>
        </w:rPr>
        <w:t xml:space="preserve">, с одной стороны и _____________________________________________________________________________________ </w:t>
      </w:r>
      <w:r w:rsidR="00FB2202" w:rsidRPr="00B03B42">
        <w:rPr>
          <w:color w:val="000000"/>
          <w:sz w:val="24"/>
          <w:szCs w:val="24"/>
          <w:lang w:val="ru-RU"/>
        </w:rPr>
        <w:t>(указывается полное наименование организации-</w:t>
      </w:r>
      <w:r w:rsidR="00D16873" w:rsidRPr="00B03B42">
        <w:rPr>
          <w:color w:val="000000"/>
          <w:sz w:val="24"/>
          <w:szCs w:val="24"/>
          <w:lang w:val="ru-RU"/>
        </w:rPr>
        <w:t>подрядчика</w:t>
      </w:r>
      <w:r w:rsidR="00FB2202" w:rsidRPr="00B03B42">
        <w:rPr>
          <w:color w:val="000000"/>
          <w:sz w:val="24"/>
          <w:szCs w:val="24"/>
          <w:lang w:val="ru-RU"/>
        </w:rPr>
        <w:t xml:space="preserve"> (с указанием ее организационно-правовой формы) или фамилию, имя и отчество (при наличии) </w:t>
      </w:r>
      <w:r w:rsidR="00D16873" w:rsidRPr="00B03B42">
        <w:rPr>
          <w:color w:val="000000"/>
          <w:sz w:val="24"/>
          <w:szCs w:val="24"/>
          <w:lang w:val="ru-RU"/>
        </w:rPr>
        <w:t>подрядчика</w:t>
      </w:r>
      <w:r w:rsidR="00FB2202" w:rsidRPr="00B03B42">
        <w:rPr>
          <w:color w:val="000000"/>
          <w:sz w:val="24"/>
          <w:szCs w:val="24"/>
          <w:lang w:val="ru-RU"/>
        </w:rPr>
        <w:t>-физического лица, в том числе зарегистрированного в качестве индивидуального предпринимателя)</w:t>
      </w:r>
      <w:r w:rsidR="00FB2202" w:rsidRPr="00B03B42">
        <w:rPr>
          <w:i w:val="0"/>
          <w:color w:val="000000"/>
          <w:sz w:val="24"/>
          <w:szCs w:val="24"/>
          <w:lang w:val="ru-RU"/>
        </w:rPr>
        <w:t>, именуем___ в дальнейшем «</w:t>
      </w:r>
      <w:r w:rsidR="00D16873" w:rsidRPr="00B03B42">
        <w:rPr>
          <w:i w:val="0"/>
          <w:color w:val="000000"/>
          <w:sz w:val="24"/>
          <w:szCs w:val="24"/>
          <w:lang w:val="ru-RU"/>
        </w:rPr>
        <w:t>Подрядчик</w:t>
      </w:r>
      <w:r w:rsidR="00FB2202" w:rsidRPr="00B03B42">
        <w:rPr>
          <w:i w:val="0"/>
          <w:color w:val="000000"/>
          <w:sz w:val="24"/>
          <w:szCs w:val="24"/>
          <w:lang w:val="ru-RU"/>
        </w:rPr>
        <w:t xml:space="preserve">», в лице _____________________________________________________, действующего на основании ___________________________ </w:t>
      </w:r>
      <w:r w:rsidR="00FB2202" w:rsidRPr="00B03B42">
        <w:rPr>
          <w:color w:val="000000"/>
          <w:sz w:val="24"/>
          <w:szCs w:val="24"/>
          <w:lang w:val="ru-RU"/>
        </w:rPr>
        <w:t xml:space="preserve">(указывается документ (акт) со всеми реквизитами, на основании которого действует представитель </w:t>
      </w:r>
      <w:r w:rsidR="00D16873" w:rsidRPr="00B03B42">
        <w:rPr>
          <w:color w:val="000000"/>
          <w:sz w:val="24"/>
          <w:szCs w:val="24"/>
          <w:lang w:val="ru-RU"/>
        </w:rPr>
        <w:t>подрядчика</w:t>
      </w:r>
      <w:r w:rsidR="00FB2202" w:rsidRPr="00B03B42">
        <w:rPr>
          <w:color w:val="000000"/>
          <w:sz w:val="24"/>
          <w:szCs w:val="24"/>
          <w:lang w:val="ru-RU"/>
        </w:rPr>
        <w:t>, уполномоченный на подписание контракта)</w:t>
      </w:r>
      <w:r w:rsidR="00FB2202" w:rsidRPr="00B03B42">
        <w:rPr>
          <w:i w:val="0"/>
          <w:color w:val="000000"/>
          <w:sz w:val="24"/>
          <w:szCs w:val="24"/>
          <w:lang w:val="ru-RU"/>
        </w:rPr>
        <w:t xml:space="preserve">, с другой стороны, вместе именуемые в дальнейшем «Стороны», </w:t>
      </w:r>
      <w:r w:rsidR="00FB2202" w:rsidRPr="00B03B42">
        <w:rPr>
          <w:i w:val="0"/>
          <w:sz w:val="24"/>
          <w:szCs w:val="24"/>
          <w:lang w:val="ru-RU"/>
        </w:rPr>
        <w:t xml:space="preserve">на основании _________ </w:t>
      </w:r>
      <w:r w:rsidR="00FB2202" w:rsidRPr="00B03B42">
        <w:rPr>
          <w:sz w:val="24"/>
          <w:szCs w:val="24"/>
          <w:lang w:val="ru-RU"/>
        </w:rPr>
        <w:t>(указываются наименование и реквизиты документа, подтверждающего основание заключения контракта</w:t>
      </w:r>
      <w:r w:rsidR="00FB2202" w:rsidRPr="00B03B42">
        <w:rPr>
          <w:sz w:val="24"/>
          <w:szCs w:val="24"/>
        </w:rPr>
        <w:t> </w:t>
      </w:r>
      <w:r w:rsidR="00FB2202" w:rsidRPr="00B03B42">
        <w:rPr>
          <w:sz w:val="24"/>
          <w:szCs w:val="24"/>
          <w:lang w:val="ru-RU"/>
        </w:rPr>
        <w:t>)</w:t>
      </w:r>
      <w:r w:rsidR="00FB2202" w:rsidRPr="00B03B42">
        <w:rPr>
          <w:i w:val="0"/>
          <w:sz w:val="24"/>
          <w:szCs w:val="24"/>
          <w:lang w:val="ru-RU"/>
        </w:rPr>
        <w:t xml:space="preserve"> от ___ ___20__г. №___ </w:t>
      </w:r>
      <w:r w:rsidR="00FB2202" w:rsidRPr="00B03B42">
        <w:rPr>
          <w:i w:val="0"/>
          <w:color w:val="000000"/>
          <w:sz w:val="24"/>
          <w:szCs w:val="24"/>
          <w:lang w:val="ru-RU"/>
        </w:rPr>
        <w:t>заключили настоящий муниципальный контракт (далее – Контракт) о нижеследующем.</w:t>
      </w:r>
    </w:p>
    <w:p w14:paraId="01EA21E9" w14:textId="77777777" w:rsidR="00FB2202" w:rsidRPr="00B03B42" w:rsidRDefault="00FB2202" w:rsidP="00FB2202">
      <w:pPr>
        <w:spacing w:line="100" w:lineRule="atLeast"/>
        <w:jc w:val="center"/>
        <w:rPr>
          <w:b/>
          <w:bCs/>
        </w:rPr>
      </w:pPr>
    </w:p>
    <w:p w14:paraId="0E238F83" w14:textId="77777777" w:rsidR="00D16873" w:rsidRPr="00B03B42" w:rsidRDefault="00D16873" w:rsidP="00D16873">
      <w:pPr>
        <w:widowControl w:val="0"/>
        <w:suppressAutoHyphens w:val="0"/>
        <w:jc w:val="center"/>
        <w:rPr>
          <w:rFonts w:eastAsia="Arial Unicode MS"/>
          <w:b/>
          <w:szCs w:val="28"/>
          <w:lang w:val="x-none" w:eastAsia="x-none"/>
        </w:rPr>
      </w:pPr>
      <w:r w:rsidRPr="00B03B42">
        <w:rPr>
          <w:rFonts w:eastAsia="Arial Unicode MS"/>
          <w:b/>
          <w:szCs w:val="28"/>
          <w:lang w:eastAsia="x-none"/>
        </w:rPr>
        <w:t>1.</w:t>
      </w:r>
      <w:r w:rsidRPr="00B03B42">
        <w:rPr>
          <w:rFonts w:eastAsia="Arial Unicode MS"/>
          <w:b/>
          <w:szCs w:val="28"/>
          <w:lang w:val="x-none" w:eastAsia="x-none"/>
        </w:rPr>
        <w:t xml:space="preserve"> ПРЕДМЕТ КОНТРАКТА</w:t>
      </w:r>
    </w:p>
    <w:p w14:paraId="0545457B" w14:textId="77777777" w:rsidR="00D16873" w:rsidRPr="00B03B42" w:rsidRDefault="00D16873" w:rsidP="00D16873">
      <w:pPr>
        <w:widowControl w:val="0"/>
        <w:suppressAutoHyphens w:val="0"/>
        <w:jc w:val="center"/>
        <w:rPr>
          <w:rFonts w:eastAsia="Arial Unicode MS"/>
          <w:b/>
          <w:szCs w:val="28"/>
          <w:lang w:val="x-none" w:eastAsia="x-none"/>
        </w:rPr>
      </w:pPr>
    </w:p>
    <w:p w14:paraId="4D87434E" w14:textId="7081B077" w:rsidR="00D349FF" w:rsidRPr="00B03B42" w:rsidRDefault="00D16873" w:rsidP="00F74708">
      <w:pPr>
        <w:widowControl w:val="0"/>
        <w:numPr>
          <w:ilvl w:val="1"/>
          <w:numId w:val="43"/>
        </w:numPr>
        <w:suppressAutoHyphens w:val="0"/>
        <w:ind w:left="0" w:firstLine="709"/>
        <w:jc w:val="both"/>
        <w:rPr>
          <w:rFonts w:eastAsia="Arial Unicode MS"/>
          <w:color w:val="000000"/>
          <w:lang w:eastAsia="ru-RU"/>
        </w:rPr>
      </w:pPr>
      <w:r w:rsidRPr="00B03B42">
        <w:t xml:space="preserve">Заказчик поручает, а Подрядчик принимает на себя обязанность выполнить </w:t>
      </w:r>
      <w:r w:rsidR="008849E4">
        <w:t>строительно-монтажные работы по объекту:</w:t>
      </w:r>
      <w:r w:rsidR="009C049D" w:rsidRPr="00B03B42">
        <w:t xml:space="preserve"> </w:t>
      </w:r>
      <w:r w:rsidR="007B0299" w:rsidRPr="007B0299">
        <w:rPr>
          <w:b/>
        </w:rPr>
        <w:t>«Благоустройство дворовых территорий по адресу с. Мирное, ул. Белова,</w:t>
      </w:r>
      <w:r w:rsidR="008849E4">
        <w:rPr>
          <w:b/>
        </w:rPr>
        <w:t>16,16а,18,18а</w:t>
      </w:r>
      <w:r w:rsidR="007B0299" w:rsidRPr="007B0299">
        <w:rPr>
          <w:b/>
        </w:rPr>
        <w:t xml:space="preserve"> (капитальный ремонт)»</w:t>
      </w:r>
      <w:r w:rsidR="009C049D" w:rsidRPr="00B03B42">
        <w:t xml:space="preserve"> </w:t>
      </w:r>
      <w:r w:rsidRPr="00B03B42">
        <w:t>(далее – объект) в соответствии с прилагаемыми Техническим заданием (Приложение № 1 к Контракту) (далее – Техническое задание)</w:t>
      </w:r>
      <w:r w:rsidR="008E2B0B" w:rsidRPr="00B03B42">
        <w:t xml:space="preserve">, Графиком </w:t>
      </w:r>
      <w:r w:rsidR="00601B30" w:rsidRPr="00B03B42">
        <w:t>производства</w:t>
      </w:r>
      <w:r w:rsidR="008E2B0B" w:rsidRPr="00B03B42">
        <w:t xml:space="preserve"> работ (Приложение № 2 к Контракту)</w:t>
      </w:r>
      <w:r w:rsidRPr="00B03B42">
        <w:rPr>
          <w:rFonts w:eastAsia="Arial Unicode MS"/>
          <w:color w:val="000000"/>
          <w:lang w:eastAsia="ru-RU"/>
        </w:rPr>
        <w:t xml:space="preserve"> и Сметной </w:t>
      </w:r>
      <w:hyperlink w:anchor="Par992" w:history="1">
        <w:r w:rsidRPr="00B03B42">
          <w:rPr>
            <w:rFonts w:eastAsia="Arial Unicode MS"/>
            <w:color w:val="000000"/>
            <w:lang w:eastAsia="ru-RU"/>
          </w:rPr>
          <w:t>документацией</w:t>
        </w:r>
      </w:hyperlink>
      <w:r w:rsidRPr="00B03B42">
        <w:rPr>
          <w:rFonts w:eastAsia="Arial Unicode MS"/>
          <w:color w:val="000000"/>
          <w:lang w:eastAsia="ru-RU"/>
        </w:rPr>
        <w:t xml:space="preserve"> (Приложение № </w:t>
      </w:r>
      <w:r w:rsidR="008E2B0B" w:rsidRPr="00B03B42">
        <w:rPr>
          <w:rFonts w:eastAsia="Arial Unicode MS"/>
          <w:color w:val="000000"/>
          <w:lang w:eastAsia="ru-RU"/>
        </w:rPr>
        <w:t>3</w:t>
      </w:r>
      <w:r w:rsidRPr="00B03B42">
        <w:rPr>
          <w:rFonts w:eastAsia="Arial Unicode MS"/>
          <w:color w:val="000000"/>
          <w:lang w:eastAsia="ru-RU"/>
        </w:rPr>
        <w:t xml:space="preserve"> к Контракту) (далее – Сметная документация) </w:t>
      </w:r>
      <w:r w:rsidRPr="00B03B42">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B03B42">
        <w:rPr>
          <w:rFonts w:eastAsia="Arial Unicode MS"/>
          <w:color w:val="000000"/>
          <w:lang w:eastAsia="ru-RU"/>
        </w:rPr>
        <w:t>.</w:t>
      </w:r>
    </w:p>
    <w:p w14:paraId="592DF1B2" w14:textId="77777777" w:rsidR="00D349FF" w:rsidRPr="00B03B42" w:rsidRDefault="00662540" w:rsidP="00D349FF">
      <w:pPr>
        <w:widowControl w:val="0"/>
        <w:numPr>
          <w:ilvl w:val="1"/>
          <w:numId w:val="43"/>
        </w:numPr>
        <w:suppressAutoHyphens w:val="0"/>
        <w:ind w:left="0" w:firstLine="709"/>
        <w:jc w:val="both"/>
        <w:rPr>
          <w:rFonts w:eastAsia="Arial Unicode MS"/>
          <w:color w:val="000000"/>
          <w:lang w:eastAsia="ru-RU"/>
        </w:rPr>
      </w:pPr>
      <w:r w:rsidRPr="00B03B42">
        <w:rPr>
          <w:rFonts w:eastAsia="Arial Unicode MS"/>
          <w:color w:val="000000"/>
          <w:lang w:val="ru" w:eastAsia="ru-RU"/>
        </w:rPr>
        <w:t xml:space="preserve">Виды и объем работ указаны в </w:t>
      </w:r>
      <w:r w:rsidRPr="00B03B42">
        <w:rPr>
          <w:lang w:val="ru"/>
        </w:rPr>
        <w:t>Сметной документации</w:t>
      </w:r>
      <w:r w:rsidRPr="00B03B42">
        <w:rPr>
          <w:rFonts w:eastAsia="Arial Unicode MS"/>
          <w:color w:val="000000"/>
          <w:lang w:val="ru" w:eastAsia="ru-RU"/>
        </w:rPr>
        <w:t>, которая является неотъемлемой частью настоящего Контракта.</w:t>
      </w:r>
    </w:p>
    <w:p w14:paraId="529E2077" w14:textId="77777777" w:rsidR="00D349FF" w:rsidRPr="00B03B42" w:rsidRDefault="00D349FF" w:rsidP="00D349FF">
      <w:pPr>
        <w:widowControl w:val="0"/>
        <w:numPr>
          <w:ilvl w:val="1"/>
          <w:numId w:val="43"/>
        </w:numPr>
        <w:suppressAutoHyphens w:val="0"/>
        <w:ind w:left="0" w:firstLine="709"/>
        <w:jc w:val="both"/>
        <w:rPr>
          <w:rFonts w:eastAsia="Arial Unicode MS"/>
          <w:color w:val="000000"/>
          <w:lang w:eastAsia="ru-RU"/>
        </w:rPr>
      </w:pPr>
      <w:r w:rsidRPr="00B03B42">
        <w:rPr>
          <w:shd w:val="clear" w:color="auto" w:fill="FFFFFF"/>
        </w:rPr>
        <w:t>Идентификационный</w:t>
      </w:r>
      <w:r w:rsidRPr="00B03B42">
        <w:t xml:space="preserve"> код закупки – ___________________.</w:t>
      </w:r>
    </w:p>
    <w:p w14:paraId="1750572A" w14:textId="77777777" w:rsidR="00D349FF" w:rsidRPr="00B03B42" w:rsidRDefault="00D349FF" w:rsidP="00D349FF">
      <w:pPr>
        <w:widowControl w:val="0"/>
        <w:suppressAutoHyphens w:val="0"/>
        <w:jc w:val="both"/>
        <w:rPr>
          <w:rFonts w:eastAsia="Arial Unicode MS"/>
          <w:color w:val="000000"/>
          <w:lang w:eastAsia="ru-RU"/>
        </w:rPr>
      </w:pPr>
    </w:p>
    <w:p w14:paraId="002CA93F" w14:textId="77777777" w:rsidR="00D16873" w:rsidRPr="00B03B42" w:rsidRDefault="00D16873" w:rsidP="00D16873">
      <w:pPr>
        <w:widowControl w:val="0"/>
        <w:suppressAutoHyphens w:val="0"/>
        <w:ind w:right="-1"/>
        <w:jc w:val="center"/>
        <w:rPr>
          <w:rFonts w:eastAsia="Arial Unicode MS"/>
          <w:b/>
          <w:szCs w:val="28"/>
          <w:lang w:val="x-none" w:eastAsia="x-none"/>
        </w:rPr>
      </w:pPr>
      <w:bookmarkStart w:id="0" w:name="Par692"/>
      <w:bookmarkStart w:id="1" w:name="Par694"/>
      <w:bookmarkEnd w:id="0"/>
      <w:bookmarkEnd w:id="1"/>
      <w:r w:rsidRPr="00B03B42">
        <w:rPr>
          <w:rFonts w:eastAsia="Arial Unicode MS"/>
          <w:b/>
          <w:szCs w:val="28"/>
          <w:lang w:eastAsia="x-none"/>
        </w:rPr>
        <w:t>2. </w:t>
      </w:r>
      <w:r w:rsidRPr="00B03B42">
        <w:rPr>
          <w:rFonts w:eastAsia="Arial Unicode MS"/>
          <w:b/>
          <w:szCs w:val="28"/>
          <w:lang w:val="x-none" w:eastAsia="x-none"/>
        </w:rPr>
        <w:t>ЦЕНА КОНТРАКТА И ПОРЯДОК ОПЛАТЫ</w:t>
      </w:r>
    </w:p>
    <w:p w14:paraId="4C659833" w14:textId="77777777" w:rsidR="00D16873" w:rsidRPr="00B03B42" w:rsidRDefault="00D16873" w:rsidP="00D16873">
      <w:pPr>
        <w:widowControl w:val="0"/>
        <w:suppressAutoHyphens w:val="0"/>
        <w:ind w:right="-1"/>
        <w:jc w:val="center"/>
        <w:rPr>
          <w:rFonts w:eastAsia="Arial Unicode MS"/>
          <w:b/>
          <w:szCs w:val="28"/>
          <w:lang w:val="x-none" w:eastAsia="x-none"/>
        </w:rPr>
      </w:pPr>
    </w:p>
    <w:p w14:paraId="708CACD9" w14:textId="0CD1004E"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2.1. Цена Контракта составляет</w:t>
      </w:r>
      <w:r w:rsidR="00C91267">
        <w:rPr>
          <w:rFonts w:eastAsia="Arial Unicode MS"/>
          <w:color w:val="000000"/>
          <w:lang w:val="ru" w:eastAsia="ru-RU"/>
        </w:rPr>
        <w:t>________________________</w:t>
      </w:r>
      <w:r w:rsidRPr="00B03B42">
        <w:rPr>
          <w:rFonts w:eastAsia="Arial Unicode MS"/>
          <w:color w:val="000000"/>
          <w:lang w:val="ru" w:eastAsia="ru-RU"/>
        </w:rPr>
        <w:t>, в том числе НДС</w:t>
      </w:r>
      <w:r w:rsidRPr="00B03B42">
        <w:rPr>
          <w:rStyle w:val="aff4"/>
          <w:color w:val="000000"/>
        </w:rPr>
        <w:footnoteReference w:id="1"/>
      </w:r>
      <w:r w:rsidRPr="00B03B42">
        <w:rPr>
          <w:bCs/>
          <w:color w:val="000000"/>
        </w:rPr>
        <w:t xml:space="preserve"> </w:t>
      </w:r>
      <w:r w:rsidRPr="00B03B42">
        <w:rPr>
          <w:rFonts w:eastAsia="Arial Unicode MS"/>
          <w:color w:val="000000"/>
          <w:lang w:val="ru" w:eastAsia="ru-RU"/>
        </w:rPr>
        <w:t>– _____%, _______ (______) рублей __ (___) копеек и включает в себя все расходы, связанные с выполнением работ в соответствии с условиями Контракта, в том числе:</w:t>
      </w:r>
    </w:p>
    <w:p w14:paraId="5FD004A1"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выполнения всего объема работ;</w:t>
      </w:r>
    </w:p>
    <w:p w14:paraId="4A4E81CF"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материалов и оборудования, используемых для выполнения работ;</w:t>
      </w:r>
    </w:p>
    <w:p w14:paraId="40D6BC90"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090CBC67"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доставки материалов и оборудования до места выполнения работ, их погрузки и разгрузки, хранения, охраны;</w:t>
      </w:r>
    </w:p>
    <w:p w14:paraId="48A477F6"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расходы по вывозу мусора;</w:t>
      </w:r>
    </w:p>
    <w:p w14:paraId="689AE936"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стоимость гарантийных обязательств;</w:t>
      </w:r>
    </w:p>
    <w:p w14:paraId="19F1BC73"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noBreakHyphen/>
        <w:t xml:space="preserve"> все непредвиденные затраты, которые могут возникнуть до окончания действия </w:t>
      </w:r>
      <w:r w:rsidRPr="00B03B42">
        <w:rPr>
          <w:rFonts w:eastAsia="Arial Unicode MS"/>
          <w:color w:val="000000"/>
          <w:lang w:val="ru" w:eastAsia="ru-RU"/>
        </w:rPr>
        <w:lastRenderedPageBreak/>
        <w:t>Контракта;</w:t>
      </w:r>
    </w:p>
    <w:p w14:paraId="69D7369B"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налоги, сборы, пошлины и иные обязательные платежи.</w:t>
      </w:r>
    </w:p>
    <w:p w14:paraId="0056C64F" w14:textId="77777777" w:rsidR="008D4388" w:rsidRPr="00B03B42" w:rsidRDefault="00325A7E"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Цена Контракта является твердой и определяется на весь срок исполнения Контракта, за исключением случаев, предусмотренных разделом 10 Контракта.</w:t>
      </w:r>
    </w:p>
    <w:p w14:paraId="1C026AB1" w14:textId="77777777" w:rsidR="008D4388" w:rsidRPr="00B03B42" w:rsidRDefault="008D4388"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 xml:space="preserve">2.2. </w:t>
      </w:r>
      <w:r w:rsidRPr="00B03B42">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B03B42">
        <w:rPr>
          <w:bCs/>
        </w:rPr>
        <w:t xml:space="preserve"> </w:t>
      </w:r>
    </w:p>
    <w:p w14:paraId="23C3BF4D" w14:textId="77777777" w:rsidR="008D4388" w:rsidRPr="00B03B42" w:rsidRDefault="008D4388" w:rsidP="008D4388">
      <w:pPr>
        <w:autoSpaceDE w:val="0"/>
        <w:autoSpaceDN w:val="0"/>
        <w:adjustRightInd w:val="0"/>
        <w:ind w:firstLine="567"/>
        <w:jc w:val="both"/>
      </w:pPr>
      <w:r w:rsidRPr="00B03B42">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278EBB46" w14:textId="77777777" w:rsidR="008D4388" w:rsidRPr="00B03B42" w:rsidRDefault="008D4388" w:rsidP="008D4388">
      <w:pPr>
        <w:pStyle w:val="affff"/>
        <w:ind w:left="0" w:firstLine="708"/>
        <w:jc w:val="both"/>
        <w:rPr>
          <w:szCs w:val="24"/>
        </w:rPr>
      </w:pPr>
      <w:r w:rsidRPr="00B03B42">
        <w:rPr>
          <w:szCs w:val="24"/>
        </w:rPr>
        <w:t xml:space="preserve">2.3. Авансирование по Контракту не предусмотрено. </w:t>
      </w:r>
    </w:p>
    <w:p w14:paraId="29B33F27" w14:textId="77777777" w:rsidR="005063C4" w:rsidRPr="00B03B42" w:rsidRDefault="005063C4" w:rsidP="005063C4">
      <w:pPr>
        <w:suppressAutoHyphens w:val="0"/>
        <w:autoSpaceDE w:val="0"/>
        <w:ind w:firstLine="709"/>
        <w:jc w:val="both"/>
        <w:rPr>
          <w:lang w:eastAsia="ru-RU"/>
        </w:rPr>
      </w:pPr>
      <w:r w:rsidRPr="00B03B42">
        <w:rPr>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14:paraId="5C8A8306" w14:textId="77777777" w:rsidR="005063C4" w:rsidRPr="00B03B42" w:rsidRDefault="005063C4" w:rsidP="005063C4">
      <w:pPr>
        <w:suppressAutoHyphens w:val="0"/>
        <w:autoSpaceDE w:val="0"/>
        <w:ind w:firstLine="709"/>
        <w:jc w:val="both"/>
        <w:rPr>
          <w:lang w:eastAsia="ru-RU"/>
        </w:rPr>
      </w:pPr>
      <w:r w:rsidRPr="00B03B42">
        <w:t>2.4.1.</w:t>
      </w:r>
      <w:r w:rsidRPr="00B03B42">
        <w:rPr>
          <w:lang w:eastAsia="ru-RU"/>
        </w:rPr>
        <w:t xml:space="preserve"> Необходимость выполнения непредвиденных работ письменно согласовывается с </w:t>
      </w:r>
      <w:r w:rsidR="00332025">
        <w:rPr>
          <w:lang w:eastAsia="ru-RU"/>
        </w:rPr>
        <w:t>муниципальным</w:t>
      </w:r>
      <w:r w:rsidRPr="00B03B42">
        <w:rPr>
          <w:lang w:eastAsia="ru-RU"/>
        </w:rPr>
        <w:t xml:space="preserve">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w:t>
      </w:r>
      <w:r w:rsidR="00332025">
        <w:rPr>
          <w:lang w:eastAsia="ru-RU"/>
        </w:rPr>
        <w:t xml:space="preserve">муниципального </w:t>
      </w:r>
      <w:r w:rsidRPr="00B03B42">
        <w:rPr>
          <w:lang w:eastAsia="ru-RU"/>
        </w:rPr>
        <w:t>заказчика.</w:t>
      </w:r>
    </w:p>
    <w:p w14:paraId="48D15E70" w14:textId="77777777" w:rsidR="005063C4" w:rsidRPr="00B03B42" w:rsidRDefault="005063C4" w:rsidP="005063C4">
      <w:pPr>
        <w:suppressAutoHyphens w:val="0"/>
        <w:autoSpaceDE w:val="0"/>
        <w:ind w:firstLine="709"/>
        <w:jc w:val="both"/>
        <w:rPr>
          <w:lang w:eastAsia="ru-RU"/>
        </w:rPr>
      </w:pPr>
      <w:r w:rsidRPr="00B03B42">
        <w:t>2.4.2.</w:t>
      </w:r>
      <w:r w:rsidRPr="00B03B42">
        <w:rPr>
          <w:lang w:eastAsia="ru-RU"/>
        </w:rPr>
        <w:t xml:space="preserve"> Необходимость применения непредвиденных затрат, согласовывается письменно с </w:t>
      </w:r>
      <w:r w:rsidR="00332025">
        <w:rPr>
          <w:lang w:eastAsia="ru-RU"/>
        </w:rPr>
        <w:t>муниципальным</w:t>
      </w:r>
      <w:r w:rsidRPr="00B03B42">
        <w:rPr>
          <w:lang w:eastAsia="ru-RU"/>
        </w:rPr>
        <w:t xml:space="preserve"> заказчиком.</w:t>
      </w:r>
    </w:p>
    <w:p w14:paraId="2320BFB0" w14:textId="77777777" w:rsidR="005063C4" w:rsidRPr="00B03B42" w:rsidRDefault="005063C4" w:rsidP="005063C4">
      <w:pPr>
        <w:suppressAutoHyphens w:val="0"/>
        <w:autoSpaceDE w:val="0"/>
        <w:ind w:firstLine="709"/>
        <w:jc w:val="both"/>
        <w:rPr>
          <w:lang w:eastAsia="ru-RU"/>
        </w:rPr>
      </w:pPr>
      <w:r w:rsidRPr="00B03B42">
        <w:rPr>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14:paraId="3A6683FA" w14:textId="77777777" w:rsidR="005063C4" w:rsidRPr="00B03B42" w:rsidRDefault="005063C4" w:rsidP="005063C4">
      <w:pPr>
        <w:suppressAutoHyphens w:val="0"/>
        <w:autoSpaceDE w:val="0"/>
        <w:ind w:firstLine="709"/>
        <w:jc w:val="both"/>
        <w:rPr>
          <w:lang w:eastAsia="ru-RU"/>
        </w:rPr>
      </w:pPr>
      <w:r w:rsidRPr="00B03B42">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09E1DAC6" w14:textId="77777777" w:rsidR="005063C4" w:rsidRPr="00B03B42" w:rsidRDefault="005063C4" w:rsidP="005063C4">
      <w:pPr>
        <w:suppressAutoHyphens w:val="0"/>
        <w:autoSpaceDE w:val="0"/>
        <w:ind w:firstLine="709"/>
        <w:jc w:val="both"/>
        <w:rPr>
          <w:lang w:eastAsia="ru-RU"/>
        </w:rPr>
      </w:pPr>
      <w:r w:rsidRPr="00B03B42">
        <w:rPr>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14:paraId="3892A650" w14:textId="77777777" w:rsidR="00325A7E" w:rsidRPr="00B03B42" w:rsidRDefault="00325A7E" w:rsidP="005063C4">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6</w:t>
      </w:r>
      <w:r w:rsidRPr="00B03B42">
        <w:rPr>
          <w:rFonts w:eastAsia="Arial Unicode MS"/>
          <w:color w:val="000000"/>
          <w:lang w:val="ru" w:eastAsia="ru-RU"/>
        </w:rPr>
        <w:t>.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w:t>
      </w:r>
      <w:r w:rsidR="008E2B0B" w:rsidRPr="00B03B42">
        <w:rPr>
          <w:rFonts w:eastAsia="Arial Unicode MS"/>
          <w:color w:val="000000"/>
          <w:lang w:val="ru" w:eastAsia="ru-RU"/>
        </w:rPr>
        <w:t xml:space="preserve"> (п</w:t>
      </w:r>
      <w:r w:rsidRPr="00B03B42">
        <w:rPr>
          <w:rFonts w:eastAsia="Arial Unicode MS"/>
          <w:color w:val="000000"/>
          <w:lang w:val="ru" w:eastAsia="ru-RU"/>
        </w:rPr>
        <w:t>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14:paraId="6D03105E" w14:textId="77777777" w:rsidR="00325A7E" w:rsidRPr="00B03B42" w:rsidRDefault="00325A7E" w:rsidP="00325A7E">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2997E707" w14:textId="77777777" w:rsidR="008D4388" w:rsidRPr="00B03B42" w:rsidRDefault="00D16873" w:rsidP="008D4388">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7</w:t>
      </w:r>
      <w:r w:rsidRPr="00B03B42">
        <w:rPr>
          <w:rFonts w:eastAsia="Arial Unicode MS"/>
          <w:color w:val="000000"/>
          <w:lang w:val="ru" w:eastAsia="ru-RU"/>
        </w:rPr>
        <w:t>. Работы, выполненные Подрядчиком с отклонениями от требований Технического задания и/или</w:t>
      </w:r>
      <w:r w:rsidRPr="00B03B42">
        <w:rPr>
          <w:rFonts w:eastAsia="Arial Unicode MS"/>
          <w:color w:val="000000"/>
          <w:lang w:eastAsia="ru-RU"/>
        </w:rPr>
        <w:t xml:space="preserve"> Сметной документации </w:t>
      </w:r>
      <w:r w:rsidRPr="00B03B42">
        <w:rPr>
          <w:rFonts w:eastAsia="Arial Unicode MS"/>
          <w:color w:val="000000"/>
          <w:lang w:val="ru" w:eastAsia="ru-RU"/>
        </w:rPr>
        <w:t>и условий настоящего Контракта, не подлежат оплате Заказчиком до устранения Подрядчиком недостатков.</w:t>
      </w:r>
    </w:p>
    <w:p w14:paraId="4386BB34" w14:textId="77777777" w:rsidR="008D4388" w:rsidRPr="00B03B42" w:rsidRDefault="008D4388" w:rsidP="008D4388">
      <w:pPr>
        <w:pStyle w:val="affff"/>
        <w:ind w:left="0" w:firstLine="708"/>
        <w:jc w:val="both"/>
        <w:rPr>
          <w:i/>
          <w:color w:val="auto"/>
          <w:szCs w:val="24"/>
          <w:shd w:val="clear" w:color="auto" w:fill="FFFFFF"/>
        </w:rPr>
      </w:pPr>
      <w:r w:rsidRPr="00B03B42">
        <w:rPr>
          <w:szCs w:val="24"/>
        </w:rPr>
        <w:t>2.</w:t>
      </w:r>
      <w:r w:rsidR="005063C4" w:rsidRPr="00B03B42">
        <w:rPr>
          <w:szCs w:val="24"/>
        </w:rPr>
        <w:t>8</w:t>
      </w:r>
      <w:r w:rsidRPr="00B03B42">
        <w:rPr>
          <w:szCs w:val="24"/>
        </w:rPr>
        <w:t>.</w:t>
      </w:r>
      <w:r w:rsidRPr="00B03B42">
        <w:rPr>
          <w:i/>
          <w:szCs w:val="24"/>
        </w:rPr>
        <w:t xml:space="preserve"> </w:t>
      </w:r>
      <w:r w:rsidRPr="00B03B42">
        <w:rPr>
          <w:rStyle w:val="affff3"/>
          <w:i w:val="0"/>
          <w:iCs w:val="0"/>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C8948E"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5063C4" w:rsidRPr="00B03B42">
        <w:rPr>
          <w:rFonts w:eastAsia="Arial Unicode MS"/>
          <w:color w:val="000000"/>
          <w:lang w:val="ru" w:eastAsia="ru-RU"/>
        </w:rPr>
        <w:t>9</w:t>
      </w:r>
      <w:r w:rsidRPr="00B03B42">
        <w:rPr>
          <w:rFonts w:eastAsia="Arial Unicode MS"/>
          <w:color w:val="000000"/>
          <w:lang w:val="ru" w:eastAsia="ru-RU"/>
        </w:rPr>
        <w:t>. Сбор всех необходимых для оплаты документов осуществляется Подрядчиком.</w:t>
      </w:r>
    </w:p>
    <w:p w14:paraId="03F7DD30" w14:textId="77777777" w:rsidR="00D16873" w:rsidRPr="00B03B42" w:rsidRDefault="00D16873" w:rsidP="00D16873">
      <w:pPr>
        <w:widowControl w:val="0"/>
        <w:suppressAutoHyphens w:val="0"/>
        <w:ind w:right="-1" w:firstLine="709"/>
        <w:jc w:val="both"/>
        <w:rPr>
          <w:rFonts w:eastAsia="Arial Unicode MS"/>
          <w:color w:val="000000"/>
          <w:lang w:val="ru" w:eastAsia="ru-RU"/>
        </w:rPr>
      </w:pPr>
      <w:r w:rsidRPr="00B03B42">
        <w:rPr>
          <w:rFonts w:eastAsia="Arial Unicode MS"/>
          <w:color w:val="000000"/>
          <w:lang w:val="ru" w:eastAsia="ru-RU"/>
        </w:rPr>
        <w:t>2</w:t>
      </w:r>
      <w:r w:rsidR="008D4388" w:rsidRPr="00B03B42">
        <w:rPr>
          <w:rFonts w:eastAsia="Arial Unicode MS"/>
          <w:color w:val="000000"/>
          <w:lang w:val="ru" w:eastAsia="ru-RU"/>
        </w:rPr>
        <w:t>.</w:t>
      </w:r>
      <w:r w:rsidR="005063C4" w:rsidRPr="00B03B42">
        <w:rPr>
          <w:rFonts w:eastAsia="Arial Unicode MS"/>
          <w:color w:val="000000"/>
          <w:lang w:val="ru" w:eastAsia="ru-RU"/>
        </w:rPr>
        <w:t>10</w:t>
      </w:r>
      <w:r w:rsidRPr="00B03B42">
        <w:rPr>
          <w:rFonts w:eastAsia="Arial Unicode MS"/>
          <w:color w:val="000000"/>
          <w:lang w:val="ru" w:eastAsia="ru-RU"/>
        </w:rPr>
        <w:t xml:space="preserve">. Валюта, используемая для расчетов, </w:t>
      </w:r>
      <w:r w:rsidRPr="00B03B42">
        <w:rPr>
          <w:color w:val="000000"/>
        </w:rPr>
        <w:t>–</w:t>
      </w:r>
      <w:r w:rsidRPr="00B03B42">
        <w:rPr>
          <w:rFonts w:eastAsia="Arial Unicode MS"/>
          <w:color w:val="000000"/>
          <w:lang w:val="ru" w:eastAsia="ru-RU"/>
        </w:rPr>
        <w:t xml:space="preserve"> рубль Российской Федерации.</w:t>
      </w:r>
    </w:p>
    <w:p w14:paraId="56ED267F" w14:textId="77777777" w:rsidR="00D16873" w:rsidRPr="00B03B42" w:rsidRDefault="00D16873" w:rsidP="00D16873">
      <w:pPr>
        <w:widowControl w:val="0"/>
        <w:autoSpaceDE w:val="0"/>
        <w:autoSpaceDN w:val="0"/>
        <w:adjustRightInd w:val="0"/>
        <w:ind w:firstLine="709"/>
        <w:jc w:val="both"/>
        <w:rPr>
          <w:color w:val="000000"/>
        </w:rPr>
      </w:pPr>
      <w:bookmarkStart w:id="2" w:name="Par697"/>
      <w:bookmarkEnd w:id="2"/>
      <w:r w:rsidRPr="00B03B42">
        <w:rPr>
          <w:color w:val="000000"/>
        </w:rPr>
        <w:t>2.</w:t>
      </w:r>
      <w:r w:rsidR="005063C4" w:rsidRPr="00B03B42">
        <w:rPr>
          <w:color w:val="000000"/>
        </w:rPr>
        <w:t>11</w:t>
      </w:r>
      <w:r w:rsidRPr="00B03B42">
        <w:rPr>
          <w:color w:val="000000"/>
        </w:rPr>
        <w:t>. Источник финансирования</w:t>
      </w:r>
      <w:r w:rsidRPr="00B03B42">
        <w:rPr>
          <w:bCs/>
          <w:color w:val="000000"/>
        </w:rPr>
        <w:t xml:space="preserve"> </w:t>
      </w:r>
      <w:r w:rsidRPr="00B03B42">
        <w:rPr>
          <w:color w:val="000000"/>
        </w:rPr>
        <w:t xml:space="preserve">– </w:t>
      </w:r>
      <w:r w:rsidR="00366F1C" w:rsidRPr="00B03B42">
        <w:rPr>
          <w:b/>
          <w:color w:val="000000"/>
        </w:rPr>
        <w:t>указать</w:t>
      </w:r>
      <w:r w:rsidRPr="00B03B42">
        <w:rPr>
          <w:color w:val="000000"/>
        </w:rPr>
        <w:t>.</w:t>
      </w:r>
    </w:p>
    <w:p w14:paraId="62EAA87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5F4E686C"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3" w:name="Par706"/>
      <w:bookmarkEnd w:id="3"/>
      <w:r w:rsidRPr="00B03B42">
        <w:rPr>
          <w:rFonts w:eastAsia="Arial Unicode MS"/>
          <w:b/>
          <w:color w:val="000000"/>
          <w:lang w:val="ru" w:eastAsia="ru-RU"/>
        </w:rPr>
        <w:t>3. СРОКИ, МЕСТО И УСЛОВИЯ ВЫПОЛНЕНИЯ РАБОТ</w:t>
      </w:r>
    </w:p>
    <w:p w14:paraId="5E08ED18"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14:paraId="177CA736" w14:textId="04850A57" w:rsidR="00D16873" w:rsidRPr="00B03B42" w:rsidRDefault="0084751C"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w:t>
      </w:r>
      <w:r w:rsidR="00B02A1D" w:rsidRPr="00B03B42">
        <w:rPr>
          <w:rFonts w:eastAsia="Arial Unicode MS"/>
          <w:color w:val="000000"/>
          <w:lang w:val="ru" w:eastAsia="ru-RU"/>
        </w:rPr>
        <w:t>1</w:t>
      </w:r>
      <w:r w:rsidRPr="00B03B42">
        <w:rPr>
          <w:rFonts w:eastAsia="Arial Unicode MS"/>
          <w:color w:val="000000"/>
          <w:lang w:val="ru" w:eastAsia="ru-RU"/>
        </w:rPr>
        <w:t xml:space="preserve">. </w:t>
      </w:r>
      <w:r w:rsidR="00D16873" w:rsidRPr="00B03B42">
        <w:rPr>
          <w:rFonts w:eastAsia="Arial Unicode MS"/>
          <w:color w:val="000000"/>
          <w:lang w:val="ru" w:eastAsia="ru-RU"/>
        </w:rPr>
        <w:t xml:space="preserve">Срок </w:t>
      </w:r>
      <w:r w:rsidR="006A78BB" w:rsidRPr="00B03B42">
        <w:rPr>
          <w:rFonts w:eastAsia="Arial Unicode MS"/>
          <w:color w:val="000000"/>
          <w:lang w:val="ru" w:eastAsia="ru-RU"/>
        </w:rPr>
        <w:t xml:space="preserve">начала выполнения работ: </w:t>
      </w:r>
      <w:r w:rsidR="008E2B0B" w:rsidRPr="00B03B42">
        <w:rPr>
          <w:rFonts w:eastAsia="Arial Unicode MS"/>
          <w:color w:val="000000"/>
          <w:lang w:val="ru" w:eastAsia="ru-RU"/>
        </w:rPr>
        <w:t xml:space="preserve">с </w:t>
      </w:r>
      <w:r w:rsidR="003C7103">
        <w:rPr>
          <w:rFonts w:eastAsia="Arial Unicode MS"/>
          <w:color w:val="000000"/>
          <w:lang w:val="ru" w:eastAsia="ru-RU"/>
        </w:rPr>
        <w:t>_____________________</w:t>
      </w:r>
      <w:r w:rsidR="008E2B0B" w:rsidRPr="00B03B42">
        <w:rPr>
          <w:rFonts w:eastAsia="Arial Unicode MS"/>
          <w:color w:val="000000"/>
          <w:lang w:val="ru" w:eastAsia="ru-RU"/>
        </w:rPr>
        <w:t xml:space="preserve"> </w:t>
      </w:r>
      <w:r w:rsidR="006A78BB" w:rsidRPr="00B03B42">
        <w:rPr>
          <w:rFonts w:eastAsia="Arial Unicode MS"/>
          <w:color w:val="000000"/>
          <w:lang w:val="ru" w:eastAsia="ru-RU"/>
        </w:rPr>
        <w:t xml:space="preserve"> </w:t>
      </w:r>
    </w:p>
    <w:p w14:paraId="24276EE7" w14:textId="63FA7A1C" w:rsidR="001B013B" w:rsidRPr="00B03B42" w:rsidRDefault="001B013B"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 xml:space="preserve">       Срок завершения работ на объекте: до 01</w:t>
      </w:r>
      <w:r w:rsidR="008E2B0B" w:rsidRPr="00B03B42">
        <w:rPr>
          <w:rFonts w:eastAsia="Arial Unicode MS"/>
          <w:color w:val="000000"/>
          <w:lang w:val="ru" w:eastAsia="ru-RU"/>
        </w:rPr>
        <w:t xml:space="preserve"> июля 202</w:t>
      </w:r>
      <w:r w:rsidR="005401D4">
        <w:rPr>
          <w:rFonts w:eastAsia="Arial Unicode MS"/>
          <w:color w:val="000000"/>
          <w:lang w:val="ru" w:eastAsia="ru-RU"/>
        </w:rPr>
        <w:t>2</w:t>
      </w:r>
      <w:r w:rsidR="008E2B0B" w:rsidRPr="00B03B42">
        <w:rPr>
          <w:rFonts w:eastAsia="Arial Unicode MS"/>
          <w:color w:val="000000"/>
          <w:lang w:val="ru" w:eastAsia="ru-RU"/>
        </w:rPr>
        <w:t xml:space="preserve"> года. </w:t>
      </w:r>
      <w:r w:rsidRPr="00B03B42">
        <w:rPr>
          <w:rFonts w:eastAsia="Arial Unicode MS"/>
          <w:color w:val="000000"/>
          <w:lang w:val="ru" w:eastAsia="ru-RU"/>
        </w:rPr>
        <w:t xml:space="preserve"> </w:t>
      </w:r>
    </w:p>
    <w:p w14:paraId="17D654CF" w14:textId="77777777" w:rsidR="00325A7E" w:rsidRPr="00B03B42" w:rsidRDefault="00325A7E" w:rsidP="001B013B">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14:paraId="14804838"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spacing w:val="-2"/>
          <w:lang w:val="ru" w:eastAsia="ru-RU"/>
        </w:rPr>
        <w:t>3.</w:t>
      </w:r>
      <w:r w:rsidR="00325A7E" w:rsidRPr="00B03B42">
        <w:rPr>
          <w:rFonts w:eastAsia="Arial Unicode MS"/>
          <w:color w:val="000000"/>
          <w:spacing w:val="-2"/>
          <w:lang w:val="ru" w:eastAsia="ru-RU"/>
        </w:rPr>
        <w:t>3</w:t>
      </w:r>
      <w:r w:rsidRPr="00B03B42">
        <w:rPr>
          <w:rFonts w:eastAsia="Arial Unicode MS"/>
          <w:color w:val="000000"/>
          <w:spacing w:val="-2"/>
          <w:lang w:val="ru" w:eastAsia="ru-RU"/>
        </w:rPr>
        <w:t>. Место выполнения работ:</w:t>
      </w:r>
      <w:r w:rsidRPr="00B03B42">
        <w:rPr>
          <w:rFonts w:eastAsia="Arial Unicode MS"/>
          <w:color w:val="000000"/>
          <w:lang w:val="ru" w:eastAsia="ru-RU"/>
        </w:rPr>
        <w:t xml:space="preserve"> </w:t>
      </w:r>
      <w:r w:rsidR="00366F1C" w:rsidRPr="00B03B42">
        <w:rPr>
          <w:rFonts w:eastAsia="Arial Unicode MS"/>
          <w:color w:val="000000"/>
          <w:lang w:val="ru" w:eastAsia="ru-RU"/>
        </w:rPr>
        <w:t>Республика Крым</w:t>
      </w:r>
      <w:r w:rsidRPr="00B03B42">
        <w:rPr>
          <w:rFonts w:eastAsia="Arial Unicode MS"/>
          <w:color w:val="000000"/>
          <w:lang w:val="ru" w:eastAsia="ru-RU"/>
        </w:rPr>
        <w:t>.</w:t>
      </w:r>
    </w:p>
    <w:p w14:paraId="185F369B"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p>
    <w:p w14:paraId="17BE9CDF"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 xml:space="preserve">4. </w:t>
      </w:r>
      <w:r w:rsidR="00F773C9" w:rsidRPr="00B03B42">
        <w:rPr>
          <w:rFonts w:eastAsia="Arial Unicode MS"/>
          <w:b/>
          <w:color w:val="000000"/>
          <w:lang w:val="ru" w:eastAsia="ru-RU"/>
        </w:rPr>
        <w:t>ПОКАЗАТЕЛИ МАТЕРИАЛОВ И ОБОРУДОВАНИЯ. ОБЕСПЕЧЕНИЕ МАТЕРИАЛАМИ И ОБОРУДОВАНИЕМ</w:t>
      </w:r>
    </w:p>
    <w:p w14:paraId="0694D23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165101C4" w14:textId="77777777"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14:paraId="3CBD6CC2" w14:textId="77777777" w:rsidR="00966A92" w:rsidRPr="00B03B42" w:rsidRDefault="00966A92" w:rsidP="00966A92">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4A021CED"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4E1C90C1"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38EA2217"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092AAE5E"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14:paraId="456FEFBD"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724D0A36"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14:paraId="108DB0AE" w14:textId="77777777" w:rsidR="00325A7E" w:rsidRPr="00B03B42" w:rsidRDefault="00325A7E" w:rsidP="00325A7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14:paraId="26BFCED1"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p>
    <w:p w14:paraId="276DE5F8"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r w:rsidRPr="00B03B42">
        <w:rPr>
          <w:b/>
          <w:szCs w:val="28"/>
          <w:lang w:eastAsia="x-none"/>
        </w:rPr>
        <w:t>5. </w:t>
      </w:r>
      <w:r w:rsidRPr="00B03B42">
        <w:rPr>
          <w:b/>
          <w:szCs w:val="28"/>
          <w:lang w:val="x-none" w:eastAsia="x-none"/>
        </w:rPr>
        <w:t>ПРАВА И ОБЯЗАННОСТИ СТОРОН</w:t>
      </w:r>
    </w:p>
    <w:p w14:paraId="3E1C1DD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57B22E54"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 </w:t>
      </w:r>
      <w:r w:rsidRPr="00B03B42">
        <w:rPr>
          <w:rFonts w:eastAsia="Arial Unicode MS"/>
          <w:b/>
          <w:color w:val="000000"/>
          <w:lang w:val="ru" w:eastAsia="ru-RU"/>
        </w:rPr>
        <w:t>Подрядчик обязан:</w:t>
      </w:r>
    </w:p>
    <w:p w14:paraId="69A82933" w14:textId="77777777" w:rsidR="00B31295" w:rsidRPr="00B03B42" w:rsidRDefault="00D16873" w:rsidP="00630116">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5.1.1. </w:t>
      </w:r>
      <w:r w:rsidR="00B31295" w:rsidRPr="00B03B42">
        <w:rPr>
          <w:rFonts w:eastAsia="Arial Unicode MS"/>
          <w:color w:val="000000"/>
          <w:lang w:val="ru" w:eastAsia="ru-RU"/>
        </w:rPr>
        <w:t xml:space="preserve">Принять на себя обязательства выполнить на объекте работы по ремонту </w:t>
      </w:r>
      <w:r w:rsidR="0009637B" w:rsidRPr="00B03B42">
        <w:rPr>
          <w:rFonts w:eastAsia="Arial Unicode MS"/>
          <w:color w:val="000000"/>
          <w:lang w:val="ru" w:eastAsia="ru-RU"/>
        </w:rPr>
        <w:t>___________________</w:t>
      </w:r>
      <w:r w:rsidR="00B31295" w:rsidRPr="00B03B42">
        <w:rPr>
          <w:rFonts w:eastAsia="Arial Unicode MS"/>
          <w:color w:val="000000"/>
          <w:lang w:val="ru" w:eastAsia="ru-RU"/>
        </w:rPr>
        <w:t xml:space="preserve"> в сроки, предусмотренные Контракт</w:t>
      </w:r>
      <w:r w:rsidR="00B02A1D" w:rsidRPr="00B03B42">
        <w:rPr>
          <w:rFonts w:eastAsia="Arial Unicode MS"/>
          <w:color w:val="000000"/>
          <w:lang w:val="ru" w:eastAsia="ru-RU"/>
        </w:rPr>
        <w:t>ом</w:t>
      </w:r>
      <w:r w:rsidR="000D3B2E" w:rsidRPr="00B03B42">
        <w:rPr>
          <w:rFonts w:eastAsia="Arial Unicode MS"/>
          <w:color w:val="000000"/>
          <w:lang w:val="ru" w:eastAsia="ru-RU"/>
        </w:rPr>
        <w:t xml:space="preserve"> и приложениями к нему</w:t>
      </w:r>
      <w:r w:rsidR="00630116" w:rsidRPr="00B03B42">
        <w:rPr>
          <w:rFonts w:eastAsia="Arial Unicode MS"/>
          <w:color w:val="000000"/>
          <w:lang w:val="ru" w:eastAsia="ru-RU"/>
        </w:rPr>
        <w:t>.</w:t>
      </w:r>
    </w:p>
    <w:p w14:paraId="73417DD0"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5.1.2. </w:t>
      </w:r>
      <w:r w:rsidR="00D16873" w:rsidRPr="00B03B42">
        <w:rPr>
          <w:rFonts w:eastAsia="Arial Unicode MS"/>
          <w:color w:val="000000"/>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w:t>
      </w:r>
      <w:r w:rsidR="00D16873" w:rsidRPr="00B03B42">
        <w:rPr>
          <w:rFonts w:eastAsia="Arial Unicode MS"/>
          <w:color w:val="000000"/>
          <w:lang w:val="ru" w:eastAsia="ru-RU"/>
        </w:rPr>
        <w:lastRenderedPageBreak/>
        <w:t xml:space="preserve">работ Заказчику по акту о приемке выполненных работ </w:t>
      </w:r>
      <w:r w:rsidR="00D16873" w:rsidRPr="00B03B42">
        <w:t>по форме № КС-2</w:t>
      </w:r>
      <w:r w:rsidR="00D16873" w:rsidRPr="00B03B42">
        <w:rPr>
          <w:rFonts w:eastAsia="Arial Unicode MS"/>
          <w:color w:val="000000"/>
          <w:lang w:val="ru" w:eastAsia="ru-RU"/>
        </w:rPr>
        <w:t>.</w:t>
      </w:r>
    </w:p>
    <w:p w14:paraId="3284912B" w14:textId="77777777"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5.1.3. Обеспечить выполнение работ на объекте в соответствии со сметными расчетами стоимости работ по ремонту </w:t>
      </w:r>
      <w:r w:rsidR="000D3B2E" w:rsidRPr="00B03B42">
        <w:rPr>
          <w:rFonts w:eastAsia="Arial Unicode MS"/>
          <w:color w:val="000000"/>
          <w:lang w:val="ru" w:eastAsia="ru-RU"/>
        </w:rPr>
        <w:t>_______________</w:t>
      </w:r>
      <w:r w:rsidRPr="00B03B42">
        <w:rPr>
          <w:rFonts w:eastAsia="Arial Unicode MS"/>
          <w:color w:val="000000"/>
          <w:lang w:val="ru" w:eastAsia="ru-RU"/>
        </w:rPr>
        <w:t>.</w:t>
      </w:r>
    </w:p>
    <w:p w14:paraId="22C1FB29"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5.1.4</w:t>
      </w:r>
      <w:r w:rsidR="00D16873" w:rsidRPr="00B03B42">
        <w:rPr>
          <w:rFonts w:eastAsia="Arial Unicode MS"/>
          <w:color w:val="000000"/>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14:paraId="06CD13E3"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5.1.5</w:t>
      </w:r>
      <w:r w:rsidR="00D16873" w:rsidRPr="00B03B42">
        <w:rPr>
          <w:rFonts w:eastAsia="Arial Unicode MS"/>
          <w:color w:val="000000"/>
          <w:lang w:val="ru" w:eastAsia="ru-RU"/>
        </w:rPr>
        <w:t>. Нести риск случайной гибели или случайного повреждения результатов выполненных работ до их приемки Заказчиком.</w:t>
      </w:r>
    </w:p>
    <w:p w14:paraId="0480A397"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5.1.6</w:t>
      </w:r>
      <w:r w:rsidR="00D16873" w:rsidRPr="00B03B42">
        <w:rPr>
          <w:rFonts w:eastAsia="Arial Unicode MS"/>
          <w:color w:val="000000"/>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B03B42">
        <w:rPr>
          <w:rFonts w:eastAsia="Arial Unicode MS"/>
          <w:color w:val="000000"/>
          <w:lang w:val="ru" w:eastAsia="ru-RU"/>
        </w:rPr>
        <w:t xml:space="preserve"> и в составе, предусмотренным техническим заданием к настоящему контракту</w:t>
      </w:r>
      <w:r w:rsidR="00D16873" w:rsidRPr="00B03B42">
        <w:rPr>
          <w:rFonts w:eastAsia="Arial Unicode MS"/>
          <w:color w:val="000000"/>
          <w:lang w:val="ru" w:eastAsia="ru-RU"/>
        </w:rPr>
        <w:t>.</w:t>
      </w:r>
    </w:p>
    <w:p w14:paraId="56108D34"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7</w:t>
      </w:r>
      <w:r w:rsidRPr="00B03B42">
        <w:rPr>
          <w:rFonts w:eastAsia="Arial Unicode MS"/>
          <w:color w:val="000000"/>
          <w:lang w:val="ru" w:eastAsia="ru-RU"/>
        </w:rPr>
        <w:t xml:space="preserve">. При выполнении работ обеспечить мероприятия по </w:t>
      </w:r>
      <w:proofErr w:type="spellStart"/>
      <w:r w:rsidRPr="00B03B42">
        <w:rPr>
          <w:rFonts w:eastAsia="Arial Unicode MS"/>
          <w:color w:val="000000"/>
          <w:lang w:val="ru" w:eastAsia="ru-RU"/>
        </w:rPr>
        <w:t>шумозащите</w:t>
      </w:r>
      <w:proofErr w:type="spellEnd"/>
      <w:r w:rsidRPr="00B03B42">
        <w:rPr>
          <w:rFonts w:eastAsia="Arial Unicode MS"/>
          <w:color w:val="000000"/>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5405EA51" w14:textId="77777777" w:rsidR="008E2B0B" w:rsidRPr="00B03B42" w:rsidRDefault="008E2B0B"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01FB0AE2"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14:paraId="16DD315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3EBA4A52" w14:textId="2D801B05"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8</w:t>
      </w:r>
      <w:r w:rsidRPr="00B03B42">
        <w:rPr>
          <w:rFonts w:eastAsia="Arial Unicode MS"/>
          <w:color w:val="000000"/>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B03B42">
        <w:rPr>
          <w:rFonts w:eastAsia="Arial Unicode MS"/>
          <w:color w:val="000000"/>
          <w:lang w:val="ru" w:eastAsia="ru-RU"/>
        </w:rPr>
        <w:t xml:space="preserve">Российской Федерации и правилами благоустройства территории муниципального образования </w:t>
      </w:r>
      <w:r w:rsidR="00945CBF">
        <w:rPr>
          <w:rFonts w:eastAsia="Arial Unicode MS"/>
          <w:color w:val="000000"/>
          <w:lang w:val="ru" w:eastAsia="ru-RU"/>
        </w:rPr>
        <w:t>Мирновское сельское поселение</w:t>
      </w:r>
      <w:r w:rsidR="005D596A" w:rsidRPr="00B03B42">
        <w:rPr>
          <w:rFonts w:eastAsia="Arial Unicode MS"/>
          <w:color w:val="000000"/>
          <w:lang w:val="ru" w:eastAsia="ru-RU"/>
        </w:rPr>
        <w:t xml:space="preserve"> Республики Крым. </w:t>
      </w:r>
    </w:p>
    <w:p w14:paraId="0BC1FE5D"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2C47EFB5"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14:paraId="5EC3B5E3"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1525BC14"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Соблюдать при выполнении работ правила техники безопасности, пожарной безопасности.</w:t>
      </w:r>
    </w:p>
    <w:p w14:paraId="63AD1358"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01CC0D23"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0C2095FD"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5.1.11. Немедленно предупредить Заказчика и до получения от него указаний, приостановить работы при обнаружении:</w:t>
      </w:r>
    </w:p>
    <w:p w14:paraId="5926CD13"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возможных неблагоприятных для Заказчика последствий выполнения его указаний о способе исполнения работ;</w:t>
      </w:r>
    </w:p>
    <w:p w14:paraId="40962B48" w14:textId="77777777" w:rsidR="000D3B2E" w:rsidRPr="00B03B42" w:rsidRDefault="000D3B2E"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5C074E75" w14:textId="77777777" w:rsidR="00D16873" w:rsidRPr="00B03B42" w:rsidRDefault="00D16873" w:rsidP="000D3B2E">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2</w:t>
      </w:r>
      <w:r w:rsidRPr="00B03B42">
        <w:rPr>
          <w:rFonts w:eastAsia="Arial Unicode MS"/>
          <w:color w:val="000000"/>
          <w:lang w:val="ru" w:eastAsia="ru-RU"/>
        </w:rPr>
        <w:t xml:space="preserve">. Обеспечивать доступ на территорию представителей Заказчика, органов местного </w:t>
      </w:r>
      <w:r w:rsidRPr="00B03B42">
        <w:rPr>
          <w:rFonts w:eastAsia="Arial Unicode MS"/>
          <w:color w:val="000000"/>
          <w:lang w:val="ru" w:eastAsia="ru-RU"/>
        </w:rPr>
        <w:lastRenderedPageBreak/>
        <w:t>самоуправления, уполномоченных государственных органов, организаций, осуществляющих надзор и контроль.</w:t>
      </w:r>
    </w:p>
    <w:p w14:paraId="1F59CE86"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B31295" w:rsidRPr="00B03B42">
        <w:rPr>
          <w:rFonts w:eastAsia="Arial Unicode MS"/>
          <w:color w:val="000000"/>
          <w:lang w:val="ru" w:eastAsia="ru-RU"/>
        </w:rPr>
        <w:t>1</w:t>
      </w:r>
      <w:r w:rsidR="000D3B2E" w:rsidRPr="00B03B42">
        <w:rPr>
          <w:rFonts w:eastAsia="Arial Unicode MS"/>
          <w:color w:val="000000"/>
          <w:lang w:val="ru" w:eastAsia="ru-RU"/>
        </w:rPr>
        <w:t>3</w:t>
      </w:r>
      <w:r w:rsidR="00B31295" w:rsidRPr="00B03B42">
        <w:rPr>
          <w:rFonts w:eastAsia="Arial Unicode MS"/>
          <w:color w:val="000000"/>
          <w:lang w:val="ru" w:eastAsia="ru-RU"/>
        </w:rPr>
        <w:t>.</w:t>
      </w:r>
      <w:r w:rsidRPr="00B03B42">
        <w:rPr>
          <w:rFonts w:eastAsia="Arial Unicode MS"/>
          <w:color w:val="000000"/>
          <w:lang w:val="ru" w:eastAsia="ru-RU"/>
        </w:rPr>
        <w:t xml:space="preserve">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B03B42">
        <w:rPr>
          <w:rFonts w:eastAsia="Arial Unicode MS"/>
          <w:color w:val="000000"/>
          <w:lang w:val="ru" w:eastAsia="ru-RU"/>
        </w:rPr>
        <w:t>от, исполнительную документацию.</w:t>
      </w:r>
    </w:p>
    <w:p w14:paraId="5354B35C"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0D3B2E" w:rsidRPr="00B03B42">
        <w:rPr>
          <w:rFonts w:eastAsia="Arial Unicode MS"/>
          <w:color w:val="000000"/>
          <w:lang w:val="ru" w:eastAsia="ru-RU"/>
        </w:rPr>
        <w:t>4</w:t>
      </w:r>
      <w:r w:rsidRPr="00B03B42">
        <w:rPr>
          <w:rFonts w:eastAsia="Arial Unicode MS"/>
          <w:color w:val="000000"/>
          <w:lang w:val="ru" w:eastAsia="ru-RU"/>
        </w:rPr>
        <w:t>.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7371B19A"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5</w:t>
      </w:r>
      <w:r w:rsidR="00D16873" w:rsidRPr="00B03B42">
        <w:rPr>
          <w:rFonts w:eastAsia="Arial Unicode MS"/>
          <w:color w:val="000000"/>
          <w:lang w:val="ru" w:eastAsia="ru-RU"/>
        </w:rPr>
        <w:t>.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6BB75156"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6</w:t>
      </w:r>
      <w:r w:rsidR="00D16873" w:rsidRPr="00B03B42">
        <w:rPr>
          <w:rFonts w:eastAsia="Arial Unicode MS"/>
          <w:color w:val="000000"/>
          <w:lang w:val="ru" w:eastAsia="ru-RU"/>
        </w:rPr>
        <w:t>.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14:paraId="72B83BC3" w14:textId="77777777" w:rsidR="00B31295"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7</w:t>
      </w:r>
      <w:r w:rsidRPr="00B03B42">
        <w:rPr>
          <w:rFonts w:eastAsia="Arial Unicode MS"/>
          <w:color w:val="000000"/>
          <w:lang w:val="ru" w:eastAsia="ru-RU"/>
        </w:rPr>
        <w:t>.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14:paraId="20D99ADB"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8</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57169681"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5.1.1</w:t>
      </w:r>
      <w:r w:rsidR="00713B34" w:rsidRPr="00B03B42">
        <w:rPr>
          <w:rFonts w:eastAsia="Arial Unicode MS"/>
          <w:color w:val="000000"/>
          <w:lang w:val="ru" w:eastAsia="ru-RU"/>
        </w:rPr>
        <w:t>9</w:t>
      </w:r>
      <w:r w:rsidR="00D16873" w:rsidRPr="00B03B42">
        <w:rPr>
          <w:rFonts w:eastAsia="Arial Unicode MS"/>
          <w:color w:val="000000"/>
          <w:lang w:val="ru" w:eastAsia="ru-RU"/>
        </w:rPr>
        <w:t>.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1898AFA1" w14:textId="77777777" w:rsidR="00D16873" w:rsidRPr="00B03B42" w:rsidRDefault="00713B34"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5.1.20</w:t>
      </w:r>
      <w:r w:rsidR="00D16873" w:rsidRPr="00B03B42">
        <w:rPr>
          <w:rFonts w:eastAsia="Arial Unicode MS"/>
          <w:color w:val="000000"/>
          <w:lang w:val="ru" w:eastAsia="ru-RU"/>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4966205" w14:textId="77777777" w:rsidR="00806110" w:rsidRPr="00B03B42" w:rsidRDefault="00806110"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5.1.</w:t>
      </w:r>
      <w:r w:rsidR="00897467" w:rsidRPr="00B03B42">
        <w:rPr>
          <w:rFonts w:eastAsia="Arial Unicode MS"/>
          <w:color w:val="000000"/>
          <w:lang w:val="ru" w:eastAsia="ru-RU"/>
        </w:rPr>
        <w:t>21. Перечень видов работ,</w:t>
      </w:r>
      <w:r w:rsidRPr="00B03B42">
        <w:rPr>
          <w:rFonts w:eastAsia="Arial Unicode MS"/>
          <w:color w:val="000000"/>
          <w:lang w:val="ru" w:eastAsia="ru-RU"/>
        </w:rPr>
        <w:t xml:space="preserve"> </w:t>
      </w:r>
      <w:r w:rsidR="00897467" w:rsidRPr="00B03B42">
        <w:rPr>
          <w:rFonts w:eastAsia="Arial Unicode MS"/>
          <w:color w:val="000000"/>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14:paraId="083B2BF1"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 Подготовительные работы</w:t>
      </w:r>
    </w:p>
    <w:p w14:paraId="61117306"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2. Земляные работы</w:t>
      </w:r>
    </w:p>
    <w:p w14:paraId="7576890A"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3. Инженерная подготовка территории</w:t>
      </w:r>
    </w:p>
    <w:p w14:paraId="5F7438FF"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4. Инженерная защита территории</w:t>
      </w:r>
    </w:p>
    <w:p w14:paraId="08BB6BED"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5</w:t>
      </w:r>
      <w:r w:rsidR="00806110" w:rsidRPr="00B03B42">
        <w:rPr>
          <w:rFonts w:eastAsia="Arial Unicode MS"/>
          <w:color w:val="000000"/>
          <w:lang w:eastAsia="ru-RU"/>
        </w:rPr>
        <w:t>. Устройство фундаментов и оснований</w:t>
      </w:r>
    </w:p>
    <w:p w14:paraId="19281C0C"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6</w:t>
      </w:r>
      <w:r w:rsidR="00806110" w:rsidRPr="00B03B42">
        <w:rPr>
          <w:rFonts w:eastAsia="Arial Unicode MS"/>
          <w:color w:val="000000"/>
          <w:lang w:eastAsia="ru-RU"/>
        </w:rPr>
        <w:t>. Возведение несущих конструкций</w:t>
      </w:r>
    </w:p>
    <w:p w14:paraId="32C8ADA2"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7</w:t>
      </w:r>
      <w:r w:rsidR="00806110" w:rsidRPr="00B03B42">
        <w:rPr>
          <w:rFonts w:eastAsia="Arial Unicode MS"/>
          <w:color w:val="000000"/>
          <w:lang w:eastAsia="ru-RU"/>
        </w:rPr>
        <w:t>. Возведение наружных ограждающих конструкций</w:t>
      </w:r>
    </w:p>
    <w:p w14:paraId="57B9FF4F"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8</w:t>
      </w:r>
      <w:r w:rsidR="00806110" w:rsidRPr="00B03B42">
        <w:rPr>
          <w:rFonts w:eastAsia="Arial Unicode MS"/>
          <w:color w:val="000000"/>
          <w:lang w:eastAsia="ru-RU"/>
        </w:rPr>
        <w:t>. </w:t>
      </w:r>
      <w:r w:rsidR="00897467" w:rsidRPr="00B03B42">
        <w:rPr>
          <w:rFonts w:eastAsia="Arial Unicode MS"/>
          <w:color w:val="000000"/>
          <w:lang w:eastAsia="ru-RU"/>
        </w:rPr>
        <w:t xml:space="preserve"> О</w:t>
      </w:r>
      <w:r w:rsidR="00806110" w:rsidRPr="00B03B42">
        <w:rPr>
          <w:rFonts w:eastAsia="Arial Unicode MS"/>
          <w:color w:val="000000"/>
          <w:lang w:eastAsia="ru-RU"/>
        </w:rPr>
        <w:t>тделочные работы</w:t>
      </w:r>
    </w:p>
    <w:p w14:paraId="15846347"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9</w:t>
      </w:r>
      <w:r w:rsidR="00806110" w:rsidRPr="00B03B42">
        <w:rPr>
          <w:rFonts w:eastAsia="Arial Unicode MS"/>
          <w:color w:val="000000"/>
          <w:lang w:eastAsia="ru-RU"/>
        </w:rPr>
        <w:t>. Монтаж технологического оборудования</w:t>
      </w:r>
    </w:p>
    <w:p w14:paraId="12E14BA6"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0</w:t>
      </w:r>
      <w:r w:rsidRPr="00B03B42">
        <w:rPr>
          <w:rFonts w:eastAsia="Arial Unicode MS"/>
          <w:color w:val="000000"/>
          <w:lang w:eastAsia="ru-RU"/>
        </w:rPr>
        <w:t>. Пусконаладочные работы</w:t>
      </w:r>
    </w:p>
    <w:p w14:paraId="681FE343" w14:textId="77777777" w:rsidR="00806110" w:rsidRPr="00B03B42" w:rsidRDefault="00806110" w:rsidP="00806110">
      <w:pPr>
        <w:widowControl w:val="0"/>
        <w:suppressAutoHyphens w:val="0"/>
        <w:autoSpaceDE w:val="0"/>
        <w:autoSpaceDN w:val="0"/>
        <w:adjustRightInd w:val="0"/>
        <w:ind w:right="-1" w:firstLine="709"/>
        <w:jc w:val="both"/>
        <w:rPr>
          <w:rFonts w:eastAsia="Arial Unicode MS"/>
          <w:color w:val="000000"/>
          <w:lang w:eastAsia="ru-RU"/>
        </w:rPr>
      </w:pPr>
      <w:r w:rsidRPr="00B03B42">
        <w:rPr>
          <w:rFonts w:eastAsia="Arial Unicode MS"/>
          <w:color w:val="000000"/>
          <w:lang w:eastAsia="ru-RU"/>
        </w:rPr>
        <w:t>1</w:t>
      </w:r>
      <w:r w:rsidR="00332025">
        <w:rPr>
          <w:rFonts w:eastAsia="Arial Unicode MS"/>
          <w:color w:val="000000"/>
          <w:lang w:eastAsia="ru-RU"/>
        </w:rPr>
        <w:t>1</w:t>
      </w:r>
      <w:r w:rsidRPr="00B03B42">
        <w:rPr>
          <w:rFonts w:eastAsia="Arial Unicode MS"/>
          <w:color w:val="000000"/>
          <w:lang w:eastAsia="ru-RU"/>
        </w:rPr>
        <w:t>. Устройство наружных электрических сетей и линий связи</w:t>
      </w:r>
    </w:p>
    <w:p w14:paraId="2A5E77E1"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12</w:t>
      </w:r>
      <w:r w:rsidR="00806110" w:rsidRPr="00B03B42">
        <w:rPr>
          <w:rFonts w:eastAsia="Arial Unicode MS"/>
          <w:color w:val="000000"/>
          <w:lang w:eastAsia="ru-RU"/>
        </w:rPr>
        <w:t>. Устройство дорожной одежды автомобильных дорог</w:t>
      </w:r>
    </w:p>
    <w:p w14:paraId="0529B3DB"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13</w:t>
      </w:r>
      <w:r w:rsidR="00806110" w:rsidRPr="00B03B42">
        <w:rPr>
          <w:rFonts w:eastAsia="Arial Unicode MS"/>
          <w:color w:val="000000"/>
          <w:lang w:eastAsia="ru-RU"/>
        </w:rPr>
        <w:t>. Работы по обустройству автомобильной дороги</w:t>
      </w:r>
    </w:p>
    <w:p w14:paraId="2BE5861E" w14:textId="77777777" w:rsidR="00806110" w:rsidRPr="00B03B42" w:rsidRDefault="00332025" w:rsidP="00806110">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14</w:t>
      </w:r>
      <w:r w:rsidR="00806110" w:rsidRPr="00B03B42">
        <w:rPr>
          <w:rFonts w:eastAsia="Arial Unicode MS"/>
          <w:color w:val="000000"/>
          <w:lang w:eastAsia="ru-RU"/>
        </w:rPr>
        <w:t>. Устройство переходов сетей и трубопроводов через естественные и искусственные препятствия</w:t>
      </w:r>
    </w:p>
    <w:p w14:paraId="1F56F129" w14:textId="77777777" w:rsidR="00806110" w:rsidRPr="00B03B42" w:rsidRDefault="00332025" w:rsidP="00332025">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15</w:t>
      </w:r>
      <w:r w:rsidR="00806110" w:rsidRPr="00B03B42">
        <w:rPr>
          <w:rFonts w:eastAsia="Arial Unicode MS"/>
          <w:color w:val="000000"/>
          <w:lang w:eastAsia="ru-RU"/>
        </w:rPr>
        <w:t>. Устройство искусственных сооружений</w:t>
      </w:r>
    </w:p>
    <w:p w14:paraId="656E7793" w14:textId="77777777" w:rsidR="00806110" w:rsidRPr="00B03B42" w:rsidRDefault="00332025" w:rsidP="00897467">
      <w:pPr>
        <w:widowControl w:val="0"/>
        <w:suppressAutoHyphens w:val="0"/>
        <w:autoSpaceDE w:val="0"/>
        <w:autoSpaceDN w:val="0"/>
        <w:adjustRightInd w:val="0"/>
        <w:ind w:right="-1" w:firstLine="709"/>
        <w:jc w:val="both"/>
        <w:rPr>
          <w:rFonts w:eastAsia="Arial Unicode MS"/>
          <w:color w:val="000000"/>
          <w:lang w:eastAsia="ru-RU"/>
        </w:rPr>
      </w:pPr>
      <w:r>
        <w:rPr>
          <w:rFonts w:eastAsia="Arial Unicode MS"/>
          <w:color w:val="000000"/>
          <w:lang w:eastAsia="ru-RU"/>
        </w:rPr>
        <w:t>16</w:t>
      </w:r>
      <w:r w:rsidR="00806110" w:rsidRPr="00B03B42">
        <w:rPr>
          <w:rFonts w:eastAsia="Arial Unicode MS"/>
          <w:color w:val="000000"/>
          <w:lang w:eastAsia="ru-RU"/>
        </w:rPr>
        <w:t>. Благоустройство</w:t>
      </w:r>
    </w:p>
    <w:p w14:paraId="59EE3FC2" w14:textId="77777777" w:rsidR="00897467" w:rsidRDefault="00897467" w:rsidP="00897467">
      <w:pPr>
        <w:widowControl w:val="0"/>
        <w:suppressAutoHyphens w:val="0"/>
        <w:autoSpaceDE w:val="0"/>
        <w:autoSpaceDN w:val="0"/>
        <w:adjustRightInd w:val="0"/>
        <w:ind w:right="-1" w:firstLine="709"/>
        <w:jc w:val="both"/>
        <w:rPr>
          <w:color w:val="22272F"/>
          <w:sz w:val="23"/>
          <w:szCs w:val="23"/>
          <w:shd w:val="clear" w:color="auto" w:fill="FFFFFF"/>
        </w:rPr>
      </w:pPr>
      <w:r w:rsidRPr="00B03B42">
        <w:rPr>
          <w:color w:val="22272F"/>
          <w:sz w:val="23"/>
          <w:szCs w:val="23"/>
          <w:shd w:val="clear" w:color="auto" w:fill="FFFFFF"/>
        </w:rPr>
        <w:t xml:space="preserve">5.1.22. Общий объем выполняемых </w:t>
      </w:r>
      <w:r w:rsidRPr="00B03B42">
        <w:rPr>
          <w:rFonts w:eastAsia="Arial Unicode MS"/>
          <w:color w:val="000000"/>
          <w:lang w:val="ru" w:eastAsia="ru-RU"/>
        </w:rPr>
        <w:t xml:space="preserve">самостоятельно без привлечения других лиц к исполнению своих обязательств </w:t>
      </w:r>
      <w:r w:rsidRPr="00B03B42">
        <w:rPr>
          <w:color w:val="22272F"/>
          <w:sz w:val="23"/>
          <w:szCs w:val="23"/>
          <w:shd w:val="clear" w:color="auto" w:fill="FFFFFF"/>
        </w:rPr>
        <w:t xml:space="preserve">работ в совокупном стоимостном выражении должен составлять не менее 70% от цены Контракта. </w:t>
      </w:r>
    </w:p>
    <w:p w14:paraId="2410CAE6" w14:textId="77777777" w:rsidR="00E33C1B" w:rsidRDefault="00E33C1B" w:rsidP="00E33C1B">
      <w:pPr>
        <w:widowControl w:val="0"/>
        <w:autoSpaceDE w:val="0"/>
        <w:autoSpaceDN w:val="0"/>
        <w:adjustRightInd w:val="0"/>
        <w:ind w:right="-1" w:firstLine="709"/>
        <w:jc w:val="both"/>
        <w:rPr>
          <w:rFonts w:eastAsia="Arial Unicode MS"/>
          <w:color w:val="000000"/>
        </w:rPr>
      </w:pPr>
      <w:r w:rsidRPr="00B03B42">
        <w:rPr>
          <w:color w:val="22272F"/>
          <w:sz w:val="23"/>
          <w:szCs w:val="23"/>
          <w:shd w:val="clear" w:color="auto" w:fill="FFFFFF"/>
        </w:rPr>
        <w:t>5.1.2</w:t>
      </w:r>
      <w:r>
        <w:rPr>
          <w:color w:val="22272F"/>
          <w:sz w:val="23"/>
          <w:szCs w:val="23"/>
          <w:shd w:val="clear" w:color="auto" w:fill="FFFFFF"/>
        </w:rPr>
        <w:t>3</w:t>
      </w:r>
      <w:r w:rsidRPr="00B03B42">
        <w:rPr>
          <w:color w:val="22272F"/>
          <w:sz w:val="23"/>
          <w:szCs w:val="23"/>
          <w:shd w:val="clear" w:color="auto" w:fill="FFFFFF"/>
        </w:rPr>
        <w:t xml:space="preserve">. </w:t>
      </w:r>
      <w:r>
        <w:rPr>
          <w:rFonts w:eastAsia="Arial Unicode MS"/>
          <w:color w:val="000000"/>
        </w:rPr>
        <w:t>Установить</w:t>
      </w:r>
      <w:r w:rsidRPr="00A10789">
        <w:rPr>
          <w:rFonts w:eastAsia="Arial Unicode MS"/>
          <w:color w:val="000000"/>
        </w:rPr>
        <w:t xml:space="preserve"> камеры видеонаблюдения на объекте </w:t>
      </w:r>
      <w:r>
        <w:rPr>
          <w:rFonts w:eastAsia="Arial Unicode MS"/>
          <w:color w:val="000000"/>
        </w:rPr>
        <w:t>с трансляцией</w:t>
      </w:r>
      <w:r w:rsidRPr="00A10789">
        <w:rPr>
          <w:rFonts w:eastAsia="Arial Unicode MS"/>
          <w:color w:val="000000"/>
        </w:rPr>
        <w:t xml:space="preserve"> в режиме онлайн </w:t>
      </w:r>
      <w:r>
        <w:rPr>
          <w:rFonts w:eastAsia="Arial Unicode MS"/>
          <w:color w:val="000000"/>
        </w:rPr>
        <w:t xml:space="preserve">в течении 5 календарных дней с момента заключения Контракта. </w:t>
      </w:r>
    </w:p>
    <w:p w14:paraId="33448FBB" w14:textId="77777777" w:rsidR="003C665E" w:rsidRPr="00B03B42" w:rsidRDefault="003C665E" w:rsidP="00E33C1B">
      <w:pPr>
        <w:widowControl w:val="0"/>
        <w:autoSpaceDE w:val="0"/>
        <w:autoSpaceDN w:val="0"/>
        <w:adjustRightInd w:val="0"/>
        <w:ind w:right="-1" w:firstLine="709"/>
        <w:jc w:val="both"/>
        <w:rPr>
          <w:rFonts w:eastAsia="Arial Unicode MS"/>
          <w:color w:val="000000"/>
        </w:rPr>
      </w:pPr>
      <w:r>
        <w:rPr>
          <w:rFonts w:eastAsia="Arial Unicode MS"/>
          <w:color w:val="000000"/>
        </w:rPr>
        <w:t xml:space="preserve">5.1.24. Привлечение Подрядчиком субподрядных организаций к выполнению работ осуществляется по согласованию с Заказчиком. </w:t>
      </w:r>
    </w:p>
    <w:p w14:paraId="684AB8EC" w14:textId="77777777" w:rsidR="00D16873" w:rsidRPr="00B03B42" w:rsidRDefault="00B31295"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lastRenderedPageBreak/>
        <w:t>5.1.</w:t>
      </w:r>
      <w:r w:rsidR="00713B34" w:rsidRPr="00B03B42">
        <w:rPr>
          <w:rFonts w:eastAsia="Arial Unicode MS"/>
          <w:color w:val="000000"/>
          <w:lang w:val="ru" w:eastAsia="ru-RU"/>
        </w:rPr>
        <w:t>2</w:t>
      </w:r>
      <w:r w:rsidR="003C665E">
        <w:rPr>
          <w:rFonts w:eastAsia="Arial Unicode MS"/>
          <w:color w:val="000000"/>
          <w:lang w:val="ru" w:eastAsia="ru-RU"/>
        </w:rPr>
        <w:t>5</w:t>
      </w:r>
      <w:r w:rsidR="00D16873" w:rsidRPr="00B03B42">
        <w:rPr>
          <w:rFonts w:eastAsia="Arial Unicode MS"/>
          <w:color w:val="000000"/>
          <w:lang w:val="ru" w:eastAsia="ru-RU"/>
        </w:rPr>
        <w:t>. Исполнять иные обязанности, предусмотренные действующим законодательством Российской Федерации и Контрактом.</w:t>
      </w:r>
    </w:p>
    <w:p w14:paraId="15A51439"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5.2. </w:t>
      </w:r>
      <w:r w:rsidRPr="00B03B42">
        <w:rPr>
          <w:rFonts w:eastAsia="Arial Unicode MS"/>
          <w:b/>
          <w:color w:val="000000"/>
          <w:lang w:val="ru" w:eastAsia="ru-RU"/>
        </w:rPr>
        <w:t>Подрядчик имеет право:</w:t>
      </w:r>
    </w:p>
    <w:p w14:paraId="7905840E"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5.2.1. Требовать приемки результатов выполненных работ.</w:t>
      </w:r>
    </w:p>
    <w:p w14:paraId="63A7F383"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5.2.2. Требовать своевременной оплаты выполненных работ.</w:t>
      </w:r>
    </w:p>
    <w:p w14:paraId="3D35CE1E"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5.2.3. Запрашивать у Заказчика разъяснения и уточнения относительно проведения работ в рамках настоящего Контракта.</w:t>
      </w:r>
    </w:p>
    <w:p w14:paraId="54313375"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5.2.4. Получать от Заказчика содействие при выполнении работ в соответствии с условиями настоящего Контракта.</w:t>
      </w:r>
    </w:p>
    <w:p w14:paraId="7E8FF22E" w14:textId="77777777" w:rsidR="00B02A1D" w:rsidRPr="00B03B42" w:rsidRDefault="00B02A1D" w:rsidP="00B02A1D">
      <w:pPr>
        <w:autoSpaceDE w:val="0"/>
        <w:autoSpaceDN w:val="0"/>
        <w:adjustRightInd w:val="0"/>
        <w:ind w:firstLine="709"/>
        <w:jc w:val="both"/>
        <w:rPr>
          <w:lang w:eastAsia="en-US"/>
        </w:rPr>
      </w:pPr>
      <w:r w:rsidRPr="00B03B42">
        <w:rPr>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14:paraId="734AD761"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5.3. </w:t>
      </w:r>
      <w:r w:rsidRPr="00B03B42">
        <w:rPr>
          <w:rFonts w:eastAsia="Arial Unicode MS"/>
          <w:b/>
          <w:color w:val="000000"/>
          <w:lang w:val="ru" w:eastAsia="ru-RU"/>
        </w:rPr>
        <w:t>Заказчик обязан:</w:t>
      </w:r>
    </w:p>
    <w:p w14:paraId="19358A12"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14:paraId="35FE8252" w14:textId="77777777" w:rsidR="00A525D5" w:rsidRPr="00B03B42" w:rsidRDefault="009C286F"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5.3.2. </w:t>
      </w:r>
      <w:r w:rsidR="00A525D5" w:rsidRPr="00B03B42">
        <w:rPr>
          <w:rFonts w:eastAsia="Arial Unicode MS"/>
          <w:color w:val="000000"/>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FDA5CF3" w14:textId="77777777" w:rsidR="00A525D5" w:rsidRPr="00B03B42" w:rsidRDefault="00A525D5" w:rsidP="00A525D5">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B03B4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03B42">
        <w:rPr>
          <w:rFonts w:eastAsia="Arial Unicode MS"/>
          <w:color w:val="000000"/>
          <w:lang w:val="ru" w:eastAsia="ru-RU"/>
        </w:rPr>
        <w:t>.</w:t>
      </w:r>
    </w:p>
    <w:p w14:paraId="772CDC52"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w:t>
      </w:r>
      <w:r w:rsidR="009C286F" w:rsidRPr="00B03B42">
        <w:rPr>
          <w:rFonts w:eastAsia="Arial Unicode MS"/>
          <w:color w:val="000000"/>
          <w:lang w:val="ru" w:eastAsia="ru-RU"/>
        </w:rPr>
        <w:t>3</w:t>
      </w:r>
      <w:r w:rsidRPr="00B03B42">
        <w:rPr>
          <w:rFonts w:eastAsia="Arial Unicode MS"/>
          <w:color w:val="000000"/>
          <w:lang w:val="ru" w:eastAsia="ru-RU"/>
        </w:rPr>
        <w:t>. При завершении работ Подрядчиком принять работы, выполненные надлежащим образом, в порядке, предусмотренном условиями Контракта.</w:t>
      </w:r>
    </w:p>
    <w:p w14:paraId="0F0D3459" w14:textId="77777777"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5.3.4</w:t>
      </w:r>
      <w:r w:rsidR="00D16873" w:rsidRPr="00B03B42">
        <w:rPr>
          <w:rFonts w:eastAsia="Arial Unicode MS"/>
          <w:color w:val="000000"/>
          <w:lang w:val="ru" w:eastAsia="ru-RU"/>
        </w:rPr>
        <w:t>. Оплатить надлежащим образом выполненные Подрядчиком и принятые Заказчиком работы в соответствии с условиями Контракта.</w:t>
      </w:r>
    </w:p>
    <w:p w14:paraId="089DE5DE" w14:textId="77777777" w:rsidR="00D16873" w:rsidRPr="00B03B42" w:rsidRDefault="009C286F"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5.3.5</w:t>
      </w:r>
      <w:r w:rsidR="00D16873" w:rsidRPr="00B03B42">
        <w:rPr>
          <w:rFonts w:eastAsia="Arial Unicode MS"/>
          <w:color w:val="000000"/>
          <w:lang w:val="ru" w:eastAsia="ru-RU"/>
        </w:rPr>
        <w:t>.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2C883D9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b/>
          <w:color w:val="000000"/>
          <w:lang w:val="ru" w:eastAsia="ru-RU"/>
        </w:rPr>
      </w:pPr>
      <w:r w:rsidRPr="00B03B42">
        <w:rPr>
          <w:rFonts w:eastAsia="Arial Unicode MS"/>
          <w:color w:val="000000"/>
          <w:lang w:val="ru" w:eastAsia="ru-RU"/>
        </w:rPr>
        <w:t xml:space="preserve">5.4. </w:t>
      </w:r>
      <w:r w:rsidRPr="00B03B42">
        <w:rPr>
          <w:rFonts w:eastAsia="Arial Unicode MS"/>
          <w:b/>
          <w:color w:val="000000"/>
          <w:lang w:val="ru" w:eastAsia="ru-RU"/>
        </w:rPr>
        <w:t>Заказчик имеет право:</w:t>
      </w:r>
    </w:p>
    <w:p w14:paraId="01AF3EFF"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5.4.1. Требовать от Подрядчика надлежащего исполнения обязательств в соответствии с условиями Контракта.</w:t>
      </w:r>
    </w:p>
    <w:p w14:paraId="3B10632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5.4.2. Запрашивать у Подрядчика информацию о ходе и состоянии исполнения обязательств Подрядчика по Контракту.</w:t>
      </w:r>
    </w:p>
    <w:p w14:paraId="7EB89094"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5.4.3. Требовать от Подрядчика представления надлежащим образом оформленных документов.</w:t>
      </w:r>
    </w:p>
    <w:p w14:paraId="098F8491"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61DD5975"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B03B42">
        <w:t>по форме № КС-2</w:t>
      </w:r>
      <w:r w:rsidRPr="00B03B42">
        <w:rPr>
          <w:rFonts w:eastAsia="Arial Unicode MS"/>
          <w:color w:val="000000"/>
          <w:lang w:val="ru" w:eastAsia="ru-RU"/>
        </w:rPr>
        <w:t>.</w:t>
      </w:r>
    </w:p>
    <w:p w14:paraId="03BDD2D8"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5.4.6. Пользоваться иными установленными Контрактом и законодательством Российской Федерации правами.</w:t>
      </w:r>
    </w:p>
    <w:p w14:paraId="244E6D2E" w14:textId="77777777" w:rsidR="00D16873" w:rsidRPr="00B03B42" w:rsidRDefault="00D16873" w:rsidP="00D16873">
      <w:pPr>
        <w:widowControl w:val="0"/>
        <w:suppressAutoHyphens w:val="0"/>
        <w:autoSpaceDE w:val="0"/>
        <w:autoSpaceDN w:val="0"/>
        <w:adjustRightInd w:val="0"/>
        <w:ind w:right="-1" w:firstLine="709"/>
        <w:jc w:val="center"/>
        <w:rPr>
          <w:rFonts w:eastAsia="Arial Unicode MS"/>
          <w:b/>
          <w:color w:val="000000"/>
          <w:lang w:val="ru" w:eastAsia="ru-RU"/>
        </w:rPr>
      </w:pPr>
    </w:p>
    <w:p w14:paraId="6FBF46D7" w14:textId="77777777" w:rsidR="00D16873" w:rsidRPr="00B03B42" w:rsidRDefault="00D16873" w:rsidP="00D16873">
      <w:pPr>
        <w:widowControl w:val="0"/>
        <w:suppressAutoHyphens w:val="0"/>
        <w:autoSpaceDE w:val="0"/>
        <w:autoSpaceDN w:val="0"/>
        <w:adjustRightInd w:val="0"/>
        <w:ind w:right="-1"/>
        <w:contextualSpacing/>
        <w:jc w:val="center"/>
        <w:outlineLvl w:val="1"/>
        <w:rPr>
          <w:rFonts w:eastAsia="Arial Unicode MS"/>
          <w:b/>
          <w:szCs w:val="28"/>
          <w:lang w:val="x-none" w:eastAsia="x-none"/>
        </w:rPr>
      </w:pPr>
      <w:bookmarkStart w:id="4" w:name="Par712"/>
      <w:bookmarkEnd w:id="4"/>
      <w:r w:rsidRPr="00B03B42">
        <w:rPr>
          <w:rFonts w:eastAsia="Arial Unicode MS"/>
          <w:b/>
          <w:szCs w:val="28"/>
          <w:lang w:eastAsia="x-none"/>
        </w:rPr>
        <w:t>6. </w:t>
      </w:r>
      <w:r w:rsidRPr="00B03B42">
        <w:rPr>
          <w:rFonts w:eastAsia="Arial Unicode MS"/>
          <w:b/>
          <w:szCs w:val="28"/>
          <w:lang w:val="x-none" w:eastAsia="x-none"/>
        </w:rPr>
        <w:t>ПРИЕМКА ВЫПОЛНЕННЫХ РАБОТ</w:t>
      </w:r>
    </w:p>
    <w:p w14:paraId="180D8ABD" w14:textId="77777777" w:rsidR="00D16873" w:rsidRPr="00B03B42" w:rsidRDefault="00D16873" w:rsidP="00D16873">
      <w:pPr>
        <w:pStyle w:val="formattext"/>
        <w:widowControl w:val="0"/>
        <w:spacing w:before="0" w:beforeAutospacing="0" w:after="0" w:afterAutospacing="0"/>
        <w:ind w:firstLine="709"/>
        <w:jc w:val="both"/>
      </w:pPr>
      <w:bookmarkStart w:id="5" w:name="Par714"/>
      <w:bookmarkEnd w:id="5"/>
    </w:p>
    <w:p w14:paraId="5A902609" w14:textId="77777777" w:rsidR="00B02A1D" w:rsidRPr="00B03B42" w:rsidRDefault="00B02A1D" w:rsidP="00B02A1D">
      <w:pPr>
        <w:pStyle w:val="formattext"/>
        <w:widowControl w:val="0"/>
        <w:spacing w:before="0" w:beforeAutospacing="0" w:after="0" w:afterAutospacing="0"/>
        <w:ind w:firstLine="709"/>
        <w:jc w:val="both"/>
      </w:pPr>
      <w:r w:rsidRPr="00B03B42">
        <w:t xml:space="preserve">6.1. Подрядчик не позднее, чем за </w:t>
      </w:r>
      <w:r w:rsidRPr="00B03B42">
        <w:rPr>
          <w:iCs/>
        </w:rPr>
        <w:t>3 (Три)</w:t>
      </w:r>
      <w:r w:rsidRPr="00B03B42">
        <w:t xml:space="preserve"> рабоч</w:t>
      </w:r>
      <w:r w:rsidRPr="00B03B42">
        <w:rPr>
          <w:iCs/>
        </w:rPr>
        <w:t>их</w:t>
      </w:r>
      <w:r w:rsidRPr="00B03B42">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14:paraId="67101C01" w14:textId="77777777" w:rsidR="00B02A1D" w:rsidRPr="00B03B42" w:rsidRDefault="00B02A1D" w:rsidP="00B02A1D">
      <w:pPr>
        <w:pStyle w:val="formattext"/>
        <w:widowControl w:val="0"/>
        <w:spacing w:before="0" w:beforeAutospacing="0" w:after="0" w:afterAutospacing="0"/>
        <w:ind w:firstLine="709"/>
        <w:jc w:val="both"/>
      </w:pPr>
      <w:r w:rsidRPr="00B03B42">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14:paraId="700F526A" w14:textId="77777777" w:rsidR="00B02A1D" w:rsidRPr="00B03B42" w:rsidRDefault="00B02A1D" w:rsidP="00B02A1D">
      <w:pPr>
        <w:pStyle w:val="formattext"/>
        <w:widowControl w:val="0"/>
        <w:spacing w:before="0" w:beforeAutospacing="0" w:after="0" w:afterAutospacing="0"/>
        <w:ind w:firstLine="709"/>
        <w:jc w:val="both"/>
      </w:pPr>
      <w:r w:rsidRPr="00B03B42">
        <w:lastRenderedPageBreak/>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B03B42">
        <w:rPr>
          <w:iCs/>
        </w:rPr>
        <w:t xml:space="preserve">10 (Десяти) </w:t>
      </w:r>
      <w:r w:rsidRPr="00B03B42">
        <w:t>рабоч</w:t>
      </w:r>
      <w:r w:rsidRPr="00B03B42">
        <w:rPr>
          <w:iCs/>
        </w:rPr>
        <w:t>их</w:t>
      </w:r>
      <w:r w:rsidRPr="00B03B42">
        <w:t xml:space="preserve"> дней со дня, указанного в письменном извещении Подрядчика, предусмотренном пунктом 6.1 Контракта.</w:t>
      </w:r>
    </w:p>
    <w:p w14:paraId="16D9969C" w14:textId="77777777" w:rsidR="00B02A1D" w:rsidRPr="00B03B42" w:rsidRDefault="00B02A1D" w:rsidP="00B02A1D">
      <w:pPr>
        <w:pStyle w:val="formattext"/>
        <w:widowControl w:val="0"/>
        <w:spacing w:before="0" w:beforeAutospacing="0" w:after="0" w:afterAutospacing="0"/>
        <w:ind w:firstLine="709"/>
        <w:jc w:val="both"/>
      </w:pPr>
      <w:r w:rsidRPr="00B03B42">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14:paraId="347399F1" w14:textId="77777777" w:rsidR="00B02A1D" w:rsidRPr="00B03B42" w:rsidRDefault="00B02A1D" w:rsidP="00B02A1D">
      <w:pPr>
        <w:pStyle w:val="formattext"/>
        <w:widowControl w:val="0"/>
        <w:spacing w:before="0" w:beforeAutospacing="0" w:after="0" w:afterAutospacing="0"/>
        <w:ind w:firstLine="709"/>
        <w:jc w:val="both"/>
      </w:pPr>
      <w:r w:rsidRPr="00B03B42">
        <w:t>Экспертиза проводится Заказчиком своими силами или с привлечением экспертов, экспертных организаций.</w:t>
      </w:r>
    </w:p>
    <w:p w14:paraId="51E58007" w14:textId="77777777" w:rsidR="00B02A1D" w:rsidRPr="00B03B42" w:rsidRDefault="00B02A1D" w:rsidP="00B02A1D">
      <w:pPr>
        <w:pStyle w:val="formattext"/>
        <w:widowControl w:val="0"/>
        <w:spacing w:before="0" w:beforeAutospacing="0" w:after="0" w:afterAutospacing="0"/>
        <w:ind w:firstLine="709"/>
        <w:jc w:val="both"/>
      </w:pPr>
      <w:r w:rsidRPr="00B03B42">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B03B42">
        <w:rPr>
          <w:iCs/>
        </w:rPr>
        <w:t>3 (Три)</w:t>
      </w:r>
      <w:r w:rsidRPr="00B03B42">
        <w:t xml:space="preserve"> рабоч</w:t>
      </w:r>
      <w:r w:rsidRPr="00B03B42">
        <w:rPr>
          <w:iCs/>
        </w:rPr>
        <w:t>их</w:t>
      </w:r>
      <w:r w:rsidRPr="00B03B42">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6C6D5F56" w14:textId="77777777" w:rsidR="00B02A1D" w:rsidRPr="00B03B42" w:rsidRDefault="00B02A1D" w:rsidP="00B02A1D">
      <w:pPr>
        <w:pStyle w:val="formattext"/>
        <w:widowControl w:val="0"/>
        <w:spacing w:before="0" w:beforeAutospacing="0" w:after="0" w:afterAutospacing="0"/>
        <w:ind w:firstLine="709"/>
        <w:jc w:val="both"/>
      </w:pPr>
      <w:r w:rsidRPr="00B03B42">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B03B42">
        <w:rPr>
          <w:iCs/>
        </w:rPr>
        <w:t>5 (Пяти)</w:t>
      </w:r>
      <w:r w:rsidRPr="00B03B42">
        <w:t xml:space="preserve"> рабочих дней со дня окончания приемки.</w:t>
      </w:r>
    </w:p>
    <w:p w14:paraId="3AEF5B6E" w14:textId="77777777" w:rsidR="00B02A1D" w:rsidRPr="00B03B42" w:rsidRDefault="00B02A1D" w:rsidP="00B02A1D">
      <w:pPr>
        <w:pStyle w:val="formattext"/>
        <w:widowControl w:val="0"/>
        <w:spacing w:before="0" w:beforeAutospacing="0" w:after="0" w:afterAutospacing="0"/>
        <w:ind w:firstLine="709"/>
        <w:jc w:val="both"/>
      </w:pPr>
      <w:r w:rsidRPr="00B03B42">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14:paraId="0B93681A" w14:textId="77777777" w:rsidR="00B02A1D" w:rsidRPr="00B03B42" w:rsidRDefault="00B02A1D" w:rsidP="00B02A1D">
      <w:pPr>
        <w:pStyle w:val="formattext"/>
        <w:widowControl w:val="0"/>
        <w:spacing w:before="0" w:beforeAutospacing="0" w:after="0" w:afterAutospacing="0"/>
        <w:ind w:firstLine="709"/>
        <w:jc w:val="both"/>
      </w:pPr>
      <w:r w:rsidRPr="00B03B42">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14:paraId="310D5875" w14:textId="77777777" w:rsidR="00B02A1D" w:rsidRPr="00B03B42" w:rsidRDefault="00B02A1D" w:rsidP="00B02A1D">
      <w:pPr>
        <w:pStyle w:val="formattext"/>
        <w:widowControl w:val="0"/>
        <w:spacing w:before="0" w:beforeAutospacing="0" w:after="0" w:afterAutospacing="0"/>
        <w:ind w:firstLine="709"/>
        <w:jc w:val="both"/>
      </w:pPr>
      <w:r w:rsidRPr="00B03B42">
        <w:t>Извещение о выявленных недостатках направляется Подрядчику в письменной форме.</w:t>
      </w:r>
    </w:p>
    <w:p w14:paraId="68073E05" w14:textId="77777777" w:rsidR="00B02A1D" w:rsidRPr="00B03B42" w:rsidRDefault="00B02A1D" w:rsidP="00B02A1D">
      <w:pPr>
        <w:pStyle w:val="formattext"/>
        <w:widowControl w:val="0"/>
        <w:spacing w:before="0" w:beforeAutospacing="0" w:after="0" w:afterAutospacing="0"/>
        <w:ind w:firstLine="709"/>
        <w:jc w:val="both"/>
      </w:pPr>
      <w:r w:rsidRPr="00B03B42">
        <w:t xml:space="preserve">Подрядчик обязан устранить недостатки за свой счет в срок, указанный Заказчиком в извещении. </w:t>
      </w:r>
    </w:p>
    <w:p w14:paraId="78E32486" w14:textId="77777777" w:rsidR="00B02A1D" w:rsidRPr="00B03B42" w:rsidRDefault="00B02A1D" w:rsidP="00B02A1D">
      <w:pPr>
        <w:pStyle w:val="formattext"/>
        <w:widowControl w:val="0"/>
        <w:spacing w:before="0" w:beforeAutospacing="0" w:after="0" w:afterAutospacing="0"/>
        <w:ind w:firstLine="709"/>
        <w:jc w:val="both"/>
      </w:pPr>
      <w:r w:rsidRPr="00B03B42">
        <w:t>6.7. Заказчик не подписывает акт о приемке выполненных работ по форме № КС-2 до устранения Подрядчиком выявленных недостатков.</w:t>
      </w:r>
    </w:p>
    <w:p w14:paraId="3CFD194C" w14:textId="77777777" w:rsidR="00B02A1D" w:rsidRPr="00B03B42" w:rsidRDefault="00B02A1D" w:rsidP="00B02A1D">
      <w:pPr>
        <w:pStyle w:val="formattext"/>
        <w:widowControl w:val="0"/>
        <w:spacing w:before="0" w:beforeAutospacing="0" w:after="0" w:afterAutospacing="0"/>
        <w:ind w:firstLine="709"/>
        <w:jc w:val="both"/>
      </w:pPr>
      <w:r w:rsidRPr="00B03B42">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14:paraId="54C052BF" w14:textId="77777777" w:rsidR="00B02A1D" w:rsidRPr="00B03B42" w:rsidRDefault="00B02A1D" w:rsidP="00B02A1D">
      <w:pPr>
        <w:pStyle w:val="formattext"/>
        <w:widowControl w:val="0"/>
        <w:spacing w:before="0" w:beforeAutospacing="0" w:after="0" w:afterAutospacing="0"/>
        <w:ind w:firstLine="709"/>
        <w:jc w:val="both"/>
      </w:pPr>
      <w:r w:rsidRPr="00B03B42">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713356EE" w14:textId="77777777" w:rsidR="00B02A1D" w:rsidRPr="00B03B42" w:rsidRDefault="00B02A1D" w:rsidP="00B02A1D">
      <w:pPr>
        <w:pStyle w:val="formattext"/>
        <w:widowControl w:val="0"/>
        <w:spacing w:before="0" w:beforeAutospacing="0" w:after="0" w:afterAutospacing="0"/>
        <w:ind w:firstLine="709"/>
        <w:jc w:val="both"/>
      </w:pPr>
      <w:r w:rsidRPr="00B03B42">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599AD7BA" w14:textId="77777777" w:rsidR="00B02A1D" w:rsidRPr="00B03B42" w:rsidRDefault="00B02A1D" w:rsidP="00B02A1D">
      <w:pPr>
        <w:pStyle w:val="formattext"/>
        <w:widowControl w:val="0"/>
        <w:spacing w:before="0" w:beforeAutospacing="0" w:after="0" w:afterAutospacing="0"/>
        <w:ind w:firstLine="709"/>
        <w:jc w:val="both"/>
      </w:pPr>
      <w:r w:rsidRPr="00B03B42">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452F0BC" w14:textId="77777777" w:rsidR="00B02A1D" w:rsidRPr="00B03B42" w:rsidRDefault="00B02A1D" w:rsidP="00B02A1D">
      <w:pPr>
        <w:pStyle w:val="formattext"/>
        <w:widowControl w:val="0"/>
        <w:spacing w:before="0" w:beforeAutospacing="0" w:after="0" w:afterAutospacing="0"/>
        <w:ind w:firstLine="709"/>
        <w:jc w:val="both"/>
      </w:pPr>
      <w:r w:rsidRPr="00B03B42">
        <w:t>6.11. Приемка скрытых работ:</w:t>
      </w:r>
    </w:p>
    <w:p w14:paraId="1CEA20EF" w14:textId="77777777" w:rsidR="00B02A1D" w:rsidRPr="00B03B42" w:rsidRDefault="00B02A1D" w:rsidP="00B02A1D">
      <w:pPr>
        <w:pStyle w:val="formattext"/>
        <w:widowControl w:val="0"/>
        <w:spacing w:before="0" w:beforeAutospacing="0" w:after="0" w:afterAutospacing="0"/>
        <w:ind w:firstLine="709"/>
        <w:jc w:val="both"/>
      </w:pPr>
      <w:r w:rsidRPr="00B03B42">
        <w:t>6.11.1. Готовность скрытых работ подтверждается подписанием Сторонами актов освидетельствования скрытых работ.</w:t>
      </w:r>
    </w:p>
    <w:p w14:paraId="5CFE32FC" w14:textId="77777777" w:rsidR="00B02A1D" w:rsidRPr="00B03B42" w:rsidRDefault="00B02A1D" w:rsidP="00B02A1D">
      <w:pPr>
        <w:pStyle w:val="formattext"/>
        <w:widowControl w:val="0"/>
        <w:spacing w:before="0" w:beforeAutospacing="0" w:after="0" w:afterAutospacing="0"/>
        <w:ind w:firstLine="709"/>
        <w:jc w:val="both"/>
      </w:pPr>
      <w:r w:rsidRPr="00B03B42">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1EF6D64D" w14:textId="77777777" w:rsidR="00B02A1D" w:rsidRPr="00B03B42" w:rsidRDefault="00B02A1D" w:rsidP="00B02A1D">
      <w:pPr>
        <w:pStyle w:val="formattext"/>
        <w:widowControl w:val="0"/>
        <w:spacing w:before="0" w:beforeAutospacing="0" w:after="0" w:afterAutospacing="0"/>
        <w:ind w:firstLine="709"/>
        <w:jc w:val="both"/>
      </w:pPr>
      <w:r w:rsidRPr="00B03B42">
        <w:t xml:space="preserve">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w:t>
      </w:r>
      <w:r w:rsidRPr="00B03B42">
        <w:lastRenderedPageBreak/>
        <w:t>свой счет, за исключением случая, когда Заказчик, надлежащим образом извещенный о передаче скрытых работ, не прибыл для участия в их приемке.</w:t>
      </w:r>
    </w:p>
    <w:p w14:paraId="7E87F8E6" w14:textId="77777777" w:rsidR="00B02A1D" w:rsidRPr="00B03B42" w:rsidRDefault="00B02A1D" w:rsidP="00B02A1D">
      <w:pPr>
        <w:pStyle w:val="formattext"/>
        <w:widowControl w:val="0"/>
        <w:spacing w:before="0" w:beforeAutospacing="0" w:after="0" w:afterAutospacing="0"/>
        <w:ind w:firstLine="709"/>
        <w:jc w:val="both"/>
      </w:pPr>
      <w:r w:rsidRPr="00B03B42">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416480D9" w14:textId="77777777" w:rsidR="00B02A1D" w:rsidRPr="00B03B42" w:rsidRDefault="00B02A1D" w:rsidP="00B02A1D">
      <w:pPr>
        <w:pStyle w:val="formattext"/>
        <w:widowControl w:val="0"/>
        <w:spacing w:before="0" w:beforeAutospacing="0" w:after="0" w:afterAutospacing="0"/>
        <w:ind w:firstLine="709"/>
        <w:jc w:val="both"/>
      </w:pPr>
      <w:r w:rsidRPr="00B03B42">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47AFD0E2" w14:textId="77777777" w:rsidR="00D16873" w:rsidRPr="00B03B42" w:rsidRDefault="00D16873" w:rsidP="00D16873">
      <w:pPr>
        <w:widowControl w:val="0"/>
        <w:tabs>
          <w:tab w:val="left" w:pos="1560"/>
        </w:tabs>
        <w:suppressAutoHyphens w:val="0"/>
        <w:autoSpaceDE w:val="0"/>
        <w:autoSpaceDN w:val="0"/>
        <w:adjustRightInd w:val="0"/>
        <w:ind w:right="-1" w:firstLine="709"/>
        <w:jc w:val="both"/>
        <w:rPr>
          <w:rFonts w:eastAsia="Arial Unicode MS"/>
          <w:color w:val="000000"/>
          <w:lang w:val="ru" w:eastAsia="ru-RU"/>
        </w:rPr>
      </w:pPr>
    </w:p>
    <w:p w14:paraId="3EED55F4"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6" w:name="Par770"/>
      <w:bookmarkEnd w:id="6"/>
      <w:r w:rsidRPr="00B03B42">
        <w:rPr>
          <w:b/>
          <w:szCs w:val="28"/>
          <w:lang w:eastAsia="x-none"/>
        </w:rPr>
        <w:t>7. </w:t>
      </w:r>
      <w:r w:rsidRPr="00B03B42">
        <w:rPr>
          <w:b/>
          <w:szCs w:val="28"/>
          <w:lang w:val="x-none" w:eastAsia="x-none"/>
        </w:rPr>
        <w:t>КАЧЕСТВО ВЫПОЛНЯЕМЫХ РАБОТ. ГАРАНТИЯ КАЧЕСТВА</w:t>
      </w:r>
    </w:p>
    <w:p w14:paraId="3207420A"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14:paraId="5B7D4FA6"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14:paraId="71658139"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5E1B5374" w14:textId="77777777" w:rsidR="00446E7A" w:rsidRPr="00B03B42" w:rsidRDefault="00D16873" w:rsidP="00713B34">
      <w:pPr>
        <w:widowControl w:val="0"/>
        <w:suppressAutoHyphens w:val="0"/>
        <w:autoSpaceDE w:val="0"/>
        <w:autoSpaceDN w:val="0"/>
        <w:adjustRightInd w:val="0"/>
        <w:ind w:right="-1" w:firstLine="709"/>
        <w:jc w:val="both"/>
        <w:rPr>
          <w:i/>
          <w:strike/>
          <w:lang w:eastAsia="ru-RU"/>
        </w:rPr>
      </w:pPr>
      <w:r w:rsidRPr="00B03B42">
        <w:t>7.</w:t>
      </w:r>
      <w:r w:rsidR="00F773C9" w:rsidRPr="00B03B42">
        <w:t>3</w:t>
      </w:r>
      <w:r w:rsidRPr="00B03B42">
        <w:t xml:space="preserve">. </w:t>
      </w:r>
      <w:r w:rsidR="00713B34" w:rsidRPr="00B03B42">
        <w:rPr>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595D6AC5" w14:textId="77777777" w:rsidR="00D16873" w:rsidRPr="00B03B42" w:rsidRDefault="00F420D0" w:rsidP="00F420D0">
      <w:pPr>
        <w:widowControl w:val="0"/>
        <w:suppressAutoHyphens w:val="0"/>
        <w:autoSpaceDE w:val="0"/>
        <w:autoSpaceDN w:val="0"/>
        <w:adjustRightInd w:val="0"/>
        <w:ind w:right="-1" w:firstLine="709"/>
        <w:jc w:val="both"/>
      </w:pPr>
      <w:r w:rsidRPr="00B03B42">
        <w:rPr>
          <w:lang w:eastAsia="ru-RU"/>
        </w:rPr>
        <w:t xml:space="preserve">Течение гарантийного срока начинается со дня подписания Сторонами акта о приемке выполненных работ по форме № КС-2. </w:t>
      </w:r>
      <w:r w:rsidR="00F773C9" w:rsidRPr="00B03B42">
        <w:rPr>
          <w:rFonts w:eastAsia="Arial Unicode MS"/>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B03B42">
        <w:t>.</w:t>
      </w:r>
    </w:p>
    <w:p w14:paraId="6FD5FB67" w14:textId="77777777" w:rsidR="00B02A1D" w:rsidRPr="00B03B42" w:rsidRDefault="00B02A1D"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w:t>
      </w:r>
      <w:r w:rsidR="00F773C9" w:rsidRPr="00B03B42">
        <w:rPr>
          <w:rFonts w:eastAsia="Arial Unicode MS"/>
          <w:color w:val="000000"/>
          <w:lang w:val="ru" w:eastAsia="ru-RU"/>
        </w:rPr>
        <w:t>4</w:t>
      </w:r>
      <w:r w:rsidRPr="00B03B42">
        <w:rPr>
          <w:rFonts w:eastAsia="Arial Unicode MS"/>
          <w:color w:val="000000"/>
          <w:lang w:val="ru" w:eastAsia="ru-RU"/>
        </w:rPr>
        <w:t>.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7F1A9793" w14:textId="77777777"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7.5</w:t>
      </w:r>
      <w:r w:rsidR="00B02A1D" w:rsidRPr="00B03B42">
        <w:rPr>
          <w:rFonts w:eastAsia="Arial Unicode MS"/>
          <w:color w:val="000000"/>
          <w:lang w:val="ru" w:eastAsia="ru-RU"/>
        </w:rPr>
        <w:t xml:space="preserve">.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3A35D7AA" w14:textId="77777777" w:rsidR="00B02A1D" w:rsidRPr="00B03B42" w:rsidRDefault="00F773C9" w:rsidP="00B02A1D">
      <w:pPr>
        <w:widowControl w:val="0"/>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7.6</w:t>
      </w:r>
      <w:r w:rsidR="00B02A1D" w:rsidRPr="00B03B42">
        <w:rPr>
          <w:rFonts w:eastAsia="Arial Unicode MS"/>
          <w:color w:val="000000"/>
          <w:lang w:val="ru" w:eastAsia="ru-RU"/>
        </w:rPr>
        <w:t>.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14:paraId="3E9F78F0"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06EF6369"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bookmarkStart w:id="7" w:name="Par776"/>
      <w:bookmarkEnd w:id="7"/>
      <w:r w:rsidRPr="00B03B42">
        <w:rPr>
          <w:b/>
          <w:szCs w:val="28"/>
          <w:lang w:eastAsia="x-none"/>
        </w:rPr>
        <w:lastRenderedPageBreak/>
        <w:t>8. </w:t>
      </w:r>
      <w:r w:rsidRPr="00B03B42">
        <w:rPr>
          <w:b/>
          <w:szCs w:val="28"/>
          <w:lang w:val="x-none" w:eastAsia="x-none"/>
        </w:rPr>
        <w:t>ОТВЕТСТВЕННОСТЬ СТОРОН</w:t>
      </w:r>
    </w:p>
    <w:p w14:paraId="28C56CEA" w14:textId="77777777" w:rsidR="00D16873" w:rsidRPr="00B03B42" w:rsidRDefault="00D16873" w:rsidP="00D16873">
      <w:pPr>
        <w:widowControl w:val="0"/>
        <w:suppressAutoHyphens w:val="0"/>
        <w:autoSpaceDE w:val="0"/>
        <w:autoSpaceDN w:val="0"/>
        <w:adjustRightInd w:val="0"/>
        <w:ind w:right="-1"/>
        <w:contextualSpacing/>
        <w:jc w:val="center"/>
        <w:outlineLvl w:val="1"/>
        <w:rPr>
          <w:b/>
          <w:szCs w:val="28"/>
          <w:lang w:val="x-none" w:eastAsia="x-none"/>
        </w:rPr>
      </w:pPr>
    </w:p>
    <w:p w14:paraId="38F0289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7051418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8.2. В случае неисполнения </w:t>
      </w:r>
      <w:r w:rsidRPr="00B03B42">
        <w:t xml:space="preserve">Подрядчиком </w:t>
      </w:r>
      <w:r w:rsidRPr="00B03B42">
        <w:rPr>
          <w:color w:val="000000"/>
        </w:rPr>
        <w:t xml:space="preserve">условий Контракта Заказчик вправе обратиться в суд с требованием о расторжении Контракта. </w:t>
      </w:r>
    </w:p>
    <w:p w14:paraId="784BC5B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14:paraId="0DEDBA81"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8.4. В случае просрочки исполнения </w:t>
      </w:r>
      <w:r w:rsidRPr="00B03B42">
        <w:t xml:space="preserve">Подрядчиком </w:t>
      </w:r>
      <w:r w:rsidRPr="00B03B42">
        <w:rPr>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B03B42">
        <w:t xml:space="preserve">Подрядчиком </w:t>
      </w:r>
      <w:r w:rsidRPr="00B03B42">
        <w:rPr>
          <w:color w:val="000000"/>
        </w:rPr>
        <w:t xml:space="preserve">обязательств, предусмотренных контрактом, Заказчик направляет </w:t>
      </w:r>
      <w:r w:rsidRPr="00B03B42">
        <w:t xml:space="preserve">Подрядчику </w:t>
      </w:r>
      <w:r w:rsidRPr="00B03B42">
        <w:rPr>
          <w:color w:val="000000"/>
        </w:rPr>
        <w:t>требование об уплате неустоек (штрафов, пеней).</w:t>
      </w:r>
    </w:p>
    <w:p w14:paraId="7418AE6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8.5. Пеня начисляется за каждый день просрочки исполнения </w:t>
      </w:r>
      <w:r w:rsidRPr="00B03B42">
        <w:t xml:space="preserve">Подрядчиком </w:t>
      </w:r>
      <w:r w:rsidRPr="00B03B42">
        <w:rPr>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03B42">
        <w:t>Подрядчиком</w:t>
      </w:r>
      <w:r w:rsidRPr="00B03B42">
        <w:rPr>
          <w:color w:val="000000"/>
        </w:rPr>
        <w:t>.</w:t>
      </w:r>
    </w:p>
    <w:p w14:paraId="71E82A9E"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8.6. Штрафы начисляются за неисполнение или ненадлежащее исполнение </w:t>
      </w:r>
      <w:r w:rsidRPr="00B03B42">
        <w:t xml:space="preserve">Подрядчиком </w:t>
      </w:r>
      <w:r w:rsidRPr="00B03B42">
        <w:rPr>
          <w:color w:val="000000"/>
        </w:rPr>
        <w:t>обязательств, предусмотренных</w:t>
      </w:r>
      <w:r w:rsidR="00D26173" w:rsidRPr="00B03B42">
        <w:rPr>
          <w:color w:val="000000"/>
        </w:rPr>
        <w:t xml:space="preserve"> </w:t>
      </w:r>
      <w:r w:rsidRPr="00B03B42">
        <w:rPr>
          <w:color w:val="000000"/>
        </w:rPr>
        <w:t>Контракт</w:t>
      </w:r>
      <w:r w:rsidR="00806110" w:rsidRPr="00B03B42">
        <w:rPr>
          <w:color w:val="000000"/>
        </w:rPr>
        <w:t>ом</w:t>
      </w:r>
      <w:r w:rsidRPr="00B03B42">
        <w:rPr>
          <w:color w:val="000000"/>
        </w:rPr>
        <w:t xml:space="preserve">, за исключением просрочки исполнения </w:t>
      </w:r>
      <w:r w:rsidRPr="00B03B42">
        <w:t xml:space="preserve">Подрядчиком </w:t>
      </w:r>
      <w:r w:rsidRPr="00B03B42">
        <w:rPr>
          <w:color w:val="000000"/>
        </w:rPr>
        <w:t>обязательств (в том числе гарантийного обязательства), предусмотренных Контрактом.</w:t>
      </w:r>
    </w:p>
    <w:p w14:paraId="72B7D10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8.7.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
    <w:p w14:paraId="10DAED7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8.8. За каждый факт неисполнения или ненадлежащего исполнения </w:t>
      </w:r>
      <w:r w:rsidRPr="00B03B42">
        <w:t xml:space="preserve">Подрядчиком </w:t>
      </w:r>
      <w:r w:rsidRPr="00B03B42">
        <w:rPr>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39D47B58"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в случае, если цена Контракта не превышает начальную (максимальную) цену контракта:</w:t>
      </w:r>
    </w:p>
    <w:p w14:paraId="278CB0A4"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начальной (максимальной) цены контракта, если цена Контракта не превышает 3 млн. рублей;</w:t>
      </w:r>
    </w:p>
    <w:p w14:paraId="5B615CF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начальной (максимальной) цены контракта, если цена Контракта составляет от 3 млн. рублей до 50 млн. рублей (включительно);</w:t>
      </w:r>
    </w:p>
    <w:p w14:paraId="4138645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начальной (максимальной) цены контракта, если цена Контракта составляет от 50 млн. рублей до 100 млн. рублей (включительно);</w:t>
      </w:r>
    </w:p>
    <w:p w14:paraId="2B6D698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б) в случае, если цена Контракта превышает начальную (максимальную) цену контракта:</w:t>
      </w:r>
    </w:p>
    <w:p w14:paraId="1F76C57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10 процентов цены Контракта, если цена Контракта не превышает 3 млн. рублей;</w:t>
      </w:r>
    </w:p>
    <w:p w14:paraId="2A8293D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5 процентов цены Контракта, если цена Контракта составляет от 3 млн. рублей до 50 млн. рублей (включительно);</w:t>
      </w:r>
    </w:p>
    <w:p w14:paraId="6E6E739F"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1 процент Цены контракта, если цена Контракта составляет от 50 млн. рублей до 100 млн. рублей (включительно).</w:t>
      </w:r>
    </w:p>
    <w:p w14:paraId="1E5696C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8.9. За каждый факт неисполнения или ненадлежащего исполнения </w:t>
      </w:r>
      <w:r w:rsidRPr="00B03B42">
        <w:t xml:space="preserve">Подрядчиком </w:t>
      </w:r>
      <w:r w:rsidRPr="00B03B42">
        <w:rPr>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14:paraId="7AE2CEB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w:t>
      </w:r>
    </w:p>
    <w:p w14:paraId="6A2149CC"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б) 5000 рублей, если цена контракта составляет от 3 млн. рублей до 50 млн. рублей </w:t>
      </w:r>
      <w:r w:rsidRPr="00B03B42">
        <w:rPr>
          <w:color w:val="000000"/>
        </w:rPr>
        <w:lastRenderedPageBreak/>
        <w:t>(включительно);</w:t>
      </w:r>
    </w:p>
    <w:p w14:paraId="1A19191D"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14:paraId="4FE526A1"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14:paraId="2507D81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03B42">
        <w:t xml:space="preserve">Подрядчик </w:t>
      </w:r>
      <w:r w:rsidRPr="00B03B42">
        <w:rPr>
          <w:color w:val="000000"/>
        </w:rPr>
        <w:t xml:space="preserve">вправе потребовать уплаты неустоек (штрафов, пеней). </w:t>
      </w:r>
    </w:p>
    <w:p w14:paraId="38F8B508"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845B7DE"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65AB8FD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14:paraId="01B952C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а) 1000 рублей, если цена контракта не превышает 3 млн. рублей (включительно);</w:t>
      </w:r>
    </w:p>
    <w:p w14:paraId="3DA8FD20"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б) 5000 рублей, если цена контракта составляет от 3 млн. рублей до 50 млн. рублей (включительно);</w:t>
      </w:r>
    </w:p>
    <w:p w14:paraId="170378E4"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в) 10000 рублей, если цена контракта составляет от 50 млн. рублей до 100 млн. рублей (включительно);</w:t>
      </w:r>
    </w:p>
    <w:p w14:paraId="7B41792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г) 100000 рублей, если цена контракта превышает 100 млн. рублей.</w:t>
      </w:r>
    </w:p>
    <w:p w14:paraId="19D19B19"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937BDF7"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A7F62D5"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8.16. Применение неустойки (штрафа, пени) не освобождает Стороны от исполнения обязательств по Контракту.</w:t>
      </w:r>
    </w:p>
    <w:p w14:paraId="53FF3E66"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09B1AA"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 xml:space="preserve">8.18. В случае просрочки со стороны </w:t>
      </w:r>
      <w:r w:rsidRPr="00B03B42">
        <w:t xml:space="preserve">Подрядчика </w:t>
      </w:r>
      <w:r w:rsidRPr="00B03B42">
        <w:rPr>
          <w:color w:val="000000"/>
        </w:rPr>
        <w:t xml:space="preserve">исполнения Контракта на срок более чем один месяц, Заказчик имеет право обратиться к </w:t>
      </w:r>
      <w:r w:rsidRPr="00B03B42">
        <w:t xml:space="preserve">Подрядчику </w:t>
      </w:r>
      <w:r w:rsidRPr="00B03B42">
        <w:rPr>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B03B42">
        <w:t xml:space="preserve">Подрядчика </w:t>
      </w:r>
      <w:r w:rsidRPr="00B03B42">
        <w:rPr>
          <w:color w:val="000000"/>
        </w:rPr>
        <w:t>– обратиться в суд с соответствующим иском.</w:t>
      </w:r>
    </w:p>
    <w:p w14:paraId="48F17BBB"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3249EE2" w14:textId="77777777" w:rsidR="00D16873" w:rsidRPr="00B03B42" w:rsidRDefault="00D16873" w:rsidP="00D16873">
      <w:pPr>
        <w:widowControl w:val="0"/>
        <w:autoSpaceDE w:val="0"/>
        <w:autoSpaceDN w:val="0"/>
        <w:adjustRightInd w:val="0"/>
        <w:ind w:firstLine="709"/>
        <w:jc w:val="both"/>
        <w:rPr>
          <w:color w:val="000000"/>
        </w:rPr>
      </w:pPr>
      <w:r w:rsidRPr="00B03B42">
        <w:rPr>
          <w:color w:val="000000"/>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14:paraId="5EF02ECC" w14:textId="77777777" w:rsidR="007D6EA9" w:rsidRPr="00B03B42" w:rsidRDefault="007D6EA9" w:rsidP="007D6EA9">
      <w:pPr>
        <w:widowControl w:val="0"/>
        <w:autoSpaceDE w:val="0"/>
        <w:autoSpaceDN w:val="0"/>
        <w:adjustRightInd w:val="0"/>
        <w:ind w:firstLine="709"/>
        <w:contextualSpacing/>
        <w:jc w:val="both"/>
      </w:pPr>
      <w:r w:rsidRPr="00B03B42">
        <w:t>8.</w:t>
      </w:r>
      <w:r w:rsidR="00806110" w:rsidRPr="00B03B42">
        <w:t>21</w:t>
      </w:r>
      <w:r w:rsidRPr="00B03B42">
        <w:t xml:space="preserve">. Документами, фиксирующими факт нарушения обязательств и возникновения обязательства </w:t>
      </w:r>
      <w:r w:rsidRPr="00B03B42">
        <w:rPr>
          <w:bCs/>
        </w:rPr>
        <w:t xml:space="preserve">Подрядчика </w:t>
      </w:r>
      <w:r w:rsidRPr="00B03B42">
        <w:t>оплатить Заказчику неустойку, предусмотренную Контрактом, являются:</w:t>
      </w:r>
    </w:p>
    <w:p w14:paraId="3F403B20" w14:textId="77777777" w:rsidR="007D6EA9" w:rsidRPr="00B03B42" w:rsidRDefault="007D6EA9" w:rsidP="007D6EA9">
      <w:pPr>
        <w:widowControl w:val="0"/>
        <w:autoSpaceDE w:val="0"/>
        <w:autoSpaceDN w:val="0"/>
        <w:adjustRightInd w:val="0"/>
        <w:ind w:firstLine="567"/>
        <w:contextualSpacing/>
        <w:jc w:val="both"/>
      </w:pPr>
      <w:r w:rsidRPr="00B03B42">
        <w:t xml:space="preserve">- двухсторонний акт Заказчика и </w:t>
      </w:r>
      <w:r w:rsidRPr="00B03B42">
        <w:rPr>
          <w:bCs/>
        </w:rPr>
        <w:t>Подрядчика</w:t>
      </w:r>
      <w:r w:rsidRPr="00B03B42">
        <w:t xml:space="preserve"> о выявленных нарушениях;</w:t>
      </w:r>
    </w:p>
    <w:p w14:paraId="1E290D80" w14:textId="77777777" w:rsidR="007D6EA9" w:rsidRPr="00B03B42" w:rsidRDefault="007D6EA9" w:rsidP="007D6EA9">
      <w:pPr>
        <w:widowControl w:val="0"/>
        <w:autoSpaceDE w:val="0"/>
        <w:autoSpaceDN w:val="0"/>
        <w:adjustRightInd w:val="0"/>
        <w:ind w:firstLine="567"/>
        <w:contextualSpacing/>
        <w:jc w:val="both"/>
      </w:pPr>
      <w:r w:rsidRPr="00B03B42">
        <w:t xml:space="preserve"> или</w:t>
      </w:r>
    </w:p>
    <w:p w14:paraId="27F796EE" w14:textId="77777777" w:rsidR="007D6EA9" w:rsidRPr="00B03B42" w:rsidRDefault="007D6EA9" w:rsidP="007D6EA9">
      <w:pPr>
        <w:shd w:val="clear" w:color="auto" w:fill="FFFFFF"/>
        <w:ind w:firstLine="567"/>
        <w:contextualSpacing/>
        <w:jc w:val="both"/>
      </w:pPr>
      <w:r w:rsidRPr="00B03B42">
        <w:t>- предписание контрольно-надзорных органов;</w:t>
      </w:r>
    </w:p>
    <w:p w14:paraId="60660179" w14:textId="77777777" w:rsidR="007D6EA9" w:rsidRPr="00B03B42" w:rsidRDefault="007D6EA9" w:rsidP="007D6EA9">
      <w:pPr>
        <w:shd w:val="clear" w:color="auto" w:fill="FFFFFF"/>
        <w:ind w:firstLine="567"/>
        <w:contextualSpacing/>
        <w:jc w:val="both"/>
      </w:pPr>
      <w:r w:rsidRPr="00B03B42">
        <w:lastRenderedPageBreak/>
        <w:t>или</w:t>
      </w:r>
    </w:p>
    <w:p w14:paraId="44537711" w14:textId="77777777" w:rsidR="007D6EA9" w:rsidRPr="00B03B42" w:rsidRDefault="007D6EA9" w:rsidP="007D6EA9">
      <w:pPr>
        <w:shd w:val="clear" w:color="auto" w:fill="FFFFFF"/>
        <w:ind w:firstLine="567"/>
        <w:contextualSpacing/>
        <w:jc w:val="both"/>
      </w:pPr>
      <w:r w:rsidRPr="00B03B42">
        <w:t>- претензия Заказчика.</w:t>
      </w:r>
    </w:p>
    <w:p w14:paraId="510BA788" w14:textId="77777777" w:rsidR="007D6EA9" w:rsidRPr="00B03B42" w:rsidRDefault="007D6EA9" w:rsidP="007D6EA9">
      <w:pPr>
        <w:shd w:val="clear" w:color="auto" w:fill="FFFFFF"/>
        <w:ind w:firstLine="567"/>
        <w:contextualSpacing/>
        <w:jc w:val="both"/>
      </w:pPr>
      <w:r w:rsidRPr="00B03B42">
        <w:t>8.2</w:t>
      </w:r>
      <w:r w:rsidR="00806110" w:rsidRPr="00B03B42">
        <w:t>2</w:t>
      </w:r>
      <w:r w:rsidRPr="00B03B42">
        <w:t>.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4726FCE0" w14:textId="77777777" w:rsidR="00806110" w:rsidRPr="00B03B42" w:rsidRDefault="00806110" w:rsidP="00806110">
      <w:pPr>
        <w:ind w:firstLine="540"/>
        <w:jc w:val="both"/>
        <w:rPr>
          <w:rFonts w:ascii="Verdana" w:hAnsi="Verdana"/>
          <w:sz w:val="21"/>
          <w:szCs w:val="21"/>
        </w:rPr>
      </w:pPr>
      <w:r w:rsidRPr="00B03B42">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3DBFE981" w14:textId="77777777" w:rsidR="007D6EA9" w:rsidRPr="00B03B42" w:rsidRDefault="007D6EA9" w:rsidP="007D6EA9">
      <w:pPr>
        <w:shd w:val="clear" w:color="auto" w:fill="FFFFFF"/>
        <w:ind w:firstLine="567"/>
        <w:contextualSpacing/>
        <w:jc w:val="both"/>
      </w:pPr>
      <w:r w:rsidRPr="00B03B42">
        <w:t>8.2</w:t>
      </w:r>
      <w:r w:rsidR="00806110" w:rsidRPr="00B03B42">
        <w:t>4</w:t>
      </w:r>
      <w:r w:rsidRPr="00B03B42">
        <w:t xml:space="preserve">. </w:t>
      </w:r>
      <w:r w:rsidRPr="00B03B42">
        <w:rPr>
          <w:bCs/>
        </w:rPr>
        <w:t xml:space="preserve">Подрядчик </w:t>
      </w:r>
      <w:r w:rsidRPr="00B03B42">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14:paraId="066DC253" w14:textId="77777777" w:rsidR="007D6EA9" w:rsidRPr="00B03B42" w:rsidRDefault="007D6EA9" w:rsidP="007D6EA9">
      <w:pPr>
        <w:shd w:val="clear" w:color="auto" w:fill="FFFFFF"/>
        <w:ind w:firstLine="567"/>
        <w:contextualSpacing/>
        <w:jc w:val="both"/>
      </w:pPr>
      <w:r w:rsidRPr="00B03B42">
        <w:t>8.2</w:t>
      </w:r>
      <w:r w:rsidR="00806110" w:rsidRPr="00B03B42">
        <w:t>5</w:t>
      </w:r>
      <w:r w:rsidRPr="00B03B42">
        <w:t xml:space="preserve">. </w:t>
      </w:r>
      <w:r w:rsidRPr="00B03B42">
        <w:rPr>
          <w:bCs/>
        </w:rPr>
        <w:t xml:space="preserve">Подрядчик </w:t>
      </w:r>
      <w:r w:rsidRPr="00B03B42">
        <w:t>несет имущественную ответственность перед Заказчиком за неисполнение или ненадлежащее исполнение обязательств субподрядчиками.</w:t>
      </w:r>
    </w:p>
    <w:p w14:paraId="3BC49011" w14:textId="77777777" w:rsidR="00806110" w:rsidRPr="00B03B42" w:rsidRDefault="007D6EA9" w:rsidP="00806110">
      <w:pPr>
        <w:shd w:val="clear" w:color="auto" w:fill="FFFFFF"/>
        <w:ind w:firstLine="567"/>
        <w:contextualSpacing/>
        <w:jc w:val="both"/>
      </w:pPr>
      <w:r w:rsidRPr="00B03B42">
        <w:t>8.2</w:t>
      </w:r>
      <w:r w:rsidR="00806110" w:rsidRPr="00B03B42">
        <w:t>6</w:t>
      </w:r>
      <w:r w:rsidRPr="00B03B42">
        <w:t>. Уплата неустоек, а также возмещение убытков не освобождает Стороны от выполнения принятых обязательств по Контракту.</w:t>
      </w:r>
    </w:p>
    <w:p w14:paraId="7ED7B291" w14:textId="77777777" w:rsidR="00806110" w:rsidRPr="00B03B42" w:rsidRDefault="00806110" w:rsidP="00806110">
      <w:pPr>
        <w:shd w:val="clear" w:color="auto" w:fill="FFFFFF"/>
        <w:ind w:firstLine="567"/>
        <w:contextualSpacing/>
        <w:jc w:val="both"/>
      </w:pPr>
      <w:r w:rsidRPr="00B03B42">
        <w:t xml:space="preserve">8.27. </w:t>
      </w:r>
      <w:r w:rsidR="007D6EA9" w:rsidRPr="00B03B42">
        <w:t xml:space="preserve">Заказчик не несет ответственности перед привлечёнными </w:t>
      </w:r>
      <w:r w:rsidR="007D6EA9" w:rsidRPr="00B03B42">
        <w:rPr>
          <w:bCs/>
        </w:rPr>
        <w:t>Подрядчиком</w:t>
      </w:r>
      <w:r w:rsidR="007D6EA9" w:rsidRPr="00B03B42">
        <w:t xml:space="preserve"> субподрядными организациями.</w:t>
      </w:r>
    </w:p>
    <w:p w14:paraId="33EA4F13" w14:textId="77777777" w:rsidR="007D6EA9" w:rsidRPr="00B03B42" w:rsidRDefault="00806110" w:rsidP="00806110">
      <w:pPr>
        <w:shd w:val="clear" w:color="auto" w:fill="FFFFFF"/>
        <w:ind w:firstLine="567"/>
        <w:contextualSpacing/>
        <w:jc w:val="both"/>
      </w:pPr>
      <w:r w:rsidRPr="00B03B42">
        <w:t>8.28.</w:t>
      </w:r>
      <w:r w:rsidR="007D6EA9" w:rsidRPr="00B03B42">
        <w:t xml:space="preserve"> </w:t>
      </w:r>
      <w:r w:rsidR="007D6EA9" w:rsidRPr="00B03B42">
        <w:rPr>
          <w:rFonts w:eastAsia="Arial"/>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14:paraId="3EE8630B"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742C8059" w14:textId="77777777" w:rsidR="00D16873" w:rsidRPr="00B03B42" w:rsidRDefault="00D16873"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9. ПОРЯДОК РАЗРЕШЕНИЯ СПОРОВ</w:t>
      </w:r>
    </w:p>
    <w:p w14:paraId="6A44D0FD"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6D126116" w14:textId="77777777" w:rsidR="00B02A1D" w:rsidRPr="00B03B42" w:rsidRDefault="00B02A1D" w:rsidP="00B02A1D">
      <w:pPr>
        <w:widowControl w:val="0"/>
        <w:autoSpaceDE w:val="0"/>
        <w:autoSpaceDN w:val="0"/>
        <w:adjustRightInd w:val="0"/>
        <w:ind w:firstLine="709"/>
        <w:jc w:val="both"/>
        <w:rPr>
          <w:color w:val="000000"/>
        </w:rPr>
      </w:pPr>
      <w:r w:rsidRPr="00B03B42">
        <w:rPr>
          <w:color w:val="000000"/>
        </w:rPr>
        <w:t xml:space="preserve">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B03B42">
        <w:rPr>
          <w:color w:val="000000"/>
        </w:rPr>
        <w:t>5</w:t>
      </w:r>
      <w:r w:rsidRPr="00B03B42">
        <w:rPr>
          <w:color w:val="000000"/>
        </w:rPr>
        <w:t xml:space="preserve"> (</w:t>
      </w:r>
      <w:r w:rsidR="0073149D" w:rsidRPr="00B03B42">
        <w:rPr>
          <w:color w:val="000000"/>
        </w:rPr>
        <w:t>Пять</w:t>
      </w:r>
      <w:r w:rsidRPr="00B03B42">
        <w:rPr>
          <w:color w:val="000000"/>
        </w:rPr>
        <w:t>) рабочих дней рабочих дней со дня ее получения.</w:t>
      </w:r>
    </w:p>
    <w:p w14:paraId="75236766" w14:textId="77777777" w:rsidR="00B02A1D" w:rsidRPr="00B03B42" w:rsidRDefault="00B02A1D" w:rsidP="00B02A1D">
      <w:pPr>
        <w:ind w:firstLine="708"/>
        <w:jc w:val="both"/>
        <w:rPr>
          <w:color w:val="000000"/>
        </w:rPr>
      </w:pPr>
      <w:r w:rsidRPr="00B03B42">
        <w:rPr>
          <w:color w:val="000000"/>
        </w:rPr>
        <w:t xml:space="preserve">9.2. В случае невозможности разрешения разногласий в претензионном порядке, они подлежат рассмотрению в </w:t>
      </w:r>
      <w:r w:rsidRPr="00B03B42">
        <w:rPr>
          <w:spacing w:val="-6"/>
        </w:rPr>
        <w:t>Арбитражном суде Республики Крым</w:t>
      </w:r>
      <w:r w:rsidRPr="00B03B42">
        <w:rPr>
          <w:color w:val="000000"/>
        </w:rPr>
        <w:t>.</w:t>
      </w:r>
    </w:p>
    <w:p w14:paraId="6A42AF29" w14:textId="77777777" w:rsidR="007502ED" w:rsidRPr="00B03B42" w:rsidRDefault="007502ED" w:rsidP="00B02A1D">
      <w:pPr>
        <w:ind w:firstLine="708"/>
        <w:jc w:val="both"/>
        <w:rPr>
          <w:color w:val="000000"/>
        </w:rPr>
      </w:pPr>
    </w:p>
    <w:p w14:paraId="1B46A285" w14:textId="77777777" w:rsidR="007502ED" w:rsidRPr="00B03B42" w:rsidRDefault="007502ED" w:rsidP="007502ED">
      <w:pPr>
        <w:suppressAutoHyphens w:val="0"/>
        <w:ind w:firstLine="567"/>
        <w:contextualSpacing/>
        <w:jc w:val="center"/>
        <w:rPr>
          <w:b/>
          <w:lang w:eastAsia="ru-RU"/>
        </w:rPr>
      </w:pPr>
      <w:r w:rsidRPr="00B03B42">
        <w:rPr>
          <w:b/>
          <w:lang w:eastAsia="ru-RU"/>
        </w:rPr>
        <w:t>10. ОСОБЕННОСТИ ОСУЩЕСТВЛЕНИЯ ТРУДОВОЙ ДЕЯТЕЛЬНОСТИ НА ТЕРРИТОРИИ РЕСПУБЛИКИ КРЫМ И Г.СЕВАСТОПОЛЯ</w:t>
      </w:r>
    </w:p>
    <w:p w14:paraId="7FD58DFF" w14:textId="77777777" w:rsidR="007502ED" w:rsidRPr="00B03B42" w:rsidRDefault="007502ED" w:rsidP="007502ED">
      <w:pPr>
        <w:suppressAutoHyphens w:val="0"/>
        <w:ind w:firstLine="567"/>
        <w:contextualSpacing/>
        <w:jc w:val="center"/>
        <w:rPr>
          <w:b/>
          <w:lang w:eastAsia="ru-RU"/>
        </w:rPr>
      </w:pPr>
    </w:p>
    <w:p w14:paraId="3EB56CFE" w14:textId="77777777" w:rsidR="007502ED" w:rsidRPr="00B03B42" w:rsidRDefault="007502ED" w:rsidP="007502ED">
      <w:pPr>
        <w:suppressAutoHyphens w:val="0"/>
        <w:ind w:firstLine="567"/>
        <w:jc w:val="both"/>
        <w:rPr>
          <w:lang w:eastAsia="ru-RU"/>
        </w:rPr>
      </w:pPr>
      <w:r w:rsidRPr="00B03B42">
        <w:rPr>
          <w:b/>
          <w:lang w:eastAsia="ru-RU"/>
        </w:rPr>
        <w:t>10.1.</w:t>
      </w:r>
      <w:r w:rsidRPr="00B03B42">
        <w:rPr>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12321C4" w14:textId="77777777" w:rsidR="007502ED" w:rsidRPr="00B03B42" w:rsidRDefault="007502ED" w:rsidP="007502ED">
      <w:pPr>
        <w:suppressAutoHyphens w:val="0"/>
        <w:ind w:firstLine="567"/>
        <w:jc w:val="both"/>
        <w:rPr>
          <w:lang w:eastAsia="ru-RU"/>
        </w:rPr>
      </w:pPr>
      <w:r w:rsidRPr="00B03B42">
        <w:rPr>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C95E78" w:rsidRPr="00B03B42">
        <w:rPr>
          <w:lang w:eastAsia="ru-RU"/>
        </w:rPr>
        <w:t>Муниципальному</w:t>
      </w:r>
      <w:r w:rsidRPr="00B03B42">
        <w:rPr>
          <w:lang w:eastAsia="ru-RU"/>
        </w:rPr>
        <w:t xml:space="preserve"> заказчику уведомление о постановке на учет по месту нахождения обособленного подразделения.</w:t>
      </w:r>
    </w:p>
    <w:p w14:paraId="4BD33FB5" w14:textId="77777777" w:rsidR="007502ED" w:rsidRPr="00B03B42" w:rsidRDefault="007502ED" w:rsidP="00B02A1D">
      <w:pPr>
        <w:ind w:firstLine="708"/>
        <w:jc w:val="both"/>
        <w:rPr>
          <w:color w:val="000000"/>
        </w:rPr>
      </w:pPr>
    </w:p>
    <w:p w14:paraId="023FE4FD" w14:textId="77777777" w:rsidR="00F74708" w:rsidRPr="00B03B42" w:rsidRDefault="00F74708" w:rsidP="00B02A1D">
      <w:pPr>
        <w:ind w:firstLine="708"/>
        <w:jc w:val="both"/>
        <w:rPr>
          <w:color w:val="000000"/>
        </w:rPr>
      </w:pPr>
    </w:p>
    <w:p w14:paraId="68407667" w14:textId="77777777" w:rsidR="00F74708" w:rsidRPr="00B03B42" w:rsidRDefault="00F74708" w:rsidP="00F74708">
      <w:pPr>
        <w:adjustRightInd w:val="0"/>
        <w:ind w:firstLine="567"/>
        <w:jc w:val="center"/>
        <w:rPr>
          <w:b/>
        </w:rPr>
      </w:pPr>
      <w:r w:rsidRPr="00B03B42">
        <w:rPr>
          <w:b/>
        </w:rPr>
        <w:t xml:space="preserve">11. АНТИКОРРУПЦИОННАЯ ОГОВОРКА </w:t>
      </w:r>
    </w:p>
    <w:p w14:paraId="0C0B4BFA" w14:textId="77777777" w:rsidR="00F74708" w:rsidRPr="00B03B42" w:rsidRDefault="00F74708" w:rsidP="00F74708">
      <w:pPr>
        <w:adjustRightInd w:val="0"/>
        <w:ind w:firstLine="567"/>
        <w:jc w:val="center"/>
        <w:rPr>
          <w:b/>
        </w:rPr>
      </w:pPr>
    </w:p>
    <w:p w14:paraId="286E7849" w14:textId="77777777" w:rsidR="00F74708" w:rsidRPr="00B03B42" w:rsidRDefault="00F74708" w:rsidP="00F74708">
      <w:pPr>
        <w:adjustRightInd w:val="0"/>
        <w:ind w:firstLine="1134"/>
        <w:jc w:val="both"/>
      </w:pPr>
      <w:r w:rsidRPr="00B03B42">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3109406B" w14:textId="77777777" w:rsidR="00F74708" w:rsidRPr="00B03B42" w:rsidRDefault="00F74708" w:rsidP="00F74708">
      <w:pPr>
        <w:adjustRightInd w:val="0"/>
        <w:ind w:firstLine="567"/>
        <w:jc w:val="both"/>
      </w:pPr>
      <w:r w:rsidRPr="00B03B42">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w:t>
      </w:r>
      <w:r w:rsidRPr="00B03B42">
        <w:lastRenderedPageBreak/>
        <w:t>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F90FAE" w14:textId="77777777" w:rsidR="00F74708" w:rsidRPr="00B03B42" w:rsidRDefault="00F74708" w:rsidP="00F74708">
      <w:pPr>
        <w:adjustRightInd w:val="0"/>
        <w:ind w:firstLine="1134"/>
        <w:jc w:val="both"/>
      </w:pPr>
      <w:r w:rsidRPr="00B03B42">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4FDB52A3"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eastAsia="ru-RU"/>
        </w:rPr>
      </w:pPr>
    </w:p>
    <w:p w14:paraId="2BFE1B8C" w14:textId="77777777" w:rsidR="00D16873" w:rsidRPr="00B03B42" w:rsidRDefault="00F74708" w:rsidP="00D16873">
      <w:pPr>
        <w:widowControl w:val="0"/>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12</w:t>
      </w:r>
      <w:r w:rsidR="00D16873" w:rsidRPr="00B03B42">
        <w:rPr>
          <w:rFonts w:eastAsia="Arial Unicode MS"/>
          <w:b/>
          <w:color w:val="000000"/>
          <w:lang w:val="ru" w:eastAsia="ru-RU"/>
        </w:rPr>
        <w:t>. ПОРЯДОК ИЗМЕНЕНИЯ, ДОПОЛНЕНИЯ И РАСТОРЖЕНИЯ КОНТРАКТА</w:t>
      </w:r>
    </w:p>
    <w:p w14:paraId="4E7385A7" w14:textId="77777777" w:rsidR="00D16873" w:rsidRPr="00B03B42" w:rsidRDefault="00D16873" w:rsidP="00D16873">
      <w:pPr>
        <w:widowControl w:val="0"/>
        <w:suppressAutoHyphens w:val="0"/>
        <w:autoSpaceDE w:val="0"/>
        <w:autoSpaceDN w:val="0"/>
        <w:adjustRightInd w:val="0"/>
        <w:ind w:right="-1" w:firstLine="709"/>
        <w:jc w:val="both"/>
        <w:rPr>
          <w:rFonts w:eastAsia="Arial Unicode MS"/>
          <w:color w:val="000000"/>
          <w:lang w:val="ru" w:eastAsia="ru-RU"/>
        </w:rPr>
      </w:pPr>
    </w:p>
    <w:p w14:paraId="40DB2F8F" w14:textId="77777777" w:rsidR="00F74708" w:rsidRPr="00B03B42" w:rsidRDefault="00F74708" w:rsidP="00F74708">
      <w:pPr>
        <w:ind w:firstLine="851"/>
        <w:jc w:val="both"/>
      </w:pPr>
      <w:r w:rsidRPr="00B03B42">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33BC5D43" w14:textId="77777777" w:rsidR="00F74708" w:rsidRPr="00B03B42" w:rsidRDefault="00F74708" w:rsidP="00F74708">
      <w:pPr>
        <w:shd w:val="clear" w:color="auto" w:fill="FFFFFF"/>
        <w:ind w:right="-2" w:firstLine="851"/>
        <w:jc w:val="both"/>
        <w:rPr>
          <w:color w:val="000000"/>
        </w:rPr>
      </w:pPr>
      <w:r w:rsidRPr="00B03B42">
        <w:t xml:space="preserve">12.1.1. </w:t>
      </w:r>
      <w:r w:rsidRPr="00B03B42">
        <w:rPr>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52A4C9" w14:textId="77777777" w:rsidR="00F74708" w:rsidRPr="00B03B42" w:rsidRDefault="00F74708" w:rsidP="00F74708">
      <w:pPr>
        <w:ind w:firstLine="851"/>
        <w:jc w:val="both"/>
        <w:rPr>
          <w:color w:val="000000"/>
        </w:rPr>
      </w:pPr>
      <w:r w:rsidRPr="00B03B42">
        <w:t xml:space="preserve">12.2. Изменение существенных условий Контракта при его исполнении не </w:t>
      </w:r>
      <w:r w:rsidRPr="00B03B42">
        <w:rPr>
          <w:color w:val="000000"/>
        </w:rPr>
        <w:t>допускается, за исключением их изменения по соглашению Сторон в следующих случаях:</w:t>
      </w:r>
    </w:p>
    <w:p w14:paraId="69889DDD" w14:textId="77777777" w:rsidR="00F74708" w:rsidRPr="00B03B42" w:rsidRDefault="00F74708" w:rsidP="00F74708">
      <w:pPr>
        <w:ind w:firstLine="851"/>
        <w:jc w:val="both"/>
      </w:pPr>
      <w:r w:rsidRPr="00B03B42">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91D283D" w14:textId="77777777" w:rsidR="00F74708" w:rsidRPr="00B03B42" w:rsidRDefault="00F74708" w:rsidP="00F74708">
      <w:pPr>
        <w:autoSpaceDE w:val="0"/>
        <w:autoSpaceDN w:val="0"/>
        <w:adjustRightInd w:val="0"/>
        <w:ind w:firstLine="708"/>
        <w:jc w:val="both"/>
      </w:pPr>
      <w:r w:rsidRPr="00B03B42">
        <w:t>12.2.2. Если по предложению Заказчика</w:t>
      </w:r>
      <w:r w:rsidR="00601B30" w:rsidRPr="00B03B42">
        <w:t xml:space="preserve"> </w:t>
      </w:r>
      <w:r w:rsidRPr="00B03B42">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E9D76CA" w14:textId="77777777" w:rsidR="00F74708" w:rsidRPr="00B03B42" w:rsidRDefault="00F74708" w:rsidP="00F74708">
      <w:pPr>
        <w:autoSpaceDE w:val="0"/>
        <w:autoSpaceDN w:val="0"/>
        <w:adjustRightInd w:val="0"/>
        <w:ind w:firstLine="708"/>
        <w:jc w:val="both"/>
      </w:pPr>
      <w:r w:rsidRPr="00B03B42">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01B30" w:rsidRPr="00B03B42">
        <w:t xml:space="preserve">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w:t>
      </w:r>
      <w:r w:rsidRPr="00B03B42">
        <w:t>с учетом положений бюджетного законодательства Российской Федерации цены контракта не более чем на десять процентов цены контракта.</w:t>
      </w:r>
    </w:p>
    <w:p w14:paraId="69E2F9EC" w14:textId="77777777" w:rsidR="00F74708" w:rsidRPr="00B03B42" w:rsidRDefault="00F74708" w:rsidP="00F74708">
      <w:pPr>
        <w:ind w:firstLine="851"/>
        <w:jc w:val="both"/>
      </w:pPr>
      <w:r w:rsidRPr="00B03B42">
        <w:lastRenderedPageBreak/>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39ACB12" w14:textId="77777777" w:rsidR="00F74708" w:rsidRPr="00B03B42" w:rsidRDefault="00F74708" w:rsidP="00F74708">
      <w:pPr>
        <w:ind w:firstLine="851"/>
        <w:jc w:val="both"/>
      </w:pPr>
      <w:r w:rsidRPr="00B03B42">
        <w:t>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246D4071" w14:textId="77777777" w:rsidR="00F74708" w:rsidRPr="00B03B42" w:rsidRDefault="00F74708" w:rsidP="00F74708">
      <w:pPr>
        <w:ind w:firstLine="851"/>
        <w:jc w:val="both"/>
      </w:pPr>
      <w:r w:rsidRPr="00B03B42">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14:paraId="0E4DECCC" w14:textId="77777777" w:rsidR="00F74708" w:rsidRPr="00B03B42" w:rsidRDefault="00F74708" w:rsidP="00F74708">
      <w:pPr>
        <w:shd w:val="clear" w:color="auto" w:fill="FFFFFF"/>
        <w:ind w:right="-2" w:firstLine="851"/>
        <w:jc w:val="both"/>
        <w:rPr>
          <w:color w:val="000000"/>
        </w:rPr>
      </w:pPr>
      <w:r w:rsidRPr="00B03B42">
        <w:t xml:space="preserve">12.2.7. В иных случаях, установленных </w:t>
      </w:r>
      <w:r w:rsidRPr="00B03B42">
        <w:rPr>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B03B42">
        <w:t xml:space="preserve">или по соглашению Сторон. </w:t>
      </w:r>
    </w:p>
    <w:p w14:paraId="5E81F4FF" w14:textId="77777777" w:rsidR="00F74708" w:rsidRPr="00B03B42" w:rsidRDefault="00F74708" w:rsidP="00F74708">
      <w:pPr>
        <w:adjustRightInd w:val="0"/>
        <w:ind w:firstLine="709"/>
        <w:jc w:val="both"/>
        <w:rPr>
          <w:color w:val="000000"/>
        </w:rPr>
      </w:pPr>
      <w:r w:rsidRPr="00B03B42">
        <w:rPr>
          <w:color w:val="000000"/>
        </w:rPr>
        <w:t xml:space="preserve">12.3. При исполнении Контракта не допускается перемена </w:t>
      </w:r>
      <w:r w:rsidRPr="00B03B42">
        <w:rPr>
          <w:bCs/>
        </w:rPr>
        <w:t>Подрядчика</w:t>
      </w:r>
      <w:r w:rsidRPr="00B03B42">
        <w:rPr>
          <w:color w:val="000000"/>
        </w:rPr>
        <w:t xml:space="preserve">, за исключением случая, если новый </w:t>
      </w:r>
      <w:r w:rsidRPr="00B03B42">
        <w:t xml:space="preserve">Подрядчик </w:t>
      </w:r>
      <w:r w:rsidRPr="00B03B42">
        <w:rPr>
          <w:color w:val="000000"/>
        </w:rPr>
        <w:t xml:space="preserve">является правопреемником </w:t>
      </w:r>
      <w:r w:rsidRPr="00B03B42">
        <w:rPr>
          <w:bCs/>
        </w:rPr>
        <w:t>Подрядчика</w:t>
      </w:r>
      <w:r w:rsidRPr="00B03B42">
        <w:rPr>
          <w:color w:val="000000"/>
        </w:rPr>
        <w:t xml:space="preserve"> по Контракту вследствие реорганизации юридического лица в форме преобразования, слияния или присоединения.</w:t>
      </w:r>
    </w:p>
    <w:p w14:paraId="3AA0BEE4" w14:textId="77777777" w:rsidR="00F74708" w:rsidRPr="00B03B42" w:rsidRDefault="00F74708" w:rsidP="00F74708">
      <w:pPr>
        <w:adjustRightInd w:val="0"/>
        <w:ind w:firstLine="709"/>
        <w:jc w:val="both"/>
        <w:rPr>
          <w:color w:val="000000"/>
        </w:rPr>
      </w:pPr>
      <w:r w:rsidRPr="00B03B42">
        <w:rPr>
          <w:color w:val="000000"/>
        </w:rPr>
        <w:t>12.4. В случае перемены Заказчика права и обязанности Заказчика, предусмотренные Контрактом, переходят к новому Заказчику.</w:t>
      </w:r>
    </w:p>
    <w:p w14:paraId="43C80C04" w14:textId="77777777" w:rsidR="00F74708" w:rsidRPr="00B03B42" w:rsidRDefault="00F74708" w:rsidP="00F74708">
      <w:pPr>
        <w:adjustRightInd w:val="0"/>
        <w:ind w:firstLine="709"/>
        <w:jc w:val="both"/>
      </w:pPr>
      <w:r w:rsidRPr="00B03B42">
        <w:rPr>
          <w:color w:val="000000"/>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8" w:history="1">
        <w:r w:rsidRPr="00B03B42">
          <w:rPr>
            <w:color w:val="000000"/>
          </w:rPr>
          <w:t>частью 6 статьи 14</w:t>
        </w:r>
      </w:hyperlink>
      <w:r w:rsidRPr="00B03B42">
        <w:rPr>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B03B42">
        <w:t xml:space="preserve">Подрядчиком </w:t>
      </w:r>
      <w:r w:rsidRPr="00B03B42">
        <w:rPr>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B03B42">
        <w:t xml:space="preserve">, указанными в Контракте. </w:t>
      </w:r>
      <w:bookmarkStart w:id="8" w:name="Par28"/>
      <w:bookmarkEnd w:id="8"/>
    </w:p>
    <w:p w14:paraId="6C81D176" w14:textId="77777777" w:rsidR="0014487C" w:rsidRPr="00B03B42" w:rsidRDefault="00F74708" w:rsidP="0014487C">
      <w:pPr>
        <w:adjustRightInd w:val="0"/>
        <w:ind w:firstLine="709"/>
        <w:jc w:val="both"/>
      </w:pPr>
      <w:r w:rsidRPr="00B03B42">
        <w:t xml:space="preserve">12.6. </w:t>
      </w:r>
      <w:r w:rsidR="0014487C" w:rsidRPr="00B03B42">
        <w:rPr>
          <w:rFonts w:eastAsia="Arial Unicode MS"/>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B03B42">
        <w:t>, в том числе в случаях (но не ограничиваясь указанными):</w:t>
      </w:r>
    </w:p>
    <w:p w14:paraId="4B4D9E2B" w14:textId="77777777" w:rsidR="0014487C" w:rsidRPr="00B03B42" w:rsidRDefault="0014487C" w:rsidP="0014487C">
      <w:pPr>
        <w:autoSpaceDE w:val="0"/>
        <w:autoSpaceDN w:val="0"/>
        <w:adjustRightInd w:val="0"/>
        <w:ind w:firstLine="709"/>
        <w:jc w:val="both"/>
      </w:pPr>
      <w:r w:rsidRPr="00B03B42">
        <w:t>- задержки Подрядчиком начала выполнения работ более чем на 5 (Пять) дней по причинам, не зависящим от Заказчика;</w:t>
      </w:r>
    </w:p>
    <w:p w14:paraId="7BB9ACA9" w14:textId="77777777" w:rsidR="0014487C" w:rsidRPr="00B03B42" w:rsidRDefault="0014487C" w:rsidP="0014487C">
      <w:pPr>
        <w:autoSpaceDE w:val="0"/>
        <w:autoSpaceDN w:val="0"/>
        <w:adjustRightInd w:val="0"/>
        <w:ind w:firstLine="709"/>
        <w:jc w:val="both"/>
      </w:pPr>
      <w:r w:rsidRPr="00B03B42">
        <w:lastRenderedPageBreak/>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1D21D5D1" w14:textId="77777777" w:rsidR="0014487C" w:rsidRPr="00B03B42" w:rsidRDefault="0014487C" w:rsidP="0014487C">
      <w:pPr>
        <w:autoSpaceDE w:val="0"/>
        <w:autoSpaceDN w:val="0"/>
        <w:adjustRightInd w:val="0"/>
        <w:ind w:firstLine="709"/>
        <w:jc w:val="both"/>
      </w:pPr>
      <w:r w:rsidRPr="00B03B42">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14:paraId="361487AC" w14:textId="77777777" w:rsidR="0014487C" w:rsidRPr="00B03B42" w:rsidRDefault="0014487C" w:rsidP="0014487C">
      <w:pPr>
        <w:autoSpaceDE w:val="0"/>
        <w:autoSpaceDN w:val="0"/>
        <w:adjustRightInd w:val="0"/>
        <w:ind w:firstLine="709"/>
        <w:jc w:val="both"/>
      </w:pPr>
      <w:r w:rsidRPr="00B03B42">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4CA595AB" w14:textId="77777777" w:rsidR="0014487C" w:rsidRPr="00B03B42" w:rsidRDefault="0014487C" w:rsidP="0014487C">
      <w:pPr>
        <w:autoSpaceDE w:val="0"/>
        <w:autoSpaceDN w:val="0"/>
        <w:adjustRightInd w:val="0"/>
        <w:ind w:firstLine="709"/>
        <w:jc w:val="both"/>
      </w:pPr>
      <w:r w:rsidRPr="00B03B42">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76BA634" w14:textId="77777777" w:rsidR="0014487C" w:rsidRDefault="0014487C" w:rsidP="0014487C">
      <w:pPr>
        <w:autoSpaceDE w:val="0"/>
        <w:autoSpaceDN w:val="0"/>
        <w:adjustRightInd w:val="0"/>
        <w:ind w:firstLine="709"/>
        <w:jc w:val="both"/>
      </w:pPr>
      <w:r w:rsidRPr="00B03B42">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t>едителем определения подрядчика,</w:t>
      </w:r>
    </w:p>
    <w:p w14:paraId="47D3CDA4" w14:textId="77777777" w:rsidR="00E67219" w:rsidRPr="00B03B42" w:rsidRDefault="00E67219" w:rsidP="0014487C">
      <w:pPr>
        <w:autoSpaceDE w:val="0"/>
        <w:autoSpaceDN w:val="0"/>
        <w:adjustRightInd w:val="0"/>
        <w:ind w:firstLine="709"/>
        <w:jc w:val="both"/>
      </w:pPr>
      <w:r>
        <w:t xml:space="preserve">- если Подрядчик в течении установленного Контрактом временем не </w:t>
      </w:r>
      <w:r w:rsidRPr="00B03B42">
        <w:rPr>
          <w:lang w:eastAsia="ru-RU"/>
        </w:rPr>
        <w:t>зарегистриро</w:t>
      </w:r>
      <w:r>
        <w:rPr>
          <w:lang w:eastAsia="ru-RU"/>
        </w:rPr>
        <w:t>вал</w:t>
      </w:r>
      <w:r w:rsidRPr="00B03B42">
        <w:rPr>
          <w:lang w:eastAsia="ru-RU"/>
        </w:rPr>
        <w:t xml:space="preserve"> в территориальных налоговых органах по Республике Крым и г. Севастополе обособленное подразделение</w:t>
      </w:r>
      <w:r>
        <w:rPr>
          <w:lang w:eastAsia="ru-RU"/>
        </w:rPr>
        <w:t xml:space="preserve">. </w:t>
      </w:r>
    </w:p>
    <w:p w14:paraId="2384E1A0" w14:textId="77777777" w:rsidR="00F74708" w:rsidRPr="00B03B42" w:rsidRDefault="00F74708" w:rsidP="00F74708">
      <w:pPr>
        <w:adjustRightInd w:val="0"/>
        <w:ind w:firstLine="709"/>
        <w:jc w:val="both"/>
      </w:pPr>
      <w:r w:rsidRPr="00B03B42">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9" w:name="Par31"/>
      <w:bookmarkEnd w:id="9"/>
    </w:p>
    <w:p w14:paraId="3BD070D2" w14:textId="77777777" w:rsidR="00F74708" w:rsidRPr="00B03B42" w:rsidRDefault="00F74708" w:rsidP="00F74708">
      <w:pPr>
        <w:adjustRightInd w:val="0"/>
        <w:ind w:firstLine="709"/>
        <w:jc w:val="both"/>
      </w:pPr>
      <w:r w:rsidRPr="00B03B42">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4684FCE2" w14:textId="77777777" w:rsidR="00F74708" w:rsidRPr="00B03B42" w:rsidRDefault="00F74708" w:rsidP="00F74708">
      <w:pPr>
        <w:adjustRightInd w:val="0"/>
        <w:ind w:firstLine="709"/>
        <w:jc w:val="both"/>
      </w:pPr>
      <w:r w:rsidRPr="00B03B42">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6E646B6" w14:textId="77777777" w:rsidR="00F74708" w:rsidRPr="00B03B42" w:rsidRDefault="00F74708" w:rsidP="00F74708">
      <w:pPr>
        <w:pStyle w:val="ConsPlusNormal"/>
        <w:ind w:firstLine="709"/>
        <w:jc w:val="both"/>
        <w:rPr>
          <w:rFonts w:ascii="Times New Roman" w:hAnsi="Times New Roman" w:cs="Times New Roman"/>
          <w:sz w:val="24"/>
          <w:szCs w:val="24"/>
        </w:rPr>
      </w:pPr>
      <w:r w:rsidRPr="00B03B42">
        <w:rPr>
          <w:rFonts w:ascii="Times New Roman" w:hAnsi="Times New Roman" w:cs="Times New Roman"/>
          <w:sz w:val="24"/>
          <w:szCs w:val="24"/>
        </w:rPr>
        <w:t>12.10.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B33A16F" w14:textId="77777777" w:rsidR="00F74708" w:rsidRPr="00B03B42" w:rsidRDefault="00F74708" w:rsidP="00F74708">
      <w:pPr>
        <w:adjustRightInd w:val="0"/>
        <w:ind w:firstLine="851"/>
        <w:jc w:val="both"/>
      </w:pPr>
      <w:r w:rsidRPr="00B03B42">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06C52021" w14:textId="77777777" w:rsidR="00F74708" w:rsidRPr="00B03B42" w:rsidRDefault="00F74708" w:rsidP="00F74708">
      <w:pPr>
        <w:adjustRightInd w:val="0"/>
        <w:ind w:firstLine="851"/>
        <w:jc w:val="both"/>
      </w:pPr>
      <w:r w:rsidRPr="00B03B42">
        <w:t xml:space="preserve">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B03B42">
        <w:lastRenderedPageBreak/>
        <w:t>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0" w:name="Par40"/>
      <w:bookmarkEnd w:id="10"/>
    </w:p>
    <w:p w14:paraId="536E4EC1" w14:textId="77777777" w:rsidR="00F74708" w:rsidRPr="00B03B42" w:rsidRDefault="00F74708" w:rsidP="00F74708">
      <w:pPr>
        <w:adjustRightInd w:val="0"/>
        <w:ind w:firstLine="851"/>
        <w:jc w:val="both"/>
      </w:pPr>
      <w:r w:rsidRPr="00B03B42">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9D027DE" w14:textId="77777777" w:rsidR="00F74708" w:rsidRPr="00B03B42" w:rsidRDefault="00F74708" w:rsidP="00F74708">
      <w:pPr>
        <w:adjustRightInd w:val="0"/>
        <w:ind w:firstLine="851"/>
        <w:jc w:val="both"/>
      </w:pPr>
      <w:r w:rsidRPr="00B03B42">
        <w:t>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51963CC0" w14:textId="77777777" w:rsidR="00F74708" w:rsidRPr="00B03B42" w:rsidRDefault="00F74708" w:rsidP="00F74708">
      <w:pPr>
        <w:adjustRightInd w:val="0"/>
        <w:ind w:firstLine="851"/>
        <w:jc w:val="both"/>
      </w:pPr>
      <w:r w:rsidRPr="00B03B42">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0BA56812" w14:textId="77777777" w:rsidR="00F74708" w:rsidRPr="00B03B42" w:rsidRDefault="00F74708" w:rsidP="00F74708">
      <w:pPr>
        <w:adjustRightInd w:val="0"/>
        <w:ind w:firstLine="851"/>
        <w:jc w:val="both"/>
      </w:pPr>
      <w:r w:rsidRPr="00B03B42">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396379B" w14:textId="77777777" w:rsidR="00F74708" w:rsidRPr="00B03B42" w:rsidRDefault="00F74708" w:rsidP="00F74708">
      <w:pPr>
        <w:adjustRightInd w:val="0"/>
        <w:ind w:firstLine="851"/>
        <w:jc w:val="both"/>
      </w:pPr>
      <w:r w:rsidRPr="00B03B42">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4E01093" w14:textId="77777777" w:rsidR="00D16873" w:rsidRPr="00B03B42" w:rsidRDefault="00F74708" w:rsidP="00D16873">
      <w:pPr>
        <w:widowControl w:val="0"/>
        <w:tabs>
          <w:tab w:val="left" w:pos="1418"/>
          <w:tab w:val="left" w:pos="1474"/>
          <w:tab w:val="left" w:pos="1560"/>
        </w:tabs>
        <w:suppressAutoHyphens w:val="0"/>
        <w:autoSpaceDE w:val="0"/>
        <w:autoSpaceDN w:val="0"/>
        <w:adjustRightInd w:val="0"/>
        <w:ind w:right="-1"/>
        <w:jc w:val="center"/>
        <w:rPr>
          <w:rFonts w:eastAsia="Arial Unicode MS"/>
          <w:b/>
          <w:color w:val="000000"/>
          <w:lang w:val="ru" w:eastAsia="ru-RU"/>
        </w:rPr>
      </w:pPr>
      <w:r w:rsidRPr="00B03B42">
        <w:rPr>
          <w:rFonts w:eastAsia="Arial Unicode MS"/>
          <w:b/>
          <w:color w:val="000000"/>
          <w:lang w:val="ru" w:eastAsia="ru-RU"/>
        </w:rPr>
        <w:t>13</w:t>
      </w:r>
      <w:r w:rsidR="00D16873" w:rsidRPr="00B03B42">
        <w:rPr>
          <w:rFonts w:eastAsia="Arial Unicode MS"/>
          <w:b/>
          <w:color w:val="000000"/>
          <w:lang w:val="ru" w:eastAsia="ru-RU"/>
        </w:rPr>
        <w:t>. ОБСТОЯТЕЛЬСТВА НЕПРЕОДОЛИМОЙ СИЛЫ</w:t>
      </w:r>
    </w:p>
    <w:p w14:paraId="72E89404" w14:textId="77777777" w:rsidR="00D16873" w:rsidRPr="00B03B42" w:rsidRDefault="00D16873" w:rsidP="00D16873">
      <w:pPr>
        <w:widowControl w:val="0"/>
        <w:tabs>
          <w:tab w:val="left" w:pos="1418"/>
          <w:tab w:val="left" w:pos="1474"/>
          <w:tab w:val="left" w:pos="1560"/>
        </w:tabs>
        <w:suppressAutoHyphens w:val="0"/>
        <w:autoSpaceDE w:val="0"/>
        <w:autoSpaceDN w:val="0"/>
        <w:adjustRightInd w:val="0"/>
        <w:ind w:right="-1"/>
        <w:jc w:val="both"/>
        <w:rPr>
          <w:rFonts w:eastAsia="Arial Unicode MS"/>
          <w:color w:val="000000"/>
          <w:lang w:val="ru" w:eastAsia="ru-RU"/>
        </w:rPr>
      </w:pPr>
    </w:p>
    <w:p w14:paraId="5F835BA1"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4D5F2B32"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5708F2BB" w14:textId="77777777" w:rsidR="00B02A1D" w:rsidRPr="00B03B42"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r w:rsidRPr="00B03B42">
        <w:rPr>
          <w:rFonts w:eastAsia="Arial Unicode MS"/>
          <w:color w:val="000000"/>
          <w:lang w:val="ru" w:eastAsia="ru-RU"/>
        </w:rPr>
        <w:t>13</w:t>
      </w:r>
      <w:r w:rsidR="00B02A1D" w:rsidRPr="00B03B42">
        <w:rPr>
          <w:rFonts w:eastAsia="Arial Unicode MS"/>
          <w:color w:val="000000"/>
          <w:lang w:val="ru" w:eastAsia="ru-RU"/>
        </w:rPr>
        <w:t xml:space="preserve">.3. </w:t>
      </w:r>
      <w:proofErr w:type="spellStart"/>
      <w:r w:rsidR="00B02A1D" w:rsidRPr="00B03B42">
        <w:rPr>
          <w:rFonts w:eastAsia="Arial Unicode MS"/>
          <w:color w:val="000000"/>
          <w:lang w:val="ru" w:eastAsia="ru-RU"/>
        </w:rPr>
        <w:t>Неизвещение</w:t>
      </w:r>
      <w:proofErr w:type="spellEnd"/>
      <w:r w:rsidR="00B02A1D" w:rsidRPr="00B03B42">
        <w:rPr>
          <w:rFonts w:eastAsia="Arial Unicode MS"/>
          <w:color w:val="000000"/>
          <w:lang w:val="ru" w:eastAsia="ru-RU"/>
        </w:rPr>
        <w:t xml:space="preserve"> либо несвоевременное извещение другой стороны согласно пункту </w:t>
      </w:r>
      <w:r w:rsidR="007502ED" w:rsidRPr="00B03B42">
        <w:rPr>
          <w:rFonts w:eastAsia="Arial Unicode MS"/>
          <w:color w:val="000000"/>
          <w:lang w:val="ru" w:eastAsia="ru-RU"/>
        </w:rPr>
        <w:t>13</w:t>
      </w:r>
      <w:r w:rsidR="00B02A1D" w:rsidRPr="00B03B42">
        <w:rPr>
          <w:rFonts w:eastAsia="Arial Unicode MS"/>
          <w:color w:val="000000"/>
          <w:lang w:val="ru" w:eastAsia="ru-RU"/>
        </w:rPr>
        <w:t>.2 Контракта влечет за собой утрату права ссылаться на эти обстоятельства.</w:t>
      </w:r>
    </w:p>
    <w:p w14:paraId="0D54DA69" w14:textId="77777777" w:rsidR="00D16873" w:rsidRPr="00B03B42" w:rsidRDefault="00D16873" w:rsidP="00D16873">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lang w:val="ru" w:eastAsia="ru-RU"/>
        </w:rPr>
      </w:pPr>
    </w:p>
    <w:p w14:paraId="0B4BA5E5"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bookmarkStart w:id="11" w:name="Par825"/>
      <w:bookmarkEnd w:id="11"/>
      <w:r w:rsidRPr="00B03B42">
        <w:rPr>
          <w:rFonts w:eastAsia="Arial Unicode MS"/>
          <w:b/>
          <w:color w:val="000000"/>
          <w:lang w:val="ru" w:eastAsia="ru-RU"/>
        </w:rPr>
        <w:t>1</w:t>
      </w:r>
      <w:r w:rsidR="00F74708" w:rsidRPr="00B03B42">
        <w:rPr>
          <w:rFonts w:eastAsia="Arial Unicode MS"/>
          <w:b/>
          <w:color w:val="000000"/>
          <w:lang w:val="ru" w:eastAsia="ru-RU"/>
        </w:rPr>
        <w:t>4</w:t>
      </w:r>
      <w:r w:rsidRPr="00B03B42">
        <w:rPr>
          <w:rFonts w:eastAsia="Arial Unicode MS"/>
          <w:b/>
          <w:color w:val="000000"/>
          <w:lang w:val="ru" w:eastAsia="ru-RU"/>
        </w:rPr>
        <w:t>. ОБЕСПЕЧЕНИЕ ИСПОЛНЕНИЯ КОНТРАКТА,</w:t>
      </w:r>
      <w:r w:rsidRPr="00B03B42">
        <w:t xml:space="preserve"> </w:t>
      </w:r>
      <w:r w:rsidRPr="00B03B42">
        <w:rPr>
          <w:rFonts w:eastAsia="Arial Unicode MS"/>
          <w:b/>
          <w:color w:val="000000"/>
          <w:lang w:val="ru" w:eastAsia="ru-RU"/>
        </w:rPr>
        <w:t>ОБЕСПЕЧЕНИЕ ГАРАНТИЙНЫХ ОБЯЗАТЕЛЬСТВ</w:t>
      </w:r>
      <w:r w:rsidRPr="00B03B42">
        <w:rPr>
          <w:rStyle w:val="aff4"/>
          <w:color w:val="000000"/>
        </w:rPr>
        <w:footnoteReference w:id="2"/>
      </w:r>
    </w:p>
    <w:p w14:paraId="7027FB0F" w14:textId="77777777" w:rsidR="00D16873" w:rsidRPr="00B03B42" w:rsidRDefault="00D16873" w:rsidP="00D16873">
      <w:pPr>
        <w:widowControl w:val="0"/>
        <w:suppressAutoHyphens w:val="0"/>
        <w:autoSpaceDE w:val="0"/>
        <w:autoSpaceDN w:val="0"/>
        <w:adjustRightInd w:val="0"/>
        <w:ind w:right="-1"/>
        <w:jc w:val="center"/>
        <w:outlineLvl w:val="1"/>
        <w:rPr>
          <w:rFonts w:eastAsia="Arial Unicode MS"/>
          <w:b/>
          <w:color w:val="000000"/>
          <w:lang w:val="ru" w:eastAsia="ru-RU"/>
        </w:rPr>
      </w:pPr>
    </w:p>
    <w:p w14:paraId="48D7697B" w14:textId="77777777" w:rsidR="00B02A1D" w:rsidRPr="00B03B42" w:rsidRDefault="00B02A1D" w:rsidP="00B02A1D">
      <w:pPr>
        <w:widowControl w:val="0"/>
        <w:autoSpaceDE w:val="0"/>
        <w:autoSpaceDN w:val="0"/>
        <w:adjustRightInd w:val="0"/>
        <w:ind w:firstLine="709"/>
        <w:jc w:val="both"/>
        <w:rPr>
          <w:szCs w:val="20"/>
        </w:rPr>
      </w:pPr>
      <w:bookmarkStart w:id="12" w:name="Par827"/>
      <w:bookmarkStart w:id="13" w:name="Par828"/>
      <w:bookmarkEnd w:id="12"/>
      <w:bookmarkEnd w:id="13"/>
      <w:r w:rsidRPr="00B03B42">
        <w:rPr>
          <w:szCs w:val="20"/>
        </w:rPr>
        <w:t>1</w:t>
      </w:r>
      <w:r w:rsidR="00F74708" w:rsidRPr="00B03B42">
        <w:rPr>
          <w:szCs w:val="20"/>
        </w:rPr>
        <w:t>4</w:t>
      </w:r>
      <w:r w:rsidRPr="00B03B42">
        <w:rPr>
          <w:szCs w:val="20"/>
        </w:rPr>
        <w:t xml:space="preserve">.1. Размер обеспечения исполнения Контракта составляет </w:t>
      </w:r>
      <w:r w:rsidR="00E67219">
        <w:rPr>
          <w:szCs w:val="20"/>
        </w:rPr>
        <w:t>5</w:t>
      </w:r>
      <w:r w:rsidRPr="00B03B42">
        <w:rPr>
          <w:szCs w:val="20"/>
        </w:rPr>
        <w:t xml:space="preserve"> (</w:t>
      </w:r>
      <w:r w:rsidR="00E67219">
        <w:rPr>
          <w:szCs w:val="20"/>
        </w:rPr>
        <w:t>пять</w:t>
      </w:r>
      <w:r w:rsidRPr="00B03B42">
        <w:rPr>
          <w:szCs w:val="20"/>
        </w:rPr>
        <w:t xml:space="preserve">) процентов цены </w:t>
      </w:r>
      <w:r w:rsidRPr="00B03B42">
        <w:rPr>
          <w:szCs w:val="20"/>
        </w:rPr>
        <w:lastRenderedPageBreak/>
        <w:t xml:space="preserve">Контракта в размере </w:t>
      </w:r>
      <w:r w:rsidRPr="00B03B42">
        <w:t>___________________ руб. ___ коп.</w:t>
      </w:r>
      <w:r w:rsidRPr="00B03B42">
        <w:rPr>
          <w:rStyle w:val="aff4"/>
        </w:rPr>
        <w:footnoteReference w:id="3"/>
      </w:r>
      <w:r w:rsidRPr="00B03B42">
        <w:t>.</w:t>
      </w:r>
    </w:p>
    <w:p w14:paraId="0AF6776B" w14:textId="77777777" w:rsidR="00B02A1D" w:rsidRPr="00B03B42" w:rsidRDefault="00B02A1D" w:rsidP="00B02A1D">
      <w:pPr>
        <w:widowControl w:val="0"/>
        <w:autoSpaceDE w:val="0"/>
        <w:autoSpaceDN w:val="0"/>
        <w:adjustRightInd w:val="0"/>
        <w:ind w:firstLine="709"/>
        <w:jc w:val="both"/>
      </w:pPr>
      <w:r w:rsidRPr="00B03B42">
        <w:rPr>
          <w:szCs w:val="20"/>
        </w:rPr>
        <w:t xml:space="preserve">Размер обеспечения гарантийных обязательств составляет </w:t>
      </w:r>
      <w:r w:rsidR="00E67219">
        <w:rPr>
          <w:szCs w:val="20"/>
        </w:rPr>
        <w:t>5</w:t>
      </w:r>
      <w:r w:rsidRPr="00B03B42">
        <w:rPr>
          <w:szCs w:val="20"/>
        </w:rPr>
        <w:t xml:space="preserve"> (</w:t>
      </w:r>
      <w:r w:rsidR="00E67219">
        <w:rPr>
          <w:szCs w:val="20"/>
        </w:rPr>
        <w:t>пять</w:t>
      </w:r>
      <w:r w:rsidRPr="00B03B42">
        <w:rPr>
          <w:szCs w:val="20"/>
        </w:rPr>
        <w:t>) процент</w:t>
      </w:r>
      <w:r w:rsidR="009C049D" w:rsidRPr="00B03B42">
        <w:rPr>
          <w:szCs w:val="20"/>
        </w:rPr>
        <w:t>ов</w:t>
      </w:r>
      <w:r w:rsidRPr="00B03B42">
        <w:rPr>
          <w:szCs w:val="20"/>
        </w:rPr>
        <w:t xml:space="preserve"> начальной (максимальной) цены Контракта в размере </w:t>
      </w:r>
      <w:r w:rsidR="00446E7A" w:rsidRPr="00B03B42">
        <w:t>___________</w:t>
      </w:r>
      <w:r w:rsidR="009C049D" w:rsidRPr="00B03B42">
        <w:t xml:space="preserve"> руб. (</w:t>
      </w:r>
      <w:r w:rsidR="00446E7A" w:rsidRPr="00B03B42">
        <w:t>__________________________________________________</w:t>
      </w:r>
      <w:r w:rsidR="009C049D" w:rsidRPr="00B03B42">
        <w:t>)</w:t>
      </w:r>
      <w:r w:rsidRPr="00B03B42">
        <w:t>.</w:t>
      </w:r>
    </w:p>
    <w:p w14:paraId="2C4FEE48" w14:textId="77777777"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.2. 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17512A8" w14:textId="77777777" w:rsidR="00FC4E74" w:rsidRPr="00B03B42" w:rsidRDefault="00FC4E74" w:rsidP="00FC4E74">
      <w:pPr>
        <w:suppressAutoHyphens w:val="0"/>
        <w:autoSpaceDE w:val="0"/>
        <w:autoSpaceDN w:val="0"/>
        <w:adjustRightInd w:val="0"/>
        <w:ind w:firstLine="567"/>
        <w:contextualSpacing/>
        <w:jc w:val="both"/>
        <w:rPr>
          <w:rFonts w:eastAsia="Calibri"/>
          <w:lang w:eastAsia="ru-RU"/>
        </w:rPr>
      </w:pPr>
      <w:r w:rsidRPr="00B03B42">
        <w:rPr>
          <w:rFonts w:eastAsia="Calibri"/>
          <w:lang w:eastAsia="ru-RU"/>
        </w:rPr>
        <w:t>Требования к обеспечению исполнения контракта, если осуществляется в форме банковской гарантии:</w:t>
      </w:r>
    </w:p>
    <w:p w14:paraId="535969FB"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9" w:history="1">
        <w:r w:rsidRPr="00B03B42">
          <w:rPr>
            <w:lang w:eastAsia="ru-RU"/>
          </w:rPr>
          <w:t>требованиям</w:t>
        </w:r>
      </w:hyperlink>
      <w:r w:rsidRPr="00B03B42">
        <w:rPr>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843AFCE"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14:paraId="47BC41B6"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B03B42">
        <w:rPr>
          <w:lang w:eastAsia="ru-RU"/>
        </w:rPr>
        <w:t>ruB</w:t>
      </w:r>
      <w:proofErr w:type="spellEnd"/>
      <w:r w:rsidRPr="00B03B42">
        <w:rPr>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1C31AEB9"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0" w:history="1">
        <w:r w:rsidRPr="00B03B42">
          <w:rPr>
            <w:lang w:eastAsia="ru-RU"/>
          </w:rPr>
          <w:t>законодательством</w:t>
        </w:r>
      </w:hyperlink>
      <w:r w:rsidRPr="00B03B42">
        <w:rPr>
          <w:lang w:eastAsia="ru-RU"/>
        </w:rPr>
        <w:t xml:space="preserve"> и </w:t>
      </w:r>
      <w:hyperlink r:id="rId11" w:history="1">
        <w:r w:rsidRPr="00B03B42">
          <w:rPr>
            <w:lang w:eastAsia="ru-RU"/>
          </w:rPr>
          <w:t>статьей 45</w:t>
        </w:r>
      </w:hyperlink>
      <w:r w:rsidRPr="00B03B42">
        <w:rPr>
          <w:lang w:eastAsia="ru-RU"/>
        </w:rPr>
        <w:t xml:space="preserve"> Федерального закона №44-ФЗ, с учетом обязательного закрепления в банковской гарантии следующих требований:</w:t>
      </w:r>
    </w:p>
    <w:p w14:paraId="3908AD40"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1CEB3303"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610CDDD"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условия о том, что расходы, возникающие в связи с перечислением денежных средств гарантом по банковской гарантии, несет гарант;</w:t>
      </w:r>
    </w:p>
    <w:p w14:paraId="4DB64D9C" w14:textId="77777777" w:rsidR="00FC4E74" w:rsidRPr="00B03B42" w:rsidRDefault="00FC4E74" w:rsidP="00FC4E74">
      <w:pPr>
        <w:suppressAutoHyphens w:val="0"/>
        <w:autoSpaceDE w:val="0"/>
        <w:autoSpaceDN w:val="0"/>
        <w:adjustRightInd w:val="0"/>
        <w:ind w:firstLine="601"/>
        <w:contextualSpacing/>
        <w:jc w:val="both"/>
        <w:rPr>
          <w:lang w:eastAsia="ru-RU"/>
        </w:rPr>
      </w:pPr>
      <w:r w:rsidRPr="00B03B42">
        <w:rPr>
          <w:lang w:eastAsia="ru-RU"/>
        </w:rPr>
        <w:t>Банковская гарантия должна быть безотзывной и должна содержать:</w:t>
      </w:r>
    </w:p>
    <w:p w14:paraId="65CC2798"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B03B42">
          <w:rPr>
            <w:color w:val="000000"/>
            <w:lang w:eastAsia="ru-RU"/>
          </w:rPr>
          <w:t>статьей 96</w:t>
        </w:r>
      </w:hyperlink>
      <w:r w:rsidRPr="00B03B42">
        <w:rPr>
          <w:lang w:eastAsia="ru-RU"/>
        </w:rPr>
        <w:t xml:space="preserve"> настоящего Федерального закона;</w:t>
      </w:r>
    </w:p>
    <w:p w14:paraId="6417EED3"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2) обязательства принципала, надлежащее исполнение которых обеспечивается банковской гарантией;</w:t>
      </w:r>
    </w:p>
    <w:p w14:paraId="0531F11E"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67FBC4EB"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0BE4DFA"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5) срок действия банковской гарантии должен превышать срок действия контракта на три месяца;</w:t>
      </w:r>
    </w:p>
    <w:p w14:paraId="5FC24B28"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BCA277B" w14:textId="77777777" w:rsidR="00FC4E74" w:rsidRPr="00B03B42" w:rsidRDefault="00FC4E74" w:rsidP="00FC4E74">
      <w:pPr>
        <w:suppressAutoHyphens w:val="0"/>
        <w:autoSpaceDE w:val="0"/>
        <w:autoSpaceDN w:val="0"/>
        <w:adjustRightInd w:val="0"/>
        <w:ind w:firstLine="540"/>
        <w:contextualSpacing/>
        <w:jc w:val="both"/>
        <w:rPr>
          <w:rFonts w:eastAsia="Calibri"/>
          <w:lang w:eastAsia="en-US"/>
        </w:rPr>
      </w:pPr>
      <w:r w:rsidRPr="00B03B42">
        <w:rPr>
          <w:lang w:eastAsia="ru-RU"/>
        </w:rPr>
        <w:t xml:space="preserve">7) установленный Постановлением Правительства Российской Федерации от </w:t>
      </w:r>
      <w:r w:rsidRPr="00B03B42">
        <w:rPr>
          <w:rFonts w:eastAsia="Calibri"/>
          <w:bCs/>
          <w:lang w:eastAsia="ru-RU"/>
        </w:rPr>
        <w:t xml:space="preserve">08.11.2013 № 1005 </w:t>
      </w:r>
      <w:r w:rsidRPr="00B03B42">
        <w:rPr>
          <w:rFonts w:eastAsia="Calibri"/>
          <w:lang w:eastAsia="en-US"/>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B03B42">
        <w:rPr>
          <w:rFonts w:eastAsia="Calibri"/>
          <w:bCs/>
          <w:lang w:eastAsia="ru-RU"/>
        </w:rPr>
        <w:t xml:space="preserve"> </w:t>
      </w:r>
      <w:hyperlink r:id="rId13" w:history="1">
        <w:r w:rsidRPr="00B03B42">
          <w:rPr>
            <w:lang w:eastAsia="ru-RU"/>
          </w:rPr>
          <w:t>перечень</w:t>
        </w:r>
      </w:hyperlink>
      <w:r w:rsidRPr="00B03B42">
        <w:rPr>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5596D61"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а) расчет суммы, включаемой в требование по банковской гарантии;</w:t>
      </w:r>
    </w:p>
    <w:p w14:paraId="62C5F7F4"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5FC6440C"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42D7C97" w14:textId="77777777" w:rsidR="00FC4E74" w:rsidRPr="00B03B42" w:rsidRDefault="00FC4E74" w:rsidP="00FC4E74">
      <w:pPr>
        <w:suppressAutoHyphens w:val="0"/>
        <w:autoSpaceDE w:val="0"/>
        <w:autoSpaceDN w:val="0"/>
        <w:adjustRightInd w:val="0"/>
        <w:ind w:firstLine="540"/>
        <w:contextualSpacing/>
        <w:jc w:val="both"/>
        <w:rPr>
          <w:lang w:eastAsia="ru-RU"/>
        </w:rPr>
      </w:pPr>
      <w:r w:rsidRPr="00B03B42">
        <w:rPr>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0118CD6" w14:textId="77777777" w:rsidR="00FC4E74" w:rsidRPr="00B03B42" w:rsidRDefault="00FC4E74" w:rsidP="00FC4E74">
      <w:pPr>
        <w:suppressAutoHyphens w:val="0"/>
        <w:autoSpaceDE w:val="0"/>
        <w:autoSpaceDN w:val="0"/>
        <w:adjustRightInd w:val="0"/>
        <w:ind w:firstLine="567"/>
        <w:contextualSpacing/>
        <w:jc w:val="both"/>
        <w:rPr>
          <w:lang w:eastAsia="ru-RU"/>
        </w:rPr>
      </w:pPr>
      <w:r w:rsidRPr="00B03B42">
        <w:rPr>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4" w:history="1">
        <w:r w:rsidRPr="00B03B42">
          <w:rPr>
            <w:lang w:eastAsia="ru-RU"/>
          </w:rPr>
          <w:t>частью 9</w:t>
        </w:r>
      </w:hyperlink>
      <w:r w:rsidRPr="00B03B42">
        <w:rPr>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14:paraId="6C54E1BB" w14:textId="77777777" w:rsidR="00B02A1D" w:rsidRPr="00B03B42" w:rsidRDefault="00B02A1D" w:rsidP="00B02A1D">
      <w:pPr>
        <w:widowControl w:val="0"/>
        <w:autoSpaceDE w:val="0"/>
        <w:autoSpaceDN w:val="0"/>
        <w:adjustRightInd w:val="0"/>
        <w:ind w:firstLine="709"/>
        <w:jc w:val="both"/>
      </w:pPr>
      <w:r w:rsidRPr="00B03B42">
        <w:t>1</w:t>
      </w:r>
      <w:r w:rsidR="00F74708" w:rsidRPr="00B03B42">
        <w:t>4</w:t>
      </w:r>
      <w:r w:rsidRPr="00B03B42">
        <w:t>.3.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F64A3AB" w14:textId="77777777" w:rsidR="00B02A1D" w:rsidRPr="00B03B42" w:rsidRDefault="00B02A1D" w:rsidP="00B02A1D">
      <w:pPr>
        <w:widowControl w:val="0"/>
        <w:autoSpaceDE w:val="0"/>
        <w:autoSpaceDN w:val="0"/>
        <w:adjustRightInd w:val="0"/>
        <w:ind w:firstLine="709"/>
        <w:jc w:val="both"/>
        <w:rPr>
          <w:szCs w:val="20"/>
        </w:rPr>
      </w:pPr>
      <w:r w:rsidRPr="00B03B42">
        <w:rPr>
          <w:szCs w:val="20"/>
        </w:rPr>
        <w:t>Обеспечение гарантийных обязательств 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22E79DC8"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14:paraId="2A9CC026"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.5. 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w:t>
      </w:r>
      <w:r w:rsidRPr="00B03B42">
        <w:t xml:space="preserve">05.04.2013 № 44-ФЗ «О контрактной системе в сфере закупок товаров, работ, услуг для обеспечения государственных и </w:t>
      </w:r>
      <w:r w:rsidRPr="00B03B42">
        <w:lastRenderedPageBreak/>
        <w:t>муниципальных нужд»</w:t>
      </w:r>
      <w:r w:rsidRPr="00B03B42">
        <w:rPr>
          <w:szCs w:val="20"/>
        </w:rPr>
        <w:t>.</w:t>
      </w:r>
    </w:p>
    <w:p w14:paraId="5A843803" w14:textId="77777777" w:rsidR="001E74BD" w:rsidRPr="00B03B42" w:rsidRDefault="001E74BD" w:rsidP="001E74BD">
      <w:pPr>
        <w:ind w:firstLine="567"/>
        <w:jc w:val="both"/>
        <w:rPr>
          <w:lang w:eastAsia="ru-RU"/>
        </w:rPr>
      </w:pPr>
      <w:r w:rsidRPr="00B03B42">
        <w:t xml:space="preserve">- </w:t>
      </w:r>
      <w:r w:rsidRPr="00B03B42">
        <w:rPr>
          <w:lang w:eastAsia="ru-RU"/>
        </w:rPr>
        <w:t>денежные средства, вносимые в обеспечение исполнения контракта, долж</w:t>
      </w:r>
      <w:r w:rsidR="00332025">
        <w:rPr>
          <w:lang w:eastAsia="ru-RU"/>
        </w:rPr>
        <w:t>ны быть перечислены в размере 5</w:t>
      </w:r>
      <w:r w:rsidRPr="00B03B42">
        <w:rPr>
          <w:lang w:eastAsia="ru-RU"/>
        </w:rPr>
        <w:t xml:space="preserve">% от начальной (максимальной) цены контракта, что составляет </w:t>
      </w:r>
      <w:r w:rsidRPr="00B03B42">
        <w:t>_________________ руб. (сумма прописью) рублей, _________ копеек</w:t>
      </w:r>
      <w:r w:rsidRPr="00B03B42">
        <w:rPr>
          <w:lang w:eastAsia="ru-RU"/>
        </w:rPr>
        <w:t xml:space="preserve"> по следующим реквизитам:</w:t>
      </w:r>
    </w:p>
    <w:p w14:paraId="60BB4337" w14:textId="1AA4E851" w:rsidR="00A907D8" w:rsidRDefault="00A907D8" w:rsidP="00A907D8">
      <w:pPr>
        <w:pStyle w:val="aff8"/>
        <w:rPr>
          <w:lang w:eastAsia="ru-RU"/>
        </w:rPr>
      </w:pPr>
    </w:p>
    <w:p w14:paraId="60385839" w14:textId="39327B91" w:rsidR="00A907D8" w:rsidRPr="00A907D8" w:rsidRDefault="00A907D8" w:rsidP="00A907D8">
      <w:pPr>
        <w:pStyle w:val="aff8"/>
        <w:rPr>
          <w:rFonts w:eastAsia="Calibri" w:cs="Calibri"/>
          <w:kern w:val="1"/>
        </w:rPr>
      </w:pPr>
      <w:r w:rsidRPr="00A907D8">
        <w:rPr>
          <w:rFonts w:eastAsia="Calibri" w:cs="Calibri"/>
          <w:kern w:val="1"/>
        </w:rPr>
        <w:t>ИНН/КПП 9109006938/910901001</w:t>
      </w:r>
    </w:p>
    <w:p w14:paraId="6C9D7EB6" w14:textId="77777777" w:rsidR="00A907D8" w:rsidRPr="00A907D8" w:rsidRDefault="00A907D8" w:rsidP="00A907D8">
      <w:pPr>
        <w:rPr>
          <w:rFonts w:eastAsia="Calibri" w:cs="Calibri"/>
          <w:kern w:val="1"/>
        </w:rPr>
      </w:pPr>
      <w:r w:rsidRPr="00A907D8">
        <w:rPr>
          <w:rFonts w:eastAsia="Calibri" w:cs="Calibri"/>
          <w:kern w:val="1"/>
        </w:rPr>
        <w:t>Получатель «УФК по Республике Крым (Администрация Мирновского сельского поселения Симферопольского района Республики Крым, л/с 05753207110)</w:t>
      </w:r>
    </w:p>
    <w:p w14:paraId="7112FD8E" w14:textId="77777777" w:rsidR="00A907D8" w:rsidRPr="00A907D8" w:rsidRDefault="00A907D8" w:rsidP="00A907D8">
      <w:pPr>
        <w:rPr>
          <w:rFonts w:eastAsia="Calibri" w:cs="Calibri"/>
          <w:kern w:val="1"/>
        </w:rPr>
      </w:pPr>
      <w:r w:rsidRPr="00A907D8">
        <w:rPr>
          <w:rFonts w:eastAsia="Calibri" w:cs="Calibri"/>
          <w:kern w:val="1"/>
        </w:rPr>
        <w:t>к/с 03232643356474387500</w:t>
      </w:r>
    </w:p>
    <w:p w14:paraId="00963118" w14:textId="77777777" w:rsidR="00A907D8" w:rsidRPr="00A907D8" w:rsidRDefault="00A907D8" w:rsidP="00A907D8">
      <w:pPr>
        <w:rPr>
          <w:rFonts w:eastAsia="Calibri" w:cs="Calibri"/>
          <w:kern w:val="1"/>
        </w:rPr>
      </w:pPr>
      <w:r w:rsidRPr="00A907D8">
        <w:rPr>
          <w:rFonts w:eastAsia="Calibri" w:cs="Calibri"/>
          <w:kern w:val="1"/>
        </w:rPr>
        <w:t>ЕКС 40102810645370000035</w:t>
      </w:r>
    </w:p>
    <w:p w14:paraId="1CE6069D" w14:textId="77777777" w:rsidR="00A907D8" w:rsidRPr="00A907D8" w:rsidRDefault="00A907D8" w:rsidP="00A907D8">
      <w:pPr>
        <w:rPr>
          <w:rFonts w:eastAsia="Calibri" w:cs="Calibri"/>
          <w:kern w:val="1"/>
        </w:rPr>
      </w:pPr>
      <w:r w:rsidRPr="00A907D8">
        <w:rPr>
          <w:rFonts w:eastAsia="Calibri" w:cs="Calibri"/>
          <w:kern w:val="1"/>
        </w:rPr>
        <w:t>БИК 013510002</w:t>
      </w:r>
    </w:p>
    <w:p w14:paraId="3F9884E9" w14:textId="77777777" w:rsidR="00A907D8" w:rsidRPr="00A907D8" w:rsidRDefault="00A907D8" w:rsidP="00A907D8">
      <w:pPr>
        <w:rPr>
          <w:rFonts w:eastAsia="Calibri" w:cs="Calibri"/>
          <w:kern w:val="1"/>
        </w:rPr>
      </w:pPr>
      <w:r w:rsidRPr="00A907D8">
        <w:rPr>
          <w:rFonts w:eastAsia="Calibri" w:cs="Calibri"/>
          <w:kern w:val="1"/>
        </w:rPr>
        <w:t xml:space="preserve">Банк ОТДЕЛЕНИЕ РЕСПУБЛИКА КРЫМ БАНКА РОССИИ//УФК по Республике Крым </w:t>
      </w:r>
      <w:proofErr w:type="spellStart"/>
      <w:r w:rsidRPr="00A907D8">
        <w:rPr>
          <w:rFonts w:eastAsia="Calibri" w:cs="Calibri"/>
          <w:kern w:val="1"/>
        </w:rPr>
        <w:t>г.Симферополь</w:t>
      </w:r>
      <w:proofErr w:type="spellEnd"/>
    </w:p>
    <w:p w14:paraId="592FB5BF" w14:textId="43711B9B" w:rsidR="00A907D8" w:rsidRDefault="00A907D8" w:rsidP="00A907D8">
      <w:pPr>
        <w:jc w:val="both"/>
        <w:rPr>
          <w:rFonts w:eastAsia="Calibri"/>
          <w:color w:val="000000"/>
          <w:kern w:val="1"/>
        </w:rPr>
      </w:pPr>
      <w:r w:rsidRPr="00A907D8">
        <w:rPr>
          <w:rFonts w:eastAsia="Calibri"/>
          <w:kern w:val="1"/>
        </w:rPr>
        <w:t xml:space="preserve">указывается: «денежное обеспечение исполнения контракта № </w:t>
      </w:r>
      <w:r w:rsidRPr="00A907D8">
        <w:rPr>
          <w:rFonts w:eastAsia="Calibri"/>
          <w:color w:val="000000"/>
          <w:kern w:val="1"/>
        </w:rPr>
        <w:t>_______________________.</w:t>
      </w:r>
    </w:p>
    <w:p w14:paraId="653CDB47" w14:textId="77777777" w:rsidR="00A907D8" w:rsidRPr="00A907D8" w:rsidRDefault="00A907D8" w:rsidP="00A907D8">
      <w:pPr>
        <w:jc w:val="both"/>
        <w:rPr>
          <w:rFonts w:eastAsia="Calibri"/>
          <w:kern w:val="1"/>
        </w:rPr>
      </w:pPr>
    </w:p>
    <w:p w14:paraId="535B6029" w14:textId="6E196B5A" w:rsidR="00B02A1D" w:rsidRPr="00B03B42" w:rsidRDefault="00B02A1D" w:rsidP="00A907D8">
      <w:pPr>
        <w:widowControl w:val="0"/>
        <w:suppressAutoHyphens w:val="0"/>
        <w:ind w:firstLine="708"/>
        <w:jc w:val="both"/>
        <w:rPr>
          <w:szCs w:val="20"/>
        </w:rPr>
      </w:pPr>
      <w:r w:rsidRPr="00B03B42">
        <w:rPr>
          <w:szCs w:val="20"/>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гарантийных обязательств, предусмотренных Контрактом.</w:t>
      </w:r>
    </w:p>
    <w:p w14:paraId="7384F7AF"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p>
    <w:p w14:paraId="4F1ED8E7"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6D73F826" w14:textId="77777777" w:rsidR="00B02A1D" w:rsidRPr="00B03B42" w:rsidRDefault="00B02A1D" w:rsidP="00B02A1D">
      <w:pPr>
        <w:widowControl w:val="0"/>
        <w:autoSpaceDE w:val="0"/>
        <w:autoSpaceDN w:val="0"/>
        <w:adjustRightInd w:val="0"/>
        <w:ind w:firstLine="709"/>
        <w:jc w:val="both"/>
        <w:rPr>
          <w:szCs w:val="20"/>
        </w:rPr>
      </w:pPr>
      <w:r w:rsidRPr="00B03B42">
        <w:rPr>
          <w:szCs w:val="20"/>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503A8AB" w14:textId="77777777" w:rsidR="00B02A1D" w:rsidRPr="00B03B42" w:rsidRDefault="00B02A1D" w:rsidP="00B02A1D">
      <w:pPr>
        <w:widowControl w:val="0"/>
        <w:autoSpaceDE w:val="0"/>
        <w:autoSpaceDN w:val="0"/>
        <w:adjustRightInd w:val="0"/>
        <w:ind w:firstLine="709"/>
        <w:jc w:val="both"/>
        <w:rPr>
          <w:szCs w:val="20"/>
        </w:rPr>
      </w:pPr>
      <w:r w:rsidRPr="00B03B42">
        <w:rPr>
          <w:szCs w:val="20"/>
        </w:rPr>
        <w:t>1</w:t>
      </w:r>
      <w:r w:rsidR="00F74708" w:rsidRPr="00B03B42">
        <w:rPr>
          <w:szCs w:val="20"/>
        </w:rPr>
        <w:t>4</w:t>
      </w:r>
      <w:r w:rsidRPr="00B03B42">
        <w:rPr>
          <w:szCs w:val="20"/>
        </w:rPr>
        <w:t xml:space="preserve">.8.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B03B42">
        <w:t>05.04.2013 № 44-ФЗ «О контрактной системе в сфере закупок товаров, работ, услуг для обеспечения государственных и муниципальных нужд»</w:t>
      </w:r>
      <w:r w:rsidRPr="00B03B42">
        <w:rPr>
          <w:szCs w:val="20"/>
        </w:rPr>
        <w:t>.</w:t>
      </w:r>
    </w:p>
    <w:p w14:paraId="486A5A19" w14:textId="77777777" w:rsidR="00B02A1D" w:rsidRPr="00B03B42" w:rsidRDefault="00B02A1D" w:rsidP="00B02A1D">
      <w:pPr>
        <w:widowControl w:val="0"/>
        <w:autoSpaceDE w:val="0"/>
        <w:autoSpaceDN w:val="0"/>
        <w:adjustRightInd w:val="0"/>
        <w:ind w:firstLine="709"/>
        <w:jc w:val="both"/>
        <w:rPr>
          <w:szCs w:val="20"/>
        </w:rPr>
      </w:pPr>
      <w:r w:rsidRPr="00B03B42">
        <w:rPr>
          <w:szCs w:val="20"/>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330F50D7" w14:textId="77777777" w:rsidR="00B02A1D" w:rsidRPr="00B03B42" w:rsidRDefault="00B02A1D" w:rsidP="00B02A1D">
      <w:pPr>
        <w:ind w:firstLine="708"/>
        <w:jc w:val="both"/>
        <w:rPr>
          <w:rFonts w:eastAsia="Calibri"/>
          <w:color w:val="000000"/>
        </w:rPr>
      </w:pPr>
      <w:r w:rsidRPr="00B03B42">
        <w:rPr>
          <w:rFonts w:eastAsia="Calibri"/>
          <w:color w:val="000000"/>
        </w:rPr>
        <w:t>1</w:t>
      </w:r>
      <w:r w:rsidR="00F74708" w:rsidRPr="00B03B42">
        <w:rPr>
          <w:rFonts w:eastAsia="Calibri"/>
          <w:color w:val="000000"/>
        </w:rPr>
        <w:t>4</w:t>
      </w:r>
      <w:r w:rsidRPr="00B03B42">
        <w:rPr>
          <w:rFonts w:eastAsia="Calibri"/>
          <w:color w:val="000000"/>
        </w:rPr>
        <w:t xml:space="preserve">.9. Согласно части 8.1 статьи 96 </w:t>
      </w:r>
      <w:r w:rsidRPr="00B03B42">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03B42">
        <w:rPr>
          <w:rFonts w:eastAsia="Calibri"/>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14:paraId="6D9D2730" w14:textId="77777777" w:rsidR="00D16873" w:rsidRPr="00B03B42" w:rsidRDefault="00D16873" w:rsidP="00D16873">
      <w:pPr>
        <w:widowControl w:val="0"/>
        <w:autoSpaceDE w:val="0"/>
        <w:autoSpaceDN w:val="0"/>
        <w:adjustRightInd w:val="0"/>
        <w:ind w:firstLine="709"/>
        <w:jc w:val="both"/>
      </w:pPr>
    </w:p>
    <w:p w14:paraId="40F54989" w14:textId="77777777" w:rsidR="00D16873" w:rsidRPr="00B03B42" w:rsidRDefault="00D16873" w:rsidP="00D16873">
      <w:pPr>
        <w:widowControl w:val="0"/>
        <w:autoSpaceDE w:val="0"/>
        <w:autoSpaceDN w:val="0"/>
        <w:adjustRightInd w:val="0"/>
        <w:jc w:val="center"/>
        <w:rPr>
          <w:b/>
        </w:rPr>
      </w:pPr>
      <w:r w:rsidRPr="00B03B42">
        <w:rPr>
          <w:b/>
        </w:rPr>
        <w:lastRenderedPageBreak/>
        <w:t>1</w:t>
      </w:r>
      <w:r w:rsidR="00F74708" w:rsidRPr="00B03B42">
        <w:rPr>
          <w:b/>
        </w:rPr>
        <w:t>5</w:t>
      </w:r>
      <w:r w:rsidRPr="00B03B42">
        <w:rPr>
          <w:b/>
        </w:rPr>
        <w:t>. ПРОЧИЕ УСЛОВИЯ</w:t>
      </w:r>
    </w:p>
    <w:p w14:paraId="1D12D23B" w14:textId="77777777" w:rsidR="00D16873" w:rsidRPr="00B03B42" w:rsidRDefault="00D16873" w:rsidP="00D16873">
      <w:pPr>
        <w:widowControl w:val="0"/>
        <w:autoSpaceDE w:val="0"/>
        <w:autoSpaceDN w:val="0"/>
        <w:adjustRightInd w:val="0"/>
        <w:ind w:firstLine="709"/>
        <w:jc w:val="both"/>
      </w:pPr>
    </w:p>
    <w:p w14:paraId="7617E384"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0D80471A" w14:textId="2D278668"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 xml:space="preserve">.2. Контракт вступает в силу с момента его заключения и прекращает свое действие </w:t>
      </w:r>
      <w:r w:rsidR="006427E8">
        <w:t>____________</w:t>
      </w:r>
      <w:r w:rsidRPr="00B03B42">
        <w:rPr>
          <w:rFonts w:eastAsia="Arial Unicode MS"/>
          <w:color w:val="000000"/>
          <w:lang w:eastAsia="ru-RU"/>
        </w:rPr>
        <w:t xml:space="preserve"> 202</w:t>
      </w:r>
      <w:r w:rsidR="006427E8">
        <w:rPr>
          <w:rFonts w:eastAsia="Arial Unicode MS"/>
          <w:color w:val="000000"/>
          <w:lang w:eastAsia="ru-RU"/>
        </w:rPr>
        <w:t>2</w:t>
      </w:r>
      <w:r w:rsidRPr="00B03B42">
        <w:rPr>
          <w:rFonts w:eastAsia="Arial Unicode MS"/>
          <w:color w:val="000000"/>
          <w:lang w:eastAsia="ru-RU"/>
        </w:rPr>
        <w:t xml:space="preserve"> года</w:t>
      </w:r>
      <w:r w:rsidRPr="00B03B42">
        <w:t>, но не ранее исполнения Сторонами своих обязательств по Контракту в полном объеме.</w:t>
      </w:r>
    </w:p>
    <w:p w14:paraId="0D346593"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2E296390" w14:textId="77777777" w:rsidR="00B02A1D" w:rsidRPr="00B03B42" w:rsidRDefault="00B02A1D" w:rsidP="00B02A1D">
      <w:pPr>
        <w:widowControl w:val="0"/>
        <w:autoSpaceDE w:val="0"/>
        <w:autoSpaceDN w:val="0"/>
        <w:adjustRightInd w:val="0"/>
        <w:ind w:firstLine="709"/>
        <w:jc w:val="both"/>
      </w:pPr>
      <w:r w:rsidRPr="00B03B42">
        <w:t xml:space="preserve">Срок ответа на входящий документ в рамках Контракта не может превышать </w:t>
      </w:r>
      <w:r w:rsidR="00446E7A" w:rsidRPr="00B03B42">
        <w:t>3</w:t>
      </w:r>
      <w:r w:rsidRPr="00B03B42">
        <w:t xml:space="preserve"> (</w:t>
      </w:r>
      <w:r w:rsidR="00446E7A" w:rsidRPr="00B03B42">
        <w:t>трёх</w:t>
      </w:r>
      <w:r w:rsidRPr="00B03B42">
        <w:t>) рабочих дней со дня его получения, за исключением случая, предусмотренного пунктом 9.1 Контракта.</w:t>
      </w:r>
    </w:p>
    <w:p w14:paraId="04DD56C5"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3A5673AC"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A0587D" w14:textId="77777777" w:rsidR="00B02A1D" w:rsidRPr="00B03B42" w:rsidRDefault="00B02A1D" w:rsidP="00B02A1D">
      <w:pPr>
        <w:widowControl w:val="0"/>
        <w:autoSpaceDE w:val="0"/>
        <w:autoSpaceDN w:val="0"/>
        <w:adjustRightInd w:val="0"/>
        <w:ind w:firstLine="709"/>
        <w:jc w:val="both"/>
      </w:pPr>
      <w:r w:rsidRPr="00B03B42">
        <w:t>1</w:t>
      </w:r>
      <w:r w:rsidR="00F74708" w:rsidRPr="00B03B42">
        <w:t>5</w:t>
      </w:r>
      <w:r w:rsidRPr="00B03B42">
        <w:t>.6.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1F6F866F" w14:textId="77777777" w:rsidR="00B02A1D" w:rsidRDefault="00B02A1D" w:rsidP="00B02A1D">
      <w:pPr>
        <w:widowControl w:val="0"/>
        <w:autoSpaceDE w:val="0"/>
        <w:autoSpaceDN w:val="0"/>
        <w:adjustRightInd w:val="0"/>
        <w:ind w:firstLine="709"/>
        <w:jc w:val="both"/>
      </w:pPr>
      <w:r w:rsidRPr="00B03B42">
        <w:t>1</w:t>
      </w:r>
      <w:r w:rsidR="00F74708" w:rsidRPr="00B03B42">
        <w:t>5</w:t>
      </w:r>
      <w:r w:rsidRPr="00B03B42">
        <w:t xml:space="preserve">.7.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14850DB2" w14:textId="77777777" w:rsidR="00B825EF" w:rsidRPr="00B825EF" w:rsidRDefault="00B825EF" w:rsidP="00B02A1D">
      <w:pPr>
        <w:widowControl w:val="0"/>
        <w:autoSpaceDE w:val="0"/>
        <w:autoSpaceDN w:val="0"/>
        <w:adjustRightInd w:val="0"/>
        <w:ind w:firstLine="709"/>
        <w:jc w:val="both"/>
      </w:pPr>
      <w:r w:rsidRPr="00B825EF">
        <w:t>15.8.</w:t>
      </w:r>
      <w:r>
        <w:t xml:space="preserve"> Электронной почтой для надлежащего уведомления Подрядчика считать следующий электронный адрес: </w:t>
      </w:r>
      <w:r w:rsidRPr="00332025">
        <w:t>_____________________</w:t>
      </w:r>
      <w:r>
        <w:t xml:space="preserve">. </w:t>
      </w:r>
    </w:p>
    <w:p w14:paraId="4F6B1013" w14:textId="77777777" w:rsidR="002E2EF2" w:rsidRPr="00B03B42" w:rsidRDefault="002E2EF2" w:rsidP="00366F1C">
      <w:pPr>
        <w:ind w:firstLine="708"/>
        <w:jc w:val="both"/>
      </w:pPr>
      <w:r w:rsidRPr="00B03B42">
        <w:t>1</w:t>
      </w:r>
      <w:r w:rsidR="00F74708" w:rsidRPr="00B03B42">
        <w:t>5</w:t>
      </w:r>
      <w:r w:rsidRPr="00B03B42">
        <w:t>.</w:t>
      </w:r>
      <w:r w:rsidR="00B825EF">
        <w:t>9</w:t>
      </w:r>
      <w:r w:rsidRPr="00B03B42">
        <w:t>. 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w:t>
      </w:r>
      <w:r w:rsidR="00366F1C" w:rsidRPr="00B03B42">
        <w:t xml:space="preserve"> 13</w:t>
      </w:r>
      <w:r w:rsidRPr="00B03B42">
        <w:t xml:space="preserve">.7. Контракта); несвоевременное предоставление </w:t>
      </w:r>
      <w:r w:rsidR="00366F1C" w:rsidRPr="00B03B42">
        <w:t xml:space="preserve">исполнительной документации, предусмотренной </w:t>
      </w:r>
      <w:r w:rsidR="00B825EF">
        <w:t xml:space="preserve">разделом </w:t>
      </w:r>
      <w:r w:rsidR="00E67219">
        <w:t>6</w:t>
      </w:r>
      <w:r w:rsidR="00366F1C" w:rsidRPr="00B03B42">
        <w:t xml:space="preserve"> Контракта.</w:t>
      </w:r>
    </w:p>
    <w:p w14:paraId="59547B66" w14:textId="77777777" w:rsidR="00601B30" w:rsidRPr="00B03B42" w:rsidRDefault="00601B30" w:rsidP="00601B30">
      <w:pPr>
        <w:ind w:firstLine="708"/>
        <w:jc w:val="both"/>
        <w:rPr>
          <w:color w:val="000000"/>
        </w:rPr>
      </w:pPr>
      <w:r w:rsidRPr="00B03B42">
        <w:rPr>
          <w:color w:val="000000"/>
          <w:shd w:val="clear" w:color="auto" w:fill="FFFFFF"/>
        </w:rPr>
        <w:t>15.</w:t>
      </w:r>
      <w:r w:rsidR="00B825EF">
        <w:rPr>
          <w:color w:val="000000"/>
          <w:shd w:val="clear" w:color="auto" w:fill="FFFFFF"/>
        </w:rPr>
        <w:t>10</w:t>
      </w:r>
      <w:r w:rsidRPr="00B03B42">
        <w:rPr>
          <w:color w:val="000000"/>
          <w:shd w:val="clear" w:color="auto" w:fill="FFFFFF"/>
        </w:rPr>
        <w:t>. С момента подписания Сторонами настоящего Контракта все предыдущие переговоры и переписка по нему теряют силу.</w:t>
      </w:r>
    </w:p>
    <w:p w14:paraId="190ED15F" w14:textId="77777777" w:rsidR="00601B30" w:rsidRPr="00B03B42" w:rsidRDefault="00601B30" w:rsidP="00366F1C">
      <w:pPr>
        <w:ind w:firstLine="708"/>
        <w:jc w:val="both"/>
      </w:pPr>
    </w:p>
    <w:p w14:paraId="6882F0C4" w14:textId="77777777" w:rsidR="00D16873" w:rsidRPr="00B03B42" w:rsidRDefault="00D16873" w:rsidP="00D16873">
      <w:pPr>
        <w:widowControl w:val="0"/>
        <w:autoSpaceDE w:val="0"/>
        <w:autoSpaceDN w:val="0"/>
        <w:adjustRightInd w:val="0"/>
        <w:ind w:firstLine="709"/>
        <w:jc w:val="both"/>
      </w:pPr>
    </w:p>
    <w:p w14:paraId="025B8572" w14:textId="77777777" w:rsidR="00D16873" w:rsidRPr="00B03B42" w:rsidRDefault="00D16873" w:rsidP="00D16873">
      <w:pPr>
        <w:widowControl w:val="0"/>
        <w:autoSpaceDE w:val="0"/>
        <w:autoSpaceDN w:val="0"/>
        <w:adjustRightInd w:val="0"/>
        <w:jc w:val="center"/>
        <w:rPr>
          <w:b/>
          <w:bCs/>
          <w:spacing w:val="-2"/>
        </w:rPr>
      </w:pPr>
      <w:r w:rsidRPr="00B03B42">
        <w:rPr>
          <w:b/>
          <w:bCs/>
          <w:spacing w:val="-2"/>
        </w:rPr>
        <w:t>1</w:t>
      </w:r>
      <w:r w:rsidR="00F74708" w:rsidRPr="00B03B42">
        <w:rPr>
          <w:b/>
          <w:bCs/>
          <w:spacing w:val="-2"/>
        </w:rPr>
        <w:t>6</w:t>
      </w:r>
      <w:r w:rsidRPr="00B03B42">
        <w:rPr>
          <w:b/>
          <w:bCs/>
          <w:spacing w:val="-2"/>
        </w:rPr>
        <w:t>. ПРИЛОЖЕНИЯ К НАСТОЯЩЕМУ КОНТРАКТУ</w:t>
      </w:r>
    </w:p>
    <w:p w14:paraId="0C1B0BA8" w14:textId="77777777" w:rsidR="00D16873" w:rsidRPr="00B03B42" w:rsidRDefault="00D16873" w:rsidP="00D16873">
      <w:pPr>
        <w:widowControl w:val="0"/>
        <w:autoSpaceDE w:val="0"/>
        <w:autoSpaceDN w:val="0"/>
        <w:adjustRightInd w:val="0"/>
        <w:jc w:val="center"/>
        <w:rPr>
          <w:b/>
          <w:bCs/>
          <w:spacing w:val="-2"/>
        </w:rPr>
      </w:pPr>
    </w:p>
    <w:p w14:paraId="049AEA14" w14:textId="77777777" w:rsidR="00D16873" w:rsidRPr="00B03B42" w:rsidRDefault="00D16873" w:rsidP="00D16873">
      <w:pPr>
        <w:widowControl w:val="0"/>
        <w:autoSpaceDE w:val="0"/>
        <w:autoSpaceDN w:val="0"/>
        <w:adjustRightInd w:val="0"/>
        <w:jc w:val="center"/>
      </w:pPr>
      <w:r w:rsidRPr="00B03B42">
        <w:rPr>
          <w:bCs/>
          <w:spacing w:val="-2"/>
        </w:rPr>
        <w:t>1</w:t>
      </w:r>
      <w:r w:rsidR="00F74708" w:rsidRPr="00B03B42">
        <w:rPr>
          <w:bCs/>
          <w:spacing w:val="-2"/>
        </w:rPr>
        <w:t>6</w:t>
      </w:r>
      <w:r w:rsidRPr="00B03B42">
        <w:rPr>
          <w:bCs/>
          <w:spacing w:val="-2"/>
        </w:rPr>
        <w:t>.1.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873"/>
      </w:tblGrid>
      <w:tr w:rsidR="00D16873" w:rsidRPr="00B03B42" w14:paraId="3DA784F0" w14:textId="77777777" w:rsidTr="00B13ED4">
        <w:tc>
          <w:tcPr>
            <w:tcW w:w="1548" w:type="dxa"/>
            <w:shd w:val="clear" w:color="auto" w:fill="auto"/>
            <w:vAlign w:val="center"/>
          </w:tcPr>
          <w:p w14:paraId="4612B4A8" w14:textId="77777777"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 приложения</w:t>
            </w:r>
          </w:p>
        </w:tc>
        <w:tc>
          <w:tcPr>
            <w:tcW w:w="8873" w:type="dxa"/>
            <w:shd w:val="clear" w:color="auto" w:fill="auto"/>
            <w:vAlign w:val="center"/>
          </w:tcPr>
          <w:p w14:paraId="56A972D7" w14:textId="77777777" w:rsidR="00D16873" w:rsidRPr="00B03B42" w:rsidRDefault="00D16873" w:rsidP="00B13ED4">
            <w:pPr>
              <w:keepNext/>
              <w:widowControl w:val="0"/>
              <w:autoSpaceDE w:val="0"/>
              <w:autoSpaceDN w:val="0"/>
              <w:adjustRightInd w:val="0"/>
              <w:jc w:val="center"/>
              <w:rPr>
                <w:rFonts w:eastAsia="Calibri"/>
                <w:b/>
                <w:bCs/>
                <w:spacing w:val="-2"/>
              </w:rPr>
            </w:pPr>
            <w:r w:rsidRPr="00B03B42">
              <w:rPr>
                <w:rFonts w:eastAsia="Calibri"/>
                <w:b/>
                <w:bCs/>
                <w:spacing w:val="-2"/>
              </w:rPr>
              <w:t>Наименование документа</w:t>
            </w:r>
          </w:p>
        </w:tc>
      </w:tr>
      <w:tr w:rsidR="00D16873" w:rsidRPr="00B03B42" w14:paraId="6F834FA8" w14:textId="77777777" w:rsidTr="00B13ED4">
        <w:tc>
          <w:tcPr>
            <w:tcW w:w="1548" w:type="dxa"/>
            <w:shd w:val="clear" w:color="auto" w:fill="auto"/>
          </w:tcPr>
          <w:p w14:paraId="5EA3B511" w14:textId="77777777" w:rsidR="00D16873" w:rsidRPr="00B03B42" w:rsidRDefault="00D16873" w:rsidP="00B13ED4">
            <w:pPr>
              <w:keepNext/>
              <w:widowControl w:val="0"/>
              <w:autoSpaceDE w:val="0"/>
              <w:autoSpaceDN w:val="0"/>
              <w:adjustRightInd w:val="0"/>
              <w:jc w:val="center"/>
              <w:rPr>
                <w:rFonts w:eastAsia="Calibri"/>
                <w:bCs/>
                <w:spacing w:val="-2"/>
              </w:rPr>
            </w:pPr>
            <w:r w:rsidRPr="00B03B42">
              <w:rPr>
                <w:rFonts w:eastAsia="Calibri"/>
                <w:bCs/>
                <w:spacing w:val="-2"/>
              </w:rPr>
              <w:t>1</w:t>
            </w:r>
          </w:p>
        </w:tc>
        <w:tc>
          <w:tcPr>
            <w:tcW w:w="8873" w:type="dxa"/>
            <w:shd w:val="clear" w:color="auto" w:fill="auto"/>
          </w:tcPr>
          <w:p w14:paraId="49662AC3" w14:textId="77777777" w:rsidR="00D16873" w:rsidRPr="00B03B42" w:rsidRDefault="00D16873" w:rsidP="00B13ED4">
            <w:pPr>
              <w:keepNext/>
              <w:widowControl w:val="0"/>
              <w:autoSpaceDE w:val="0"/>
              <w:autoSpaceDN w:val="0"/>
              <w:adjustRightInd w:val="0"/>
              <w:rPr>
                <w:rFonts w:eastAsia="Calibri"/>
                <w:bCs/>
                <w:spacing w:val="-2"/>
              </w:rPr>
            </w:pPr>
            <w:r w:rsidRPr="00B03B42">
              <w:rPr>
                <w:rFonts w:eastAsia="Calibri"/>
                <w:bCs/>
                <w:spacing w:val="-2"/>
              </w:rPr>
              <w:t>Техническое задание</w:t>
            </w:r>
          </w:p>
        </w:tc>
      </w:tr>
      <w:tr w:rsidR="002833BC" w:rsidRPr="00B03B42" w14:paraId="3459B549" w14:textId="77777777" w:rsidTr="00B13ED4">
        <w:tc>
          <w:tcPr>
            <w:tcW w:w="1548" w:type="dxa"/>
            <w:shd w:val="clear" w:color="auto" w:fill="auto"/>
          </w:tcPr>
          <w:p w14:paraId="1B93D18D" w14:textId="77777777" w:rsidR="002833BC"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2</w:t>
            </w:r>
          </w:p>
        </w:tc>
        <w:tc>
          <w:tcPr>
            <w:tcW w:w="8873" w:type="dxa"/>
            <w:shd w:val="clear" w:color="auto" w:fill="auto"/>
          </w:tcPr>
          <w:p w14:paraId="10DAC8E5" w14:textId="77777777" w:rsidR="002833BC" w:rsidRPr="00B03B42" w:rsidRDefault="002833BC" w:rsidP="00F74708">
            <w:pPr>
              <w:keepNext/>
              <w:widowControl w:val="0"/>
              <w:autoSpaceDE w:val="0"/>
              <w:autoSpaceDN w:val="0"/>
              <w:adjustRightInd w:val="0"/>
              <w:rPr>
                <w:rFonts w:eastAsia="Calibri"/>
                <w:bCs/>
                <w:spacing w:val="-2"/>
              </w:rPr>
            </w:pPr>
            <w:r w:rsidRPr="00B03B42">
              <w:rPr>
                <w:rFonts w:eastAsia="Calibri"/>
                <w:bCs/>
                <w:spacing w:val="-2"/>
              </w:rPr>
              <w:t xml:space="preserve">График </w:t>
            </w:r>
            <w:r w:rsidR="00F74708" w:rsidRPr="00B03B42">
              <w:rPr>
                <w:rFonts w:eastAsia="Calibri"/>
                <w:bCs/>
                <w:spacing w:val="-2"/>
              </w:rPr>
              <w:t>производства</w:t>
            </w:r>
            <w:r w:rsidRPr="00B03B42">
              <w:rPr>
                <w:rFonts w:eastAsia="Calibri"/>
                <w:bCs/>
                <w:spacing w:val="-2"/>
              </w:rPr>
              <w:t xml:space="preserve"> работ </w:t>
            </w:r>
          </w:p>
        </w:tc>
      </w:tr>
      <w:tr w:rsidR="00D16873" w:rsidRPr="00B03B42" w14:paraId="3B0C3A42" w14:textId="77777777" w:rsidTr="00B13ED4">
        <w:tc>
          <w:tcPr>
            <w:tcW w:w="1548" w:type="dxa"/>
            <w:shd w:val="clear" w:color="auto" w:fill="auto"/>
          </w:tcPr>
          <w:p w14:paraId="708C7EEB" w14:textId="77777777" w:rsidR="00D16873" w:rsidRPr="00B03B42" w:rsidRDefault="002833BC" w:rsidP="00B13ED4">
            <w:pPr>
              <w:keepNext/>
              <w:widowControl w:val="0"/>
              <w:autoSpaceDE w:val="0"/>
              <w:autoSpaceDN w:val="0"/>
              <w:adjustRightInd w:val="0"/>
              <w:jc w:val="center"/>
              <w:rPr>
                <w:rFonts w:eastAsia="Calibri"/>
                <w:bCs/>
                <w:spacing w:val="-2"/>
              </w:rPr>
            </w:pPr>
            <w:r w:rsidRPr="00B03B42">
              <w:rPr>
                <w:rFonts w:eastAsia="Calibri"/>
                <w:bCs/>
                <w:spacing w:val="-2"/>
              </w:rPr>
              <w:t>3</w:t>
            </w:r>
          </w:p>
        </w:tc>
        <w:tc>
          <w:tcPr>
            <w:tcW w:w="8873" w:type="dxa"/>
            <w:shd w:val="clear" w:color="auto" w:fill="auto"/>
          </w:tcPr>
          <w:p w14:paraId="58EDEF90" w14:textId="77777777" w:rsidR="00D16873" w:rsidRPr="00B03B42" w:rsidRDefault="00D16873" w:rsidP="00B13ED4">
            <w:pPr>
              <w:keepNext/>
              <w:autoSpaceDE w:val="0"/>
              <w:autoSpaceDN w:val="0"/>
              <w:adjustRightInd w:val="0"/>
              <w:rPr>
                <w:rFonts w:eastAsia="Calibri"/>
                <w:bCs/>
                <w:spacing w:val="-2"/>
              </w:rPr>
            </w:pPr>
            <w:r w:rsidRPr="00B03B42">
              <w:rPr>
                <w:rFonts w:eastAsia="Arial Unicode MS"/>
                <w:color w:val="000000"/>
                <w:lang w:eastAsia="ru-RU"/>
              </w:rPr>
              <w:t>Сметная документация</w:t>
            </w:r>
          </w:p>
        </w:tc>
      </w:tr>
    </w:tbl>
    <w:p w14:paraId="5F23D2BC" w14:textId="77777777" w:rsidR="00D16873" w:rsidRPr="00B03B42" w:rsidRDefault="00D16873" w:rsidP="00D16873">
      <w:pPr>
        <w:widowControl w:val="0"/>
        <w:autoSpaceDE w:val="0"/>
        <w:autoSpaceDN w:val="0"/>
        <w:adjustRightInd w:val="0"/>
        <w:ind w:firstLine="709"/>
        <w:jc w:val="both"/>
        <w:rPr>
          <w:b/>
          <w:bCs/>
          <w:spacing w:val="-2"/>
        </w:rPr>
      </w:pPr>
    </w:p>
    <w:p w14:paraId="7C58718D" w14:textId="77777777" w:rsidR="00D16873" w:rsidRPr="00B03B42" w:rsidRDefault="00D16873" w:rsidP="00D16873">
      <w:pPr>
        <w:keepNext/>
        <w:widowControl w:val="0"/>
        <w:autoSpaceDE w:val="0"/>
        <w:autoSpaceDN w:val="0"/>
        <w:adjustRightInd w:val="0"/>
        <w:jc w:val="center"/>
        <w:rPr>
          <w:b/>
          <w:bCs/>
          <w:spacing w:val="-2"/>
        </w:rPr>
      </w:pPr>
      <w:r w:rsidRPr="00B03B42">
        <w:rPr>
          <w:b/>
          <w:bCs/>
          <w:spacing w:val="-2"/>
        </w:rPr>
        <w:lastRenderedPageBreak/>
        <w:t>1</w:t>
      </w:r>
      <w:r w:rsidR="00F74708" w:rsidRPr="00B03B42">
        <w:rPr>
          <w:b/>
          <w:bCs/>
          <w:spacing w:val="-2"/>
        </w:rPr>
        <w:t>7</w:t>
      </w:r>
      <w:r w:rsidRPr="00B03B42">
        <w:rPr>
          <w:b/>
          <w:bCs/>
          <w:spacing w:val="-2"/>
        </w:rPr>
        <w:t>. АДРЕСА И РЕКВИЗИТЫ СТОРОН:</w:t>
      </w:r>
    </w:p>
    <w:p w14:paraId="680926B5" w14:textId="77777777" w:rsidR="00FB2202" w:rsidRPr="00B03B42" w:rsidRDefault="00FB2202" w:rsidP="00FB2202">
      <w:pPr>
        <w:pStyle w:val="18"/>
        <w:keepNext/>
        <w:keepLines/>
        <w:tabs>
          <w:tab w:val="left" w:pos="2612"/>
        </w:tabs>
        <w:ind w:firstLine="709"/>
        <w:jc w:val="both"/>
        <w:rPr>
          <w:b/>
          <w:color w:val="000000"/>
        </w:rPr>
      </w:pPr>
      <w:r w:rsidRPr="00B03B42">
        <w:rPr>
          <w:rStyle w:val="2045"/>
          <w:rFonts w:ascii="Times New Roman" w:hAnsi="Times New Roman" w:cs="Times New Roman"/>
          <w:sz w:val="24"/>
          <w:szCs w:val="24"/>
        </w:rPr>
        <w:tab/>
      </w:r>
    </w:p>
    <w:tbl>
      <w:tblPr>
        <w:tblStyle w:val="8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54"/>
      </w:tblGrid>
      <w:tr w:rsidR="00C806FE" w:rsidRPr="00475D0E" w14:paraId="13BDEFE1" w14:textId="77777777" w:rsidTr="003A342D">
        <w:tc>
          <w:tcPr>
            <w:tcW w:w="4797" w:type="dxa"/>
          </w:tcPr>
          <w:p w14:paraId="78D44CA5" w14:textId="77777777" w:rsidR="00C806FE" w:rsidRPr="00F47C6D" w:rsidRDefault="00C806FE" w:rsidP="003A342D">
            <w:pPr>
              <w:rPr>
                <w:rFonts w:ascii="Times New Roman" w:hAnsi="Times New Roman"/>
                <w:b/>
              </w:rPr>
            </w:pPr>
            <w:r w:rsidRPr="00F47C6D">
              <w:rPr>
                <w:rFonts w:ascii="Times New Roman" w:hAnsi="Times New Roman"/>
                <w:b/>
              </w:rPr>
              <w:t>Заказчик:</w:t>
            </w:r>
          </w:p>
          <w:p w14:paraId="2C65EE40" w14:textId="77777777" w:rsidR="00F47C6D" w:rsidRPr="00F47C6D" w:rsidRDefault="00F47C6D" w:rsidP="00F47C6D">
            <w:pPr>
              <w:rPr>
                <w:rFonts w:ascii="Times New Roman" w:hAnsi="Times New Roman"/>
                <w:b/>
                <w:bCs/>
                <w:kern w:val="1"/>
                <w:lang w:eastAsia="en-US"/>
              </w:rPr>
            </w:pPr>
            <w:r w:rsidRPr="00F47C6D">
              <w:rPr>
                <w:rFonts w:ascii="Times New Roman" w:hAnsi="Times New Roman"/>
                <w:b/>
                <w:bCs/>
                <w:kern w:val="1"/>
                <w:lang w:eastAsia="en-US"/>
              </w:rPr>
              <w:t>АДМИНИСТРАЦИЯ МИРНОВСКОГО СЕЛЬСКОГ ОПОСЕЛЕНИЯ СИМФЕРОПОЛЬСКОГО РАЙОНА РЕСПУБЛИКИ КРЫМ</w:t>
            </w:r>
          </w:p>
          <w:p w14:paraId="5D71CA9D"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 xml:space="preserve">Юридический адрес: 297503, </w:t>
            </w:r>
          </w:p>
          <w:p w14:paraId="7176E02B"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Республика Крым, Симферопольский район, с. Мирное, ул. Белова, д. 1</w:t>
            </w:r>
          </w:p>
          <w:p w14:paraId="7882CA7A"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Получатель: УФК по Республике Крым (Администрация Мирновского сельского поселения Симферопольского района Республики Крым)</w:t>
            </w:r>
          </w:p>
          <w:p w14:paraId="4C9EAA13"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 xml:space="preserve">ИНН: </w:t>
            </w:r>
            <w:proofErr w:type="gramStart"/>
            <w:r w:rsidRPr="00F47C6D">
              <w:rPr>
                <w:rFonts w:ascii="Times New Roman" w:hAnsi="Times New Roman"/>
                <w:kern w:val="1"/>
                <w:lang w:eastAsia="en-US"/>
              </w:rPr>
              <w:t>9109006938;  КПП</w:t>
            </w:r>
            <w:proofErr w:type="gramEnd"/>
            <w:r w:rsidRPr="00F47C6D">
              <w:rPr>
                <w:rFonts w:ascii="Times New Roman" w:hAnsi="Times New Roman"/>
                <w:kern w:val="1"/>
                <w:lang w:eastAsia="en-US"/>
              </w:rPr>
              <w:t xml:space="preserve">: 910901001; Банк: Отделение Республика Крым Банка России//УФК по Республике Крым </w:t>
            </w:r>
          </w:p>
          <w:p w14:paraId="7DEF6933"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 xml:space="preserve">г. Симферополь, БИК: 013510002; </w:t>
            </w:r>
          </w:p>
          <w:p w14:paraId="64A3C29C"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 xml:space="preserve">р/с 03100643000000017500;  </w:t>
            </w:r>
          </w:p>
          <w:p w14:paraId="796DC8E3"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 xml:space="preserve">ЕКС: 40102810645370000035; </w:t>
            </w:r>
          </w:p>
          <w:p w14:paraId="03C0B417"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 xml:space="preserve">ОКТМО 35647438; </w:t>
            </w:r>
          </w:p>
          <w:p w14:paraId="12C98125"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Телефон: (3652) 598-503</w:t>
            </w:r>
          </w:p>
          <w:p w14:paraId="576C110D"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val="en-US" w:eastAsia="en-US"/>
              </w:rPr>
              <w:t>E</w:t>
            </w:r>
            <w:r w:rsidRPr="00F47C6D">
              <w:rPr>
                <w:rFonts w:ascii="Times New Roman" w:hAnsi="Times New Roman"/>
                <w:kern w:val="1"/>
                <w:lang w:eastAsia="en-US"/>
              </w:rPr>
              <w:t>-</w:t>
            </w:r>
            <w:r w:rsidRPr="00F47C6D">
              <w:rPr>
                <w:rFonts w:ascii="Times New Roman" w:hAnsi="Times New Roman"/>
                <w:kern w:val="1"/>
                <w:lang w:val="en-US" w:eastAsia="en-US"/>
              </w:rPr>
              <w:t>mail</w:t>
            </w:r>
            <w:r w:rsidRPr="00F47C6D">
              <w:rPr>
                <w:rFonts w:ascii="Times New Roman" w:hAnsi="Times New Roman"/>
                <w:kern w:val="1"/>
                <w:lang w:eastAsia="en-US"/>
              </w:rPr>
              <w:t xml:space="preserve">: </w:t>
            </w:r>
            <w:hyperlink r:id="rId15" w:history="1">
              <w:r w:rsidRPr="00F47C6D">
                <w:rPr>
                  <w:rFonts w:ascii="Times New Roman" w:hAnsi="Times New Roman"/>
                  <w:color w:val="0066CC"/>
                  <w:kern w:val="1"/>
                  <w:u w:val="single"/>
                  <w:lang w:val="en-US" w:eastAsia="en-US"/>
                </w:rPr>
                <w:t>mirnoe</w:t>
              </w:r>
              <w:r w:rsidRPr="00F47C6D">
                <w:rPr>
                  <w:rFonts w:ascii="Times New Roman" w:hAnsi="Times New Roman"/>
                  <w:color w:val="0066CC"/>
                  <w:kern w:val="1"/>
                  <w:u w:val="single"/>
                  <w:lang w:eastAsia="en-US"/>
                </w:rPr>
                <w:t>_</w:t>
              </w:r>
              <w:r w:rsidRPr="00F47C6D">
                <w:rPr>
                  <w:rFonts w:ascii="Times New Roman" w:hAnsi="Times New Roman"/>
                  <w:color w:val="0066CC"/>
                  <w:kern w:val="1"/>
                  <w:u w:val="single"/>
                  <w:lang w:val="en-US" w:eastAsia="en-US"/>
                </w:rPr>
                <w:t>sovet</w:t>
              </w:r>
              <w:r w:rsidRPr="00F47C6D">
                <w:rPr>
                  <w:rFonts w:ascii="Times New Roman" w:hAnsi="Times New Roman"/>
                  <w:color w:val="0066CC"/>
                  <w:kern w:val="1"/>
                  <w:u w:val="single"/>
                  <w:lang w:eastAsia="en-US"/>
                </w:rPr>
                <w:t>@</w:t>
              </w:r>
              <w:r w:rsidRPr="00F47C6D">
                <w:rPr>
                  <w:rFonts w:ascii="Times New Roman" w:hAnsi="Times New Roman"/>
                  <w:color w:val="0066CC"/>
                  <w:kern w:val="1"/>
                  <w:u w:val="single"/>
                  <w:lang w:val="en-US" w:eastAsia="en-US"/>
                </w:rPr>
                <w:t>mail</w:t>
              </w:r>
              <w:r w:rsidRPr="00F47C6D">
                <w:rPr>
                  <w:rFonts w:ascii="Times New Roman" w:hAnsi="Times New Roman"/>
                  <w:color w:val="0066CC"/>
                  <w:kern w:val="1"/>
                  <w:u w:val="single"/>
                  <w:lang w:eastAsia="en-US"/>
                </w:rPr>
                <w:t>.</w:t>
              </w:r>
              <w:proofErr w:type="spellStart"/>
              <w:r w:rsidRPr="00F47C6D">
                <w:rPr>
                  <w:rFonts w:ascii="Times New Roman" w:hAnsi="Times New Roman"/>
                  <w:color w:val="0066CC"/>
                  <w:kern w:val="1"/>
                  <w:u w:val="single"/>
                  <w:lang w:val="en-US" w:eastAsia="en-US"/>
                </w:rPr>
                <w:t>ru</w:t>
              </w:r>
              <w:proofErr w:type="spellEnd"/>
            </w:hyperlink>
          </w:p>
          <w:p w14:paraId="67D70ACB" w14:textId="77777777" w:rsidR="00F47C6D" w:rsidRPr="00F47C6D" w:rsidRDefault="00F47C6D" w:rsidP="00F47C6D">
            <w:pPr>
              <w:rPr>
                <w:rFonts w:ascii="Times New Roman" w:hAnsi="Times New Roman"/>
                <w:kern w:val="1"/>
                <w:lang w:eastAsia="en-US"/>
              </w:rPr>
            </w:pPr>
          </w:p>
          <w:p w14:paraId="3FC5FD3D" w14:textId="77777777" w:rsidR="00F47C6D" w:rsidRPr="00F47C6D" w:rsidRDefault="00F47C6D" w:rsidP="00F47C6D">
            <w:pPr>
              <w:rPr>
                <w:rFonts w:ascii="Times New Roman" w:hAnsi="Times New Roman"/>
                <w:b/>
                <w:bCs/>
                <w:kern w:val="1"/>
                <w:lang w:eastAsia="en-US"/>
              </w:rPr>
            </w:pPr>
            <w:r w:rsidRPr="00F47C6D">
              <w:rPr>
                <w:rFonts w:ascii="Times New Roman" w:hAnsi="Times New Roman"/>
                <w:b/>
                <w:bCs/>
                <w:kern w:val="1"/>
                <w:lang w:eastAsia="en-US"/>
              </w:rPr>
              <w:t>Председатель Мирновского сельского</w:t>
            </w:r>
          </w:p>
          <w:p w14:paraId="2990F1CA" w14:textId="77777777" w:rsidR="00F47C6D" w:rsidRPr="00F47C6D" w:rsidRDefault="00F47C6D" w:rsidP="00F47C6D">
            <w:pPr>
              <w:rPr>
                <w:rFonts w:ascii="Times New Roman" w:hAnsi="Times New Roman"/>
                <w:b/>
                <w:bCs/>
                <w:kern w:val="1"/>
                <w:lang w:eastAsia="en-US"/>
              </w:rPr>
            </w:pPr>
            <w:r w:rsidRPr="00F47C6D">
              <w:rPr>
                <w:rFonts w:ascii="Times New Roman" w:hAnsi="Times New Roman"/>
                <w:b/>
                <w:bCs/>
                <w:kern w:val="1"/>
                <w:lang w:eastAsia="en-US"/>
              </w:rPr>
              <w:t xml:space="preserve">совета – глава администрации </w:t>
            </w:r>
          </w:p>
          <w:p w14:paraId="3898AA0D" w14:textId="77777777" w:rsidR="00F47C6D" w:rsidRPr="00F47C6D" w:rsidRDefault="00F47C6D" w:rsidP="00F47C6D">
            <w:pPr>
              <w:rPr>
                <w:rFonts w:ascii="Times New Roman" w:hAnsi="Times New Roman"/>
                <w:b/>
                <w:bCs/>
                <w:kern w:val="1"/>
                <w:lang w:eastAsia="en-US"/>
              </w:rPr>
            </w:pPr>
            <w:r w:rsidRPr="00F47C6D">
              <w:rPr>
                <w:rFonts w:ascii="Times New Roman" w:hAnsi="Times New Roman"/>
                <w:b/>
                <w:bCs/>
                <w:kern w:val="1"/>
                <w:lang w:eastAsia="en-US"/>
              </w:rPr>
              <w:t>Мирновского сельского поселения</w:t>
            </w:r>
          </w:p>
          <w:p w14:paraId="53C07C21" w14:textId="77777777" w:rsidR="00F47C6D" w:rsidRPr="00F47C6D" w:rsidRDefault="00F47C6D" w:rsidP="00F47C6D">
            <w:pPr>
              <w:rPr>
                <w:rFonts w:ascii="Times New Roman" w:hAnsi="Times New Roman"/>
                <w:bCs/>
                <w:kern w:val="1"/>
                <w:lang w:eastAsia="en-US"/>
              </w:rPr>
            </w:pPr>
          </w:p>
          <w:p w14:paraId="1A66DBCD" w14:textId="77777777" w:rsidR="00F47C6D" w:rsidRPr="00F47C6D" w:rsidRDefault="00F47C6D" w:rsidP="00F47C6D">
            <w:pPr>
              <w:rPr>
                <w:rFonts w:ascii="Times New Roman" w:hAnsi="Times New Roman"/>
                <w:kern w:val="1"/>
                <w:lang w:eastAsia="en-US"/>
              </w:rPr>
            </w:pPr>
          </w:p>
          <w:p w14:paraId="770B0AD5" w14:textId="77777777" w:rsidR="00F47C6D" w:rsidRPr="00F47C6D" w:rsidRDefault="00F47C6D" w:rsidP="00F47C6D">
            <w:pPr>
              <w:rPr>
                <w:rFonts w:ascii="Times New Roman" w:hAnsi="Times New Roman"/>
                <w:kern w:val="1"/>
                <w:lang w:eastAsia="en-US"/>
              </w:rPr>
            </w:pPr>
            <w:r w:rsidRPr="00F47C6D">
              <w:rPr>
                <w:rFonts w:ascii="Times New Roman" w:hAnsi="Times New Roman"/>
                <w:kern w:val="1"/>
                <w:lang w:eastAsia="en-US"/>
              </w:rPr>
              <w:t>________________________ Н.В. Лапшина</w:t>
            </w:r>
          </w:p>
          <w:p w14:paraId="3EBAE0CF" w14:textId="09DF3B5D" w:rsidR="00C806FE" w:rsidRPr="00F47C6D" w:rsidRDefault="00C806FE" w:rsidP="006427E8">
            <w:pPr>
              <w:tabs>
                <w:tab w:val="left" w:pos="1305"/>
              </w:tabs>
              <w:rPr>
                <w:rFonts w:ascii="Times New Roman" w:hAnsi="Times New Roman"/>
              </w:rPr>
            </w:pPr>
          </w:p>
        </w:tc>
        <w:tc>
          <w:tcPr>
            <w:tcW w:w="4754" w:type="dxa"/>
          </w:tcPr>
          <w:p w14:paraId="224F2B42" w14:textId="77777777" w:rsidR="00C806FE" w:rsidRPr="005B1AB0" w:rsidRDefault="00C806FE" w:rsidP="003A342D">
            <w:pPr>
              <w:rPr>
                <w:rFonts w:ascii="Times New Roman" w:hAnsi="Times New Roman"/>
                <w:b/>
                <w:bCs/>
              </w:rPr>
            </w:pPr>
            <w:r w:rsidRPr="005B1AB0">
              <w:rPr>
                <w:rFonts w:ascii="Times New Roman" w:hAnsi="Times New Roman"/>
                <w:b/>
                <w:bCs/>
              </w:rPr>
              <w:t>Подрядчик:</w:t>
            </w:r>
          </w:p>
          <w:p w14:paraId="79B4ABE7" w14:textId="6CC5EEDA" w:rsidR="00C806FE" w:rsidRDefault="00C806FE" w:rsidP="003A342D">
            <w:pPr>
              <w:rPr>
                <w:rFonts w:ascii="Times New Roman" w:hAnsi="Times New Roman"/>
                <w:b/>
                <w:bCs/>
              </w:rPr>
            </w:pPr>
          </w:p>
          <w:p w14:paraId="00691869" w14:textId="5ADA2752" w:rsidR="00C806FE" w:rsidRDefault="00C806FE" w:rsidP="003A342D">
            <w:pPr>
              <w:rPr>
                <w:rFonts w:ascii="Times New Roman" w:hAnsi="Times New Roman"/>
                <w:bCs/>
              </w:rPr>
            </w:pPr>
          </w:p>
          <w:p w14:paraId="7E2350F3" w14:textId="2BE5728A" w:rsidR="00C806FE" w:rsidRDefault="00C806FE" w:rsidP="003A342D">
            <w:pPr>
              <w:rPr>
                <w:rFonts w:ascii="Times New Roman" w:hAnsi="Times New Roman"/>
                <w:bCs/>
              </w:rPr>
            </w:pPr>
          </w:p>
          <w:p w14:paraId="1C67E024" w14:textId="580E8DE8" w:rsidR="00C806FE" w:rsidRDefault="00C806FE" w:rsidP="003A342D">
            <w:pPr>
              <w:rPr>
                <w:rFonts w:ascii="Times New Roman" w:hAnsi="Times New Roman"/>
                <w:bCs/>
              </w:rPr>
            </w:pPr>
          </w:p>
          <w:p w14:paraId="4166EC66" w14:textId="2487ED35" w:rsidR="00C806FE" w:rsidRDefault="00C806FE" w:rsidP="003A342D">
            <w:pPr>
              <w:rPr>
                <w:rFonts w:ascii="Times New Roman" w:hAnsi="Times New Roman"/>
                <w:bCs/>
              </w:rPr>
            </w:pPr>
          </w:p>
          <w:p w14:paraId="0DA3D02A" w14:textId="6075A0CA" w:rsidR="00C806FE" w:rsidRDefault="00C806FE" w:rsidP="003A342D">
            <w:pPr>
              <w:rPr>
                <w:rFonts w:ascii="Times New Roman" w:hAnsi="Times New Roman"/>
                <w:bCs/>
              </w:rPr>
            </w:pPr>
          </w:p>
          <w:p w14:paraId="1BA654CE" w14:textId="57101A22" w:rsidR="00C806FE" w:rsidRDefault="00C806FE" w:rsidP="003A342D">
            <w:pPr>
              <w:rPr>
                <w:rFonts w:ascii="Times New Roman" w:hAnsi="Times New Roman"/>
                <w:bCs/>
              </w:rPr>
            </w:pPr>
          </w:p>
          <w:p w14:paraId="1FC76624" w14:textId="3FA63A1C" w:rsidR="00C806FE" w:rsidRDefault="00C806FE" w:rsidP="003A342D">
            <w:pPr>
              <w:rPr>
                <w:rFonts w:ascii="Times New Roman" w:hAnsi="Times New Roman"/>
                <w:bCs/>
              </w:rPr>
            </w:pPr>
          </w:p>
          <w:p w14:paraId="67102580" w14:textId="717B9DD4" w:rsidR="00C806FE" w:rsidRDefault="00C806FE" w:rsidP="003A342D">
            <w:pPr>
              <w:rPr>
                <w:rFonts w:ascii="Times New Roman" w:hAnsi="Times New Roman"/>
                <w:bCs/>
              </w:rPr>
            </w:pPr>
          </w:p>
          <w:p w14:paraId="2E62B14C" w14:textId="1B387E03" w:rsidR="00C806FE" w:rsidRDefault="00C806FE" w:rsidP="003A342D">
            <w:pPr>
              <w:rPr>
                <w:rFonts w:ascii="Times New Roman" w:hAnsi="Times New Roman"/>
                <w:bCs/>
              </w:rPr>
            </w:pPr>
          </w:p>
          <w:p w14:paraId="614704EA" w14:textId="7C947E50" w:rsidR="00C806FE" w:rsidRDefault="00C806FE" w:rsidP="003A342D">
            <w:pPr>
              <w:rPr>
                <w:rFonts w:ascii="Times New Roman" w:hAnsi="Times New Roman"/>
                <w:bCs/>
              </w:rPr>
            </w:pPr>
          </w:p>
          <w:p w14:paraId="67BEC62F" w14:textId="1CC5F47C" w:rsidR="00C806FE" w:rsidRDefault="00C806FE" w:rsidP="003A342D">
            <w:pPr>
              <w:rPr>
                <w:rFonts w:ascii="Times New Roman" w:hAnsi="Times New Roman"/>
                <w:bCs/>
              </w:rPr>
            </w:pPr>
          </w:p>
          <w:p w14:paraId="7140F2BD" w14:textId="63AD379E" w:rsidR="00C806FE" w:rsidRDefault="00C806FE" w:rsidP="003A342D">
            <w:pPr>
              <w:rPr>
                <w:rFonts w:ascii="Times New Roman" w:hAnsi="Times New Roman"/>
                <w:bCs/>
              </w:rPr>
            </w:pPr>
          </w:p>
          <w:p w14:paraId="073B8517" w14:textId="116D6AEC" w:rsidR="00C806FE" w:rsidRDefault="00C806FE" w:rsidP="003A342D">
            <w:pPr>
              <w:rPr>
                <w:rFonts w:ascii="Times New Roman" w:hAnsi="Times New Roman"/>
                <w:bCs/>
              </w:rPr>
            </w:pPr>
          </w:p>
          <w:p w14:paraId="2DAB8F9D" w14:textId="29B15680" w:rsidR="00C806FE" w:rsidRDefault="00C806FE" w:rsidP="003A342D">
            <w:pPr>
              <w:rPr>
                <w:rFonts w:ascii="Times New Roman" w:hAnsi="Times New Roman"/>
                <w:bCs/>
              </w:rPr>
            </w:pPr>
          </w:p>
          <w:p w14:paraId="13502586" w14:textId="04BC41ED" w:rsidR="00C806FE" w:rsidRDefault="00C806FE" w:rsidP="003A342D">
            <w:pPr>
              <w:rPr>
                <w:rFonts w:ascii="Times New Roman" w:hAnsi="Times New Roman"/>
                <w:bCs/>
              </w:rPr>
            </w:pPr>
          </w:p>
          <w:p w14:paraId="4539D612" w14:textId="56D65A7D" w:rsidR="00C806FE" w:rsidRDefault="00C806FE" w:rsidP="003A342D">
            <w:pPr>
              <w:rPr>
                <w:rFonts w:ascii="Times New Roman" w:hAnsi="Times New Roman"/>
                <w:bCs/>
              </w:rPr>
            </w:pPr>
          </w:p>
          <w:p w14:paraId="785A411A" w14:textId="39807E87" w:rsidR="00C806FE" w:rsidRDefault="00C806FE" w:rsidP="003A342D">
            <w:pPr>
              <w:rPr>
                <w:rFonts w:ascii="Times New Roman" w:hAnsi="Times New Roman"/>
                <w:bCs/>
              </w:rPr>
            </w:pPr>
          </w:p>
          <w:p w14:paraId="1182D318" w14:textId="62E8EF39" w:rsidR="00C806FE" w:rsidRDefault="00C806FE" w:rsidP="003A342D">
            <w:pPr>
              <w:rPr>
                <w:rFonts w:ascii="Times New Roman" w:hAnsi="Times New Roman"/>
                <w:bCs/>
              </w:rPr>
            </w:pPr>
          </w:p>
          <w:p w14:paraId="1D2E3DB1" w14:textId="12017CEE" w:rsidR="00C806FE" w:rsidRDefault="00C806FE" w:rsidP="003A342D">
            <w:pPr>
              <w:rPr>
                <w:rFonts w:ascii="Times New Roman" w:hAnsi="Times New Roman"/>
                <w:bCs/>
              </w:rPr>
            </w:pPr>
          </w:p>
          <w:p w14:paraId="5E2270D4" w14:textId="77777777" w:rsidR="00C806FE" w:rsidRPr="005B1AB0" w:rsidRDefault="00C806FE" w:rsidP="003A342D">
            <w:pPr>
              <w:rPr>
                <w:rFonts w:ascii="Times New Roman" w:hAnsi="Times New Roman"/>
              </w:rPr>
            </w:pPr>
          </w:p>
          <w:p w14:paraId="51843825" w14:textId="78A854B0" w:rsidR="00C806FE" w:rsidRPr="00BF4362" w:rsidRDefault="00C806FE" w:rsidP="003A342D">
            <w:pPr>
              <w:rPr>
                <w:rFonts w:ascii="Times New Roman" w:hAnsi="Times New Roman"/>
              </w:rPr>
            </w:pPr>
            <w:r>
              <w:rPr>
                <w:rFonts w:ascii="Times New Roman" w:hAnsi="Times New Roman"/>
                <w:b/>
                <w:bCs/>
              </w:rPr>
              <w:t>________________</w:t>
            </w:r>
            <w:r w:rsidRPr="00BF4362">
              <w:rPr>
                <w:rFonts w:ascii="Times New Roman" w:hAnsi="Times New Roman"/>
                <w:bCs/>
              </w:rPr>
              <w:t>/</w:t>
            </w:r>
            <w:r w:rsidRPr="00BF4362">
              <w:rPr>
                <w:rFonts w:ascii="Times New Roman" w:eastAsia="Microsoft YaHei" w:hAnsi="Times New Roman"/>
                <w:highlight w:val="white"/>
              </w:rPr>
              <w:t xml:space="preserve"> </w:t>
            </w:r>
            <w:r w:rsidRPr="00BF4362">
              <w:rPr>
                <w:rStyle w:val="a6"/>
                <w:rFonts w:ascii="Times New Roman" w:eastAsia="Microsoft YaHei" w:hAnsi="Times New Roman"/>
              </w:rPr>
              <w:t>/</w:t>
            </w:r>
          </w:p>
          <w:p w14:paraId="586AC96B" w14:textId="77777777" w:rsidR="00C806FE" w:rsidRPr="005B1AB0" w:rsidRDefault="00C806FE" w:rsidP="003A342D">
            <w:pPr>
              <w:rPr>
                <w:rFonts w:ascii="Times New Roman" w:hAnsi="Times New Roman"/>
                <w:b/>
                <w:bCs/>
              </w:rPr>
            </w:pPr>
            <w:r w:rsidRPr="005B1AB0">
              <w:rPr>
                <w:rFonts w:ascii="Times New Roman" w:hAnsi="Times New Roman"/>
                <w:b/>
                <w:bCs/>
              </w:rPr>
              <w:t>М.П.</w:t>
            </w:r>
          </w:p>
        </w:tc>
      </w:tr>
    </w:tbl>
    <w:p w14:paraId="2838FA21" w14:textId="2971B5FB" w:rsidR="000B26E9" w:rsidRDefault="000B26E9" w:rsidP="00366F1C">
      <w:pPr>
        <w:jc w:val="right"/>
      </w:pPr>
    </w:p>
    <w:p w14:paraId="0A5F22BF" w14:textId="7EC4B494" w:rsidR="00602651" w:rsidRDefault="00602651" w:rsidP="00366F1C">
      <w:pPr>
        <w:jc w:val="right"/>
      </w:pPr>
    </w:p>
    <w:p w14:paraId="5B507EA3" w14:textId="3A170A35" w:rsidR="00602651" w:rsidRDefault="00602651" w:rsidP="00366F1C">
      <w:pPr>
        <w:jc w:val="right"/>
      </w:pPr>
    </w:p>
    <w:p w14:paraId="20EF68AD" w14:textId="1B8F6B06" w:rsidR="00602651" w:rsidRDefault="00602651" w:rsidP="00366F1C">
      <w:pPr>
        <w:jc w:val="right"/>
      </w:pPr>
    </w:p>
    <w:p w14:paraId="6809852B" w14:textId="5046A11B" w:rsidR="00602651" w:rsidRDefault="00602651" w:rsidP="00366F1C">
      <w:pPr>
        <w:jc w:val="right"/>
      </w:pPr>
    </w:p>
    <w:p w14:paraId="409F6485" w14:textId="3DE028BE" w:rsidR="00602651" w:rsidRDefault="00602651" w:rsidP="00366F1C">
      <w:pPr>
        <w:jc w:val="right"/>
      </w:pPr>
    </w:p>
    <w:p w14:paraId="5B87E67A" w14:textId="07A1ADEA" w:rsidR="00602651" w:rsidRDefault="00602651" w:rsidP="00366F1C">
      <w:pPr>
        <w:jc w:val="right"/>
      </w:pPr>
    </w:p>
    <w:p w14:paraId="6099AA72" w14:textId="022CB959" w:rsidR="00602651" w:rsidRDefault="00602651" w:rsidP="00366F1C">
      <w:pPr>
        <w:jc w:val="right"/>
      </w:pPr>
    </w:p>
    <w:p w14:paraId="08CF4E52" w14:textId="13FC621B" w:rsidR="00602651" w:rsidRDefault="00602651" w:rsidP="00366F1C">
      <w:pPr>
        <w:jc w:val="right"/>
      </w:pPr>
    </w:p>
    <w:p w14:paraId="544C66C3" w14:textId="120F23F1" w:rsidR="00602651" w:rsidRDefault="00602651" w:rsidP="00366F1C">
      <w:pPr>
        <w:jc w:val="right"/>
      </w:pPr>
    </w:p>
    <w:p w14:paraId="69E28F4B" w14:textId="33A019AC" w:rsidR="00602651" w:rsidRDefault="00602651" w:rsidP="00366F1C">
      <w:pPr>
        <w:jc w:val="right"/>
      </w:pPr>
    </w:p>
    <w:p w14:paraId="2005A4C4" w14:textId="138EBF69" w:rsidR="00602651" w:rsidRDefault="00602651" w:rsidP="00366F1C">
      <w:pPr>
        <w:jc w:val="right"/>
      </w:pPr>
    </w:p>
    <w:p w14:paraId="6651C834" w14:textId="6A7A6168" w:rsidR="00602651" w:rsidRDefault="00602651" w:rsidP="00366F1C">
      <w:pPr>
        <w:jc w:val="right"/>
      </w:pPr>
    </w:p>
    <w:p w14:paraId="73F7CFE9" w14:textId="04F00486" w:rsidR="00602651" w:rsidRDefault="00602651" w:rsidP="00366F1C">
      <w:pPr>
        <w:jc w:val="right"/>
      </w:pPr>
    </w:p>
    <w:p w14:paraId="06EA4B4B" w14:textId="65574214" w:rsidR="00602651" w:rsidRDefault="00602651" w:rsidP="00366F1C">
      <w:pPr>
        <w:jc w:val="right"/>
      </w:pPr>
    </w:p>
    <w:p w14:paraId="5F8EDE31" w14:textId="06EEF158" w:rsidR="00602651" w:rsidRDefault="00602651" w:rsidP="00366F1C">
      <w:pPr>
        <w:jc w:val="right"/>
      </w:pPr>
    </w:p>
    <w:p w14:paraId="17AD73E5" w14:textId="7443D122" w:rsidR="00602651" w:rsidRDefault="00602651" w:rsidP="00366F1C">
      <w:pPr>
        <w:jc w:val="right"/>
      </w:pPr>
    </w:p>
    <w:p w14:paraId="68BB075A" w14:textId="6A15E73A" w:rsidR="00602651" w:rsidRDefault="00602651" w:rsidP="00366F1C">
      <w:pPr>
        <w:jc w:val="right"/>
      </w:pPr>
    </w:p>
    <w:p w14:paraId="65548C9C" w14:textId="77A33621" w:rsidR="00602651" w:rsidRDefault="00602651" w:rsidP="00366F1C">
      <w:pPr>
        <w:jc w:val="right"/>
      </w:pPr>
    </w:p>
    <w:p w14:paraId="4B607AB0" w14:textId="1191AC50" w:rsidR="00602651" w:rsidRDefault="00602651" w:rsidP="00366F1C">
      <w:pPr>
        <w:jc w:val="right"/>
      </w:pPr>
    </w:p>
    <w:p w14:paraId="1C8C330F" w14:textId="498F908E" w:rsidR="008264C7" w:rsidRDefault="008264C7" w:rsidP="00366F1C">
      <w:pPr>
        <w:jc w:val="right"/>
      </w:pPr>
    </w:p>
    <w:p w14:paraId="23A963B7" w14:textId="77777777" w:rsidR="008264C7" w:rsidRDefault="008264C7" w:rsidP="00366F1C">
      <w:pPr>
        <w:jc w:val="right"/>
      </w:pPr>
    </w:p>
    <w:p w14:paraId="37B839BA" w14:textId="318B6A5D" w:rsidR="00602651" w:rsidRDefault="00602651" w:rsidP="00366F1C">
      <w:pPr>
        <w:jc w:val="right"/>
      </w:pPr>
    </w:p>
    <w:p w14:paraId="4C7C4ACD" w14:textId="574E6C38" w:rsidR="00602651" w:rsidRDefault="00602651" w:rsidP="00366F1C">
      <w:pPr>
        <w:jc w:val="right"/>
      </w:pPr>
    </w:p>
    <w:p w14:paraId="769A80B3" w14:textId="2048437F" w:rsidR="00602651" w:rsidRDefault="00602651" w:rsidP="00366F1C">
      <w:pPr>
        <w:jc w:val="right"/>
      </w:pPr>
    </w:p>
    <w:p w14:paraId="125761BB" w14:textId="77777777" w:rsidR="007879AA" w:rsidRPr="007879AA" w:rsidRDefault="007879AA" w:rsidP="007879AA">
      <w:pPr>
        <w:suppressAutoHyphens w:val="0"/>
        <w:jc w:val="right"/>
        <w:rPr>
          <w:b/>
          <w:lang w:eastAsia="ru-RU"/>
        </w:rPr>
      </w:pPr>
      <w:r w:rsidRPr="007879AA">
        <w:rPr>
          <w:b/>
          <w:lang w:eastAsia="ru-RU"/>
        </w:rPr>
        <w:t>Приложение № 1</w:t>
      </w:r>
    </w:p>
    <w:p w14:paraId="3D4CF450" w14:textId="77777777" w:rsidR="007879AA" w:rsidRPr="007879AA" w:rsidRDefault="007879AA" w:rsidP="007879AA">
      <w:pPr>
        <w:suppressAutoHyphens w:val="0"/>
        <w:jc w:val="right"/>
        <w:rPr>
          <w:b/>
          <w:bCs/>
          <w:color w:val="050505"/>
          <w:lang w:eastAsia="ru-RU"/>
        </w:rPr>
      </w:pPr>
      <w:r w:rsidRPr="007879AA">
        <w:rPr>
          <w:lang w:eastAsia="ru-RU"/>
        </w:rPr>
        <w:t xml:space="preserve">к Контракту № </w:t>
      </w:r>
      <w:r w:rsidRPr="007879AA">
        <w:rPr>
          <w:b/>
          <w:bCs/>
          <w:color w:val="050505"/>
          <w:lang w:eastAsia="ru-RU"/>
        </w:rPr>
        <w:t>__________</w:t>
      </w:r>
    </w:p>
    <w:p w14:paraId="4C456F70" w14:textId="5B996277" w:rsidR="007879AA" w:rsidRPr="007879AA" w:rsidRDefault="007879AA" w:rsidP="007879AA">
      <w:pPr>
        <w:suppressAutoHyphens w:val="0"/>
        <w:jc w:val="right"/>
        <w:rPr>
          <w:lang w:eastAsia="ru-RU"/>
        </w:rPr>
      </w:pPr>
      <w:r w:rsidRPr="007879AA">
        <w:rPr>
          <w:lang w:eastAsia="ru-RU"/>
        </w:rPr>
        <w:t>от «___» _________ 202</w:t>
      </w:r>
      <w:r w:rsidR="008264C7">
        <w:rPr>
          <w:lang w:eastAsia="ru-RU"/>
        </w:rPr>
        <w:t>2</w:t>
      </w:r>
      <w:r w:rsidRPr="007879AA">
        <w:rPr>
          <w:lang w:eastAsia="ru-RU"/>
        </w:rPr>
        <w:t xml:space="preserve"> г.</w:t>
      </w:r>
    </w:p>
    <w:p w14:paraId="1ED0F561" w14:textId="77777777" w:rsidR="007879AA" w:rsidRPr="007879AA" w:rsidRDefault="007879AA" w:rsidP="007879AA">
      <w:pPr>
        <w:shd w:val="clear" w:color="auto" w:fill="FFFFFF"/>
        <w:suppressAutoHyphens w:val="0"/>
        <w:ind w:right="-1"/>
        <w:jc w:val="center"/>
        <w:rPr>
          <w:b/>
          <w:bCs/>
          <w:lang w:eastAsia="ru-RU"/>
        </w:rPr>
      </w:pPr>
    </w:p>
    <w:p w14:paraId="51624DF9" w14:textId="77777777" w:rsidR="007879AA" w:rsidRPr="007879AA" w:rsidRDefault="007879AA" w:rsidP="007879AA">
      <w:pPr>
        <w:suppressAutoHyphens w:val="0"/>
        <w:ind w:right="-284"/>
        <w:contextualSpacing/>
        <w:jc w:val="center"/>
        <w:rPr>
          <w:b/>
          <w:lang w:eastAsia="ru-RU"/>
        </w:rPr>
      </w:pPr>
      <w:r w:rsidRPr="007879AA">
        <w:rPr>
          <w:b/>
          <w:lang w:eastAsia="ru-RU"/>
        </w:rPr>
        <w:t>ТЕХНИЧЕСКОЕ ЗАДАНИЕ</w:t>
      </w:r>
    </w:p>
    <w:p w14:paraId="43562B17" w14:textId="77777777" w:rsidR="007879AA" w:rsidRPr="007879AA" w:rsidRDefault="007879AA" w:rsidP="007879AA">
      <w:pPr>
        <w:shd w:val="clear" w:color="auto" w:fill="FFFFFF"/>
        <w:suppressAutoHyphens w:val="0"/>
        <w:ind w:right="-1"/>
        <w:jc w:val="center"/>
        <w:rPr>
          <w:b/>
          <w:bCs/>
          <w:lang w:eastAsia="ru-RU"/>
        </w:rPr>
      </w:pPr>
    </w:p>
    <w:p w14:paraId="5BBFDED4" w14:textId="2A70C81B" w:rsidR="007879AA" w:rsidRPr="007879AA" w:rsidRDefault="007879AA" w:rsidP="007879AA">
      <w:pPr>
        <w:suppressAutoHyphens w:val="0"/>
        <w:jc w:val="center"/>
        <w:rPr>
          <w:b/>
          <w:lang w:eastAsia="ru-RU"/>
        </w:rPr>
      </w:pPr>
      <w:r w:rsidRPr="007879AA">
        <w:rPr>
          <w:b/>
          <w:bCs/>
          <w:color w:val="000000"/>
          <w:shd w:val="clear" w:color="auto" w:fill="FFFFFF"/>
          <w:lang w:eastAsia="ru-RU"/>
        </w:rPr>
        <w:t xml:space="preserve">на выполнение работ по </w:t>
      </w:r>
      <w:r w:rsidRPr="007879AA">
        <w:rPr>
          <w:b/>
          <w:lang w:eastAsia="ru-RU"/>
        </w:rPr>
        <w:t xml:space="preserve">объекту «Благоустройство дворовых территорий по адресу с. Мирное, ул. Белова, </w:t>
      </w:r>
      <w:r w:rsidR="008264C7">
        <w:rPr>
          <w:b/>
          <w:lang w:eastAsia="ru-RU"/>
        </w:rPr>
        <w:t>16,16а,18,18а</w:t>
      </w:r>
      <w:r w:rsidRPr="007879AA">
        <w:rPr>
          <w:b/>
          <w:lang w:eastAsia="ru-RU"/>
        </w:rPr>
        <w:t xml:space="preserve"> (капитальный ремонт)»</w:t>
      </w:r>
    </w:p>
    <w:p w14:paraId="6AD4642C" w14:textId="77777777" w:rsidR="007879AA" w:rsidRPr="007879AA" w:rsidRDefault="007879AA" w:rsidP="007879AA">
      <w:pPr>
        <w:suppressAutoHyphens w:val="0"/>
        <w:jc w:val="center"/>
        <w:rPr>
          <w:sz w:val="28"/>
          <w:szCs w:val="28"/>
          <w:lang w:eastAsia="ru-RU"/>
        </w:rPr>
      </w:pPr>
    </w:p>
    <w:tbl>
      <w:tblPr>
        <w:tblStyle w:val="72"/>
        <w:tblW w:w="10116" w:type="dxa"/>
        <w:tblInd w:w="108" w:type="dxa"/>
        <w:tblLayout w:type="fixed"/>
        <w:tblLook w:val="04A0" w:firstRow="1" w:lastRow="0" w:firstColumn="1" w:lastColumn="0" w:noHBand="0" w:noVBand="1"/>
      </w:tblPr>
      <w:tblGrid>
        <w:gridCol w:w="3194"/>
        <w:gridCol w:w="6922"/>
      </w:tblGrid>
      <w:tr w:rsidR="007879AA" w:rsidRPr="007879AA" w14:paraId="2939A0B6" w14:textId="77777777" w:rsidTr="003A342D">
        <w:trPr>
          <w:trHeight w:val="144"/>
        </w:trPr>
        <w:tc>
          <w:tcPr>
            <w:tcW w:w="3194" w:type="dxa"/>
            <w:vAlign w:val="center"/>
          </w:tcPr>
          <w:p w14:paraId="7113E12B" w14:textId="77777777" w:rsidR="007879AA" w:rsidRPr="007879AA" w:rsidRDefault="007879AA" w:rsidP="007879AA">
            <w:pPr>
              <w:suppressAutoHyphens w:val="0"/>
              <w:ind w:right="-284"/>
              <w:rPr>
                <w:b/>
                <w:lang w:eastAsia="ru-RU"/>
              </w:rPr>
            </w:pPr>
            <w:r w:rsidRPr="007879AA">
              <w:rPr>
                <w:b/>
                <w:lang w:eastAsia="ru-RU"/>
              </w:rPr>
              <w:t>Заказчик:</w:t>
            </w:r>
          </w:p>
        </w:tc>
        <w:tc>
          <w:tcPr>
            <w:tcW w:w="6922" w:type="dxa"/>
            <w:vAlign w:val="center"/>
          </w:tcPr>
          <w:p w14:paraId="22B2321F" w14:textId="77777777" w:rsidR="007879AA" w:rsidRPr="007879AA" w:rsidRDefault="007879AA" w:rsidP="007879AA">
            <w:pPr>
              <w:suppressAutoHyphens w:val="0"/>
              <w:ind w:right="-108"/>
              <w:rPr>
                <w:b/>
                <w:lang w:eastAsia="ru-RU"/>
              </w:rPr>
            </w:pPr>
            <w:r w:rsidRPr="007879AA">
              <w:rPr>
                <w:b/>
                <w:lang w:eastAsia="ru-RU"/>
              </w:rPr>
              <w:t>АДМИНИСТРАЦИЯ МИРНОВСКОГО СЕЛЬСКОГО ПОСЕЛЕНИЯ СИМФЕРОПОЛЬСКОГО РАЙОНА РЕСПУБЛИКИ КРЫМ</w:t>
            </w:r>
          </w:p>
        </w:tc>
      </w:tr>
      <w:tr w:rsidR="007879AA" w:rsidRPr="007879AA" w14:paraId="1381F323" w14:textId="77777777" w:rsidTr="003A342D">
        <w:trPr>
          <w:trHeight w:val="550"/>
        </w:trPr>
        <w:tc>
          <w:tcPr>
            <w:tcW w:w="3194" w:type="dxa"/>
          </w:tcPr>
          <w:p w14:paraId="22D72A9B" w14:textId="77777777" w:rsidR="007879AA" w:rsidRPr="007879AA" w:rsidRDefault="007879AA" w:rsidP="007879AA">
            <w:pPr>
              <w:suppressAutoHyphens w:val="0"/>
              <w:ind w:left="34" w:hanging="34"/>
              <w:rPr>
                <w:b/>
                <w:lang w:eastAsia="ru-RU"/>
              </w:rPr>
            </w:pPr>
            <w:r w:rsidRPr="007879AA">
              <w:rPr>
                <w:b/>
                <w:lang w:eastAsia="ru-RU"/>
              </w:rPr>
              <w:t>1. Основные требования к составу и проведению работ:</w:t>
            </w:r>
          </w:p>
          <w:p w14:paraId="338A3089" w14:textId="77777777" w:rsidR="007879AA" w:rsidRPr="007879AA" w:rsidRDefault="007879AA" w:rsidP="007879AA">
            <w:pPr>
              <w:suppressAutoHyphens w:val="0"/>
              <w:ind w:left="34" w:hanging="34"/>
              <w:rPr>
                <w:b/>
                <w:lang w:eastAsia="ru-RU"/>
              </w:rPr>
            </w:pPr>
          </w:p>
          <w:p w14:paraId="5774C266" w14:textId="77777777" w:rsidR="007879AA" w:rsidRPr="007879AA" w:rsidRDefault="007879AA" w:rsidP="007879AA">
            <w:pPr>
              <w:suppressAutoHyphens w:val="0"/>
              <w:ind w:left="34" w:right="-108" w:hanging="34"/>
              <w:rPr>
                <w:b/>
                <w:lang w:eastAsia="ru-RU"/>
              </w:rPr>
            </w:pPr>
          </w:p>
          <w:p w14:paraId="35529999" w14:textId="77777777" w:rsidR="007879AA" w:rsidRPr="007879AA" w:rsidRDefault="007879AA" w:rsidP="007879AA">
            <w:pPr>
              <w:suppressAutoHyphens w:val="0"/>
              <w:ind w:left="34" w:right="-108" w:hanging="34"/>
              <w:rPr>
                <w:b/>
                <w:lang w:eastAsia="ru-RU"/>
              </w:rPr>
            </w:pPr>
          </w:p>
          <w:p w14:paraId="3CDB548E" w14:textId="77777777" w:rsidR="007879AA" w:rsidRPr="007879AA" w:rsidRDefault="007879AA" w:rsidP="007879AA">
            <w:pPr>
              <w:suppressAutoHyphens w:val="0"/>
              <w:ind w:left="34" w:right="-108" w:hanging="34"/>
              <w:rPr>
                <w:b/>
                <w:lang w:eastAsia="ru-RU"/>
              </w:rPr>
            </w:pPr>
          </w:p>
          <w:p w14:paraId="45479A7C" w14:textId="77777777" w:rsidR="007879AA" w:rsidRPr="007879AA" w:rsidRDefault="007879AA" w:rsidP="007879AA">
            <w:pPr>
              <w:suppressAutoHyphens w:val="0"/>
              <w:ind w:left="34" w:right="-108" w:hanging="34"/>
              <w:rPr>
                <w:b/>
                <w:lang w:eastAsia="ru-RU"/>
              </w:rPr>
            </w:pPr>
          </w:p>
          <w:p w14:paraId="66FE6B26" w14:textId="77777777" w:rsidR="007879AA" w:rsidRPr="007879AA" w:rsidRDefault="007879AA" w:rsidP="007879AA">
            <w:pPr>
              <w:suppressAutoHyphens w:val="0"/>
              <w:ind w:left="34" w:right="-108" w:hanging="34"/>
              <w:rPr>
                <w:b/>
                <w:lang w:eastAsia="ru-RU"/>
              </w:rPr>
            </w:pPr>
          </w:p>
          <w:p w14:paraId="4961846B" w14:textId="77777777" w:rsidR="007879AA" w:rsidRPr="007879AA" w:rsidRDefault="007879AA" w:rsidP="007879AA">
            <w:pPr>
              <w:suppressAutoHyphens w:val="0"/>
              <w:ind w:left="34" w:right="-108" w:hanging="34"/>
              <w:rPr>
                <w:b/>
                <w:lang w:eastAsia="ru-RU"/>
              </w:rPr>
            </w:pPr>
          </w:p>
          <w:p w14:paraId="3D21E120" w14:textId="77777777" w:rsidR="007879AA" w:rsidRPr="007879AA" w:rsidRDefault="007879AA" w:rsidP="007879AA">
            <w:pPr>
              <w:suppressAutoHyphens w:val="0"/>
              <w:ind w:left="34" w:right="-108" w:hanging="34"/>
              <w:rPr>
                <w:b/>
                <w:lang w:eastAsia="ru-RU"/>
              </w:rPr>
            </w:pPr>
          </w:p>
          <w:p w14:paraId="57C663D0" w14:textId="77777777" w:rsidR="007879AA" w:rsidRPr="007879AA" w:rsidRDefault="007879AA" w:rsidP="007879AA">
            <w:pPr>
              <w:suppressAutoHyphens w:val="0"/>
              <w:ind w:left="34" w:right="-108" w:hanging="34"/>
              <w:rPr>
                <w:b/>
                <w:lang w:eastAsia="ru-RU"/>
              </w:rPr>
            </w:pPr>
          </w:p>
          <w:p w14:paraId="70EFFE92" w14:textId="77777777" w:rsidR="007879AA" w:rsidRPr="007879AA" w:rsidRDefault="007879AA" w:rsidP="007879AA">
            <w:pPr>
              <w:suppressAutoHyphens w:val="0"/>
              <w:ind w:left="34" w:right="-108" w:hanging="34"/>
              <w:rPr>
                <w:b/>
                <w:lang w:eastAsia="ru-RU"/>
              </w:rPr>
            </w:pPr>
          </w:p>
          <w:p w14:paraId="42062957" w14:textId="77777777" w:rsidR="007879AA" w:rsidRPr="007879AA" w:rsidRDefault="007879AA" w:rsidP="007879AA">
            <w:pPr>
              <w:suppressAutoHyphens w:val="0"/>
              <w:ind w:left="34" w:right="-108" w:hanging="34"/>
              <w:rPr>
                <w:b/>
                <w:lang w:eastAsia="ru-RU"/>
              </w:rPr>
            </w:pPr>
          </w:p>
          <w:p w14:paraId="016CC3A7" w14:textId="77777777" w:rsidR="007879AA" w:rsidRPr="007879AA" w:rsidRDefault="007879AA" w:rsidP="007879AA">
            <w:pPr>
              <w:suppressAutoHyphens w:val="0"/>
              <w:ind w:left="34" w:right="-108" w:hanging="34"/>
              <w:rPr>
                <w:b/>
                <w:lang w:eastAsia="ru-RU"/>
              </w:rPr>
            </w:pPr>
          </w:p>
          <w:p w14:paraId="449A975D" w14:textId="77777777" w:rsidR="007879AA" w:rsidRPr="007879AA" w:rsidRDefault="007879AA" w:rsidP="007879AA">
            <w:pPr>
              <w:suppressAutoHyphens w:val="0"/>
              <w:ind w:left="34" w:right="-108" w:hanging="34"/>
              <w:rPr>
                <w:b/>
                <w:lang w:eastAsia="ru-RU"/>
              </w:rPr>
            </w:pPr>
          </w:p>
          <w:p w14:paraId="79AD9F61" w14:textId="77777777" w:rsidR="007879AA" w:rsidRPr="007879AA" w:rsidRDefault="007879AA" w:rsidP="007879AA">
            <w:pPr>
              <w:suppressAutoHyphens w:val="0"/>
              <w:ind w:left="34" w:hanging="34"/>
              <w:rPr>
                <w:b/>
                <w:color w:val="FF0000"/>
                <w:lang w:eastAsia="ru-RU"/>
              </w:rPr>
            </w:pPr>
          </w:p>
        </w:tc>
        <w:tc>
          <w:tcPr>
            <w:tcW w:w="6922" w:type="dxa"/>
            <w:vAlign w:val="center"/>
          </w:tcPr>
          <w:p w14:paraId="14C83451"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Правилами благоустройства территории муниципального образования МИРНОВСКОГО СЕЛЬСКОГО ПОСЕЛЕНИЯ СИМФЕРОПОЛЬСКОГО РАЙОНА РЕСПУБЛИКИ КРЫМ;</w:t>
            </w:r>
          </w:p>
          <w:p w14:paraId="5F8BC670"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42.13330.2011 Градостроительство. Планировка и застройка городских и сельских поселений;</w:t>
            </w:r>
          </w:p>
          <w:p w14:paraId="1048ADAD"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ТР ЕАЭС 042/2017 Технический регламент «О безопасности оборудования для детских игровых площадок»</w:t>
            </w:r>
          </w:p>
          <w:p w14:paraId="4F3B8A68"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48.13330.2011 Организация строительства.</w:t>
            </w:r>
            <w:r w:rsidRPr="007879AA">
              <w:rPr>
                <w:bCs/>
                <w:color w:val="000000"/>
                <w:lang w:eastAsia="ru-RU"/>
              </w:rPr>
              <w:t xml:space="preserve"> </w:t>
            </w:r>
            <w:r w:rsidRPr="007879AA">
              <w:rPr>
                <w:color w:val="000000"/>
                <w:lang w:eastAsia="ru-RU"/>
              </w:rPr>
              <w:t>СНиП 12-01-2004. Актуализированная редакция;</w:t>
            </w:r>
          </w:p>
          <w:p w14:paraId="3A399957"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45.13330.2017 Земляные сооружения, основания и фундаменты. Актуализированная редакция СНиП 3.02.01-8;</w:t>
            </w:r>
          </w:p>
          <w:p w14:paraId="4EBC651D"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СП 63.13330.2012. Бетонные и железобетонные конструкции. Основные положения. Актуализированная редакция СНиП 52-01-2003;</w:t>
            </w:r>
          </w:p>
          <w:p w14:paraId="2C7FE074"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52167-2012 Оборудование и покрытия детских игровых площадок. Безопасность конструкции и методы испытаний качелей. Общие требования;</w:t>
            </w:r>
          </w:p>
          <w:p w14:paraId="40D29097"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52168-2012 Оборудование и покрытия детских игровых площадок. Безопасность конструкции и методы испытаний горок. Общие требования;</w:t>
            </w:r>
          </w:p>
          <w:p w14:paraId="6901D183" w14:textId="77777777" w:rsidR="007879AA" w:rsidRPr="007879AA" w:rsidRDefault="007879AA" w:rsidP="007879AA">
            <w:pPr>
              <w:shd w:val="clear" w:color="auto" w:fill="FFFFFF"/>
              <w:suppressAutoHyphens w:val="0"/>
              <w:autoSpaceDE w:val="0"/>
              <w:autoSpaceDN w:val="0"/>
              <w:ind w:left="34" w:right="57"/>
              <w:contextualSpacing/>
              <w:jc w:val="both"/>
              <w:rPr>
                <w:color w:val="000000"/>
                <w:lang w:eastAsia="ru-RU"/>
              </w:rPr>
            </w:pPr>
            <w:r w:rsidRPr="007879AA">
              <w:rPr>
                <w:color w:val="000000"/>
                <w:lang w:eastAsia="ru-RU"/>
              </w:rPr>
              <w:t>- ГОСТ Р 52169-2012 Оборудование и покрытия детских игровых площадок. Безопасность конструкции и методы испытаний. Общие требования;</w:t>
            </w:r>
          </w:p>
          <w:p w14:paraId="05CF7492"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А также действующим законодательством РФ, правилами техники безопасности и другими нормативными документами. </w:t>
            </w:r>
          </w:p>
          <w:p w14:paraId="02B7C0B0" w14:textId="77777777" w:rsidR="007879AA" w:rsidRPr="007879AA" w:rsidRDefault="007879AA" w:rsidP="007879AA">
            <w:pPr>
              <w:suppressAutoHyphens w:val="0"/>
              <w:ind w:right="85"/>
              <w:contextualSpacing/>
              <w:jc w:val="both"/>
              <w:rPr>
                <w:color w:val="000000"/>
                <w:lang w:eastAsia="ru-RU"/>
              </w:rPr>
            </w:pPr>
            <w:r w:rsidRPr="007879AA">
              <w:rPr>
                <w:color w:val="000000"/>
                <w:lang w:eastAsia="ru-RU"/>
              </w:rPr>
              <w:t>Все работы должны проводиться в соответствии с требованиями технического паспорта детского игрового комплекса.</w:t>
            </w:r>
          </w:p>
          <w:p w14:paraId="5E67C387" w14:textId="77777777" w:rsidR="007879AA" w:rsidRPr="007879AA" w:rsidRDefault="007879AA" w:rsidP="007879AA">
            <w:pPr>
              <w:suppressAutoHyphens w:val="0"/>
              <w:ind w:right="85"/>
              <w:contextualSpacing/>
              <w:jc w:val="both"/>
              <w:rPr>
                <w:color w:val="000000"/>
                <w:lang w:eastAsia="ru-RU"/>
              </w:rPr>
            </w:pPr>
          </w:p>
          <w:p w14:paraId="4DC4F699"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В период выполнения договорных обязательств обеспечивать высокое качество работ, с привлечением компетентного, аттестованного в установленном порядке технического персонала </w:t>
            </w:r>
          </w:p>
          <w:p w14:paraId="18353349"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с необходимыми допусками и разрешениями на производство работ. </w:t>
            </w:r>
          </w:p>
          <w:p w14:paraId="4BFD39FB"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 xml:space="preserve">А также соблюдать гарантии по качеству исполнения работ. </w:t>
            </w:r>
          </w:p>
          <w:p w14:paraId="4CA63071"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В случае возникновения обстоятельств, замедляющих ход работ, Подрядчик обязан немедленно поставить в известность Заказчика.</w:t>
            </w:r>
          </w:p>
          <w:p w14:paraId="1E9D4C39" w14:textId="77777777" w:rsidR="007879AA" w:rsidRPr="007879AA" w:rsidRDefault="007879AA" w:rsidP="007879AA">
            <w:pPr>
              <w:suppressAutoHyphens w:val="0"/>
              <w:ind w:right="87"/>
              <w:contextualSpacing/>
              <w:jc w:val="both"/>
              <w:rPr>
                <w:color w:val="000000"/>
                <w:lang w:eastAsia="ru-RU"/>
              </w:rPr>
            </w:pPr>
            <w:r w:rsidRPr="007879AA">
              <w:rPr>
                <w:color w:val="000000"/>
                <w:lang w:eastAsia="ru-RU"/>
              </w:rPr>
              <w:t>Подрядчик обязан следовать указаниям Заказчика при производстве работ, устранять по требованию Заказчика недостатки и дефекты в работе.</w:t>
            </w:r>
          </w:p>
        </w:tc>
      </w:tr>
      <w:tr w:rsidR="007879AA" w:rsidRPr="007879AA" w14:paraId="26552DF4" w14:textId="77777777" w:rsidTr="003A342D">
        <w:trPr>
          <w:trHeight w:val="144"/>
        </w:trPr>
        <w:tc>
          <w:tcPr>
            <w:tcW w:w="3194" w:type="dxa"/>
          </w:tcPr>
          <w:p w14:paraId="7B5943AD" w14:textId="77777777" w:rsidR="007879AA" w:rsidRPr="007879AA" w:rsidRDefault="007879AA" w:rsidP="007879AA">
            <w:pPr>
              <w:suppressAutoHyphens w:val="0"/>
              <w:ind w:left="34" w:right="-108" w:hanging="34"/>
              <w:rPr>
                <w:b/>
                <w:lang w:eastAsia="ru-RU"/>
              </w:rPr>
            </w:pPr>
            <w:r w:rsidRPr="007879AA">
              <w:rPr>
                <w:b/>
                <w:lang w:eastAsia="ru-RU"/>
              </w:rPr>
              <w:lastRenderedPageBreak/>
              <w:t xml:space="preserve">2. Требования к организации работ: </w:t>
            </w:r>
          </w:p>
        </w:tc>
        <w:tc>
          <w:tcPr>
            <w:tcW w:w="6922" w:type="dxa"/>
          </w:tcPr>
          <w:p w14:paraId="2A864C5E" w14:textId="77777777" w:rsidR="007879AA" w:rsidRPr="007879AA" w:rsidRDefault="007879AA" w:rsidP="007879AA">
            <w:pPr>
              <w:suppressAutoHyphens w:val="0"/>
              <w:ind w:right="85"/>
              <w:contextualSpacing/>
              <w:jc w:val="both"/>
              <w:rPr>
                <w:rFonts w:eastAsia="Calibri"/>
                <w:b/>
                <w:lang w:eastAsia="en-US"/>
              </w:rPr>
            </w:pPr>
            <w:r w:rsidRPr="007879AA">
              <w:rPr>
                <w:rFonts w:eastAsia="Calibri"/>
                <w:b/>
                <w:lang w:eastAsia="en-US"/>
              </w:rPr>
              <w:t>Работы должны выполняться в соответствии с:</w:t>
            </w:r>
          </w:p>
          <w:p w14:paraId="7D2C8A30" w14:textId="77777777" w:rsidR="007879AA" w:rsidRPr="007879AA" w:rsidRDefault="007879AA" w:rsidP="007879AA">
            <w:pPr>
              <w:suppressAutoHyphens w:val="0"/>
              <w:spacing w:before="120"/>
              <w:ind w:right="85"/>
              <w:contextualSpacing/>
              <w:jc w:val="both"/>
              <w:rPr>
                <w:rFonts w:eastAsia="Calibri"/>
                <w:lang w:eastAsia="en-US"/>
              </w:rPr>
            </w:pPr>
            <w:r w:rsidRPr="007879AA">
              <w:rPr>
                <w:rFonts w:eastAsia="Calibri"/>
                <w:lang w:eastAsia="en-US"/>
              </w:rPr>
              <w:t>- Правилами благоустройства территории муниципального образования Мирновское сельское поселение, утвержденного решением сессии Мирновского сельского совета № 40-712 от 27.10.2017;</w:t>
            </w:r>
          </w:p>
          <w:p w14:paraId="30BE3DB0" w14:textId="77777777" w:rsidR="007879AA" w:rsidRPr="007879AA" w:rsidRDefault="007879AA" w:rsidP="007879AA">
            <w:pPr>
              <w:suppressAutoHyphens w:val="0"/>
              <w:spacing w:before="120"/>
              <w:ind w:right="85"/>
              <w:contextualSpacing/>
              <w:jc w:val="both"/>
              <w:rPr>
                <w:lang w:eastAsia="ru-RU"/>
              </w:rPr>
            </w:pPr>
            <w:r w:rsidRPr="007879AA">
              <w:rPr>
                <w:lang w:eastAsia="ru-RU"/>
              </w:rPr>
              <w:t>- ТР ЕАЭС 042/2017 Технический регламент «О безопасности оборудования для детских игровых площадок»;</w:t>
            </w:r>
          </w:p>
          <w:p w14:paraId="0D51524C" w14:textId="77777777" w:rsidR="007879AA" w:rsidRPr="007879AA" w:rsidRDefault="007879AA" w:rsidP="007879AA">
            <w:pPr>
              <w:suppressAutoHyphens w:val="0"/>
              <w:spacing w:before="120"/>
              <w:ind w:right="85"/>
              <w:contextualSpacing/>
              <w:jc w:val="both"/>
              <w:rPr>
                <w:rFonts w:eastAsia="Calibri"/>
                <w:lang w:eastAsia="en-US"/>
              </w:rPr>
            </w:pPr>
            <w:r w:rsidRPr="007879AA">
              <w:rPr>
                <w:lang w:eastAsia="ru-RU"/>
              </w:rPr>
              <w:t>- СП 42.13330.2011 Градостроительство. Планировка и застройка городских и сельских поселений;</w:t>
            </w:r>
          </w:p>
          <w:p w14:paraId="03CEDA6C" w14:textId="77777777" w:rsidR="007879AA" w:rsidRPr="007879AA" w:rsidRDefault="007879AA" w:rsidP="007879AA">
            <w:pPr>
              <w:suppressAutoHyphens w:val="0"/>
              <w:ind w:right="85"/>
              <w:contextualSpacing/>
              <w:jc w:val="both"/>
              <w:rPr>
                <w:bCs/>
                <w:lang w:eastAsia="ru-RU"/>
              </w:rPr>
            </w:pPr>
            <w:r w:rsidRPr="007879AA">
              <w:rPr>
                <w:lang w:eastAsia="ru-RU"/>
              </w:rPr>
              <w:t xml:space="preserve">- СП 48.13330.2011 Организация строительства. </w:t>
            </w:r>
            <w:r w:rsidRPr="007879AA">
              <w:rPr>
                <w:bCs/>
                <w:lang w:eastAsia="ru-RU"/>
              </w:rPr>
              <w:t>Актуализированная редакция СНиП 12-01-2004 (с Изменением N 1);</w:t>
            </w:r>
          </w:p>
          <w:p w14:paraId="319E062D" w14:textId="77777777" w:rsidR="007879AA" w:rsidRPr="007879AA" w:rsidRDefault="007879AA" w:rsidP="007879AA">
            <w:pPr>
              <w:suppressAutoHyphens w:val="0"/>
              <w:ind w:right="85"/>
              <w:contextualSpacing/>
              <w:jc w:val="both"/>
              <w:rPr>
                <w:lang w:eastAsia="ru-RU"/>
              </w:rPr>
            </w:pPr>
            <w:r w:rsidRPr="007879AA">
              <w:rPr>
                <w:lang w:eastAsia="ru-RU"/>
              </w:rPr>
              <w:t xml:space="preserve">- </w:t>
            </w:r>
            <w:r w:rsidRPr="007879AA">
              <w:rPr>
                <w:iCs/>
                <w:lang w:eastAsia="ru-RU"/>
              </w:rPr>
              <w:t>ГОСТ 12.3.003-86 Система стандартов безопасности труда (ССБТ). Работы электросварочные. Требования безопасности (с Изменением N 1);</w:t>
            </w:r>
          </w:p>
          <w:p w14:paraId="165FB4E2" w14:textId="77777777" w:rsidR="007879AA" w:rsidRPr="007879AA" w:rsidRDefault="007879AA" w:rsidP="007879AA">
            <w:pPr>
              <w:suppressAutoHyphens w:val="0"/>
              <w:autoSpaceDE w:val="0"/>
              <w:autoSpaceDN w:val="0"/>
              <w:ind w:left="34" w:right="85"/>
              <w:contextualSpacing/>
              <w:jc w:val="both"/>
              <w:rPr>
                <w:lang w:eastAsia="ru-RU"/>
              </w:rPr>
            </w:pPr>
            <w:r w:rsidRPr="007879AA">
              <w:rPr>
                <w:lang w:eastAsia="ru-RU"/>
              </w:rPr>
              <w:t xml:space="preserve">- СНиП 12-03-2001 Безопасность труда в строительстве. Ч.1. </w:t>
            </w:r>
            <w:r w:rsidRPr="007879AA">
              <w:rPr>
                <w:bCs/>
                <w:lang w:eastAsia="ru-RU"/>
              </w:rPr>
              <w:t>Общие требования (актуализированная редакция 2010 год)</w:t>
            </w:r>
            <w:r w:rsidRPr="007879AA">
              <w:rPr>
                <w:lang w:eastAsia="ru-RU"/>
              </w:rPr>
              <w:t>;</w:t>
            </w:r>
          </w:p>
          <w:p w14:paraId="70AAEEFB" w14:textId="77777777" w:rsidR="007879AA" w:rsidRPr="007879AA" w:rsidRDefault="007879AA" w:rsidP="007879AA">
            <w:pPr>
              <w:shd w:val="clear" w:color="auto" w:fill="FFFFFF"/>
              <w:suppressAutoHyphens w:val="0"/>
              <w:autoSpaceDE w:val="0"/>
              <w:autoSpaceDN w:val="0"/>
              <w:ind w:left="34" w:right="85"/>
              <w:contextualSpacing/>
              <w:jc w:val="both"/>
              <w:rPr>
                <w:lang w:eastAsia="ru-RU"/>
              </w:rPr>
            </w:pPr>
            <w:r w:rsidRPr="007879AA">
              <w:rPr>
                <w:lang w:eastAsia="ru-RU"/>
              </w:rPr>
              <w:t xml:space="preserve">После подписания договора перед началом работ Подрядчик в течение </w:t>
            </w:r>
            <w:r w:rsidRPr="007879AA">
              <w:rPr>
                <w:b/>
                <w:lang w:eastAsia="ru-RU"/>
              </w:rPr>
              <w:t>3 (трех) рабочих дней</w:t>
            </w:r>
            <w:r w:rsidRPr="007879AA">
              <w:rPr>
                <w:lang w:eastAsia="ru-RU"/>
              </w:rPr>
              <w:t xml:space="preserve"> предоставляет в адрес Заказчика проект производства работ и график производства работ.</w:t>
            </w:r>
          </w:p>
          <w:p w14:paraId="689F0BD1" w14:textId="77777777" w:rsidR="007879AA" w:rsidRPr="007879AA" w:rsidRDefault="007879AA" w:rsidP="007879AA">
            <w:pPr>
              <w:suppressAutoHyphens w:val="0"/>
              <w:ind w:right="85"/>
              <w:contextualSpacing/>
              <w:jc w:val="both"/>
              <w:rPr>
                <w:b/>
                <w:lang w:eastAsia="ru-RU"/>
              </w:rPr>
            </w:pPr>
            <w:r w:rsidRPr="007879AA">
              <w:rPr>
                <w:b/>
                <w:lang w:eastAsia="ru-RU"/>
              </w:rPr>
              <w:t>При производстве земляных работ:</w:t>
            </w:r>
          </w:p>
          <w:p w14:paraId="38953BD9"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Производство земляных работ в охранной зоне кабелей высокого напряжения, действующего газопровода, других коммуникаций необходимо осуществлять по наряду-допуску, после получения разрешения от организации, эксплуатирующей эти коммуникации под непосредственным наблюдением руководителя работ, а в охранной зоне под наблюдением представителей организаций, эксплуатирующих эти коммуникации. Разработка грунта в непосредственной близости от действующих подземных коммуникаций допускается только при помощи лопат, без ударных инструментов.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14:paraId="5025D563"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xml:space="preserve">Работы проводить с соблюдением действующих нормативов, для обязательного обеспечения отвода воды (ливневых, паводковых и иных) с территории парка при дальнейшей эксплуатации (устройство </w:t>
            </w:r>
            <w:proofErr w:type="spellStart"/>
            <w:r w:rsidRPr="007879AA">
              <w:rPr>
                <w:lang w:eastAsia="en-US"/>
              </w:rPr>
              <w:t>разуклонки</w:t>
            </w:r>
            <w:proofErr w:type="spellEnd"/>
            <w:r w:rsidRPr="007879AA">
              <w:rPr>
                <w:lang w:eastAsia="en-US"/>
              </w:rPr>
              <w:t xml:space="preserve">). </w:t>
            </w:r>
          </w:p>
          <w:p w14:paraId="567823D6" w14:textId="77777777" w:rsidR="007879AA" w:rsidRPr="007879AA" w:rsidRDefault="007879AA" w:rsidP="007879AA">
            <w:pPr>
              <w:suppressAutoHyphens w:val="0"/>
              <w:spacing w:after="200" w:line="276" w:lineRule="auto"/>
              <w:ind w:left="34" w:right="85"/>
              <w:contextualSpacing/>
              <w:jc w:val="both"/>
              <w:rPr>
                <w:b/>
                <w:lang w:eastAsia="en-US"/>
              </w:rPr>
            </w:pPr>
            <w:r w:rsidRPr="007879AA">
              <w:rPr>
                <w:b/>
                <w:lang w:eastAsia="en-US"/>
              </w:rPr>
              <w:t>При производстве бетонных работ:</w:t>
            </w:r>
          </w:p>
          <w:p w14:paraId="5A039FA8"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При устройстве сборной опалубки необходимо предусматривать устройство рабочих настилов шириной не менее 0.8 м. с ограждениями. Размещение на опалубке оборудования и материалов, не предусмотренных ППР, а также нахождение людей, непосредственно участвующих в производстве работ на установленных конструкциях опалубки не допускается.</w:t>
            </w:r>
          </w:p>
          <w:p w14:paraId="5810E4D8" w14:textId="77777777" w:rsidR="007879AA" w:rsidRPr="007879AA" w:rsidRDefault="007879AA" w:rsidP="007879AA">
            <w:pPr>
              <w:suppressAutoHyphens w:val="0"/>
              <w:spacing w:after="200" w:line="276" w:lineRule="auto"/>
              <w:ind w:left="34" w:right="85"/>
              <w:contextualSpacing/>
              <w:jc w:val="both"/>
              <w:rPr>
                <w:lang w:eastAsia="en-US"/>
              </w:rPr>
            </w:pPr>
          </w:p>
          <w:p w14:paraId="1B281321"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lastRenderedPageBreak/>
              <w:t>- Ходить по уложенной арматуре допускается только по специальным настилам шириной не менее 0.6 м., уложенным на арматурный каркас.</w:t>
            </w:r>
          </w:p>
          <w:p w14:paraId="6B72989A" w14:textId="77777777" w:rsidR="007879AA" w:rsidRPr="007879AA" w:rsidRDefault="007879AA" w:rsidP="007879AA">
            <w:pPr>
              <w:suppressAutoHyphens w:val="0"/>
              <w:spacing w:after="200" w:line="276" w:lineRule="auto"/>
              <w:ind w:left="34" w:right="85"/>
              <w:contextualSpacing/>
              <w:jc w:val="both"/>
              <w:rPr>
                <w:lang w:eastAsia="en-US"/>
              </w:rPr>
            </w:pPr>
            <w:r w:rsidRPr="007879AA">
              <w:rPr>
                <w:lang w:eastAsia="en-US"/>
              </w:rPr>
              <w:t>- При очистке кузовов автосамосвалов от остатков бетонной смеси работникам запрещается находиться в кузове транспортного средства.</w:t>
            </w:r>
          </w:p>
        </w:tc>
      </w:tr>
      <w:tr w:rsidR="007879AA" w:rsidRPr="007879AA" w14:paraId="50C4CE75" w14:textId="77777777" w:rsidTr="003A342D">
        <w:trPr>
          <w:trHeight w:val="1738"/>
        </w:trPr>
        <w:tc>
          <w:tcPr>
            <w:tcW w:w="3194" w:type="dxa"/>
          </w:tcPr>
          <w:p w14:paraId="2CD0B399" w14:textId="77777777" w:rsidR="007879AA" w:rsidRPr="007879AA" w:rsidRDefault="007879AA" w:rsidP="007879AA">
            <w:pPr>
              <w:suppressAutoHyphens w:val="0"/>
              <w:ind w:left="34" w:right="-108" w:hanging="34"/>
              <w:rPr>
                <w:b/>
                <w:lang w:eastAsia="ru-RU"/>
              </w:rPr>
            </w:pPr>
            <w:r w:rsidRPr="007879AA">
              <w:rPr>
                <w:b/>
                <w:lang w:eastAsia="ru-RU"/>
              </w:rPr>
              <w:lastRenderedPageBreak/>
              <w:t>4. Гарантии качества выполнения работ:</w:t>
            </w:r>
          </w:p>
        </w:tc>
        <w:tc>
          <w:tcPr>
            <w:tcW w:w="6922" w:type="dxa"/>
          </w:tcPr>
          <w:p w14:paraId="5D86B2C5" w14:textId="77777777" w:rsidR="007879AA" w:rsidRPr="007879AA" w:rsidRDefault="007879AA" w:rsidP="007879AA">
            <w:pPr>
              <w:suppressAutoHyphens w:val="0"/>
              <w:ind w:right="85"/>
              <w:contextualSpacing/>
              <w:jc w:val="both"/>
              <w:rPr>
                <w:lang w:eastAsia="ru-RU"/>
              </w:rPr>
            </w:pPr>
            <w:r w:rsidRPr="007879AA">
              <w:rPr>
                <w:lang w:eastAsia="ru-RU"/>
              </w:rPr>
              <w:t xml:space="preserve">Подрядчик обязан собственными силами и за свой счет обеспечить устранение дефектов, выявленных в процессе выполнения работ, </w:t>
            </w:r>
            <w:r w:rsidRPr="007879AA">
              <w:rPr>
                <w:b/>
                <w:lang w:eastAsia="ru-RU"/>
              </w:rPr>
              <w:t xml:space="preserve">а </w:t>
            </w:r>
            <w:proofErr w:type="gramStart"/>
            <w:r w:rsidRPr="007879AA">
              <w:rPr>
                <w:b/>
                <w:lang w:eastAsia="ru-RU"/>
              </w:rPr>
              <w:t>так же</w:t>
            </w:r>
            <w:proofErr w:type="gramEnd"/>
            <w:r w:rsidRPr="007879AA">
              <w:rPr>
                <w:b/>
                <w:lang w:eastAsia="ru-RU"/>
              </w:rPr>
              <w:t xml:space="preserve"> не менее 36 (тридцати шести) месяцев</w:t>
            </w:r>
            <w:r w:rsidRPr="007879AA">
              <w:rPr>
                <w:lang w:eastAsia="ru-RU"/>
              </w:rPr>
              <w:t xml:space="preserve"> эксплуатации с момента приемки работ.</w:t>
            </w:r>
          </w:p>
          <w:p w14:paraId="138526A1" w14:textId="77777777" w:rsidR="007879AA" w:rsidRPr="007879AA" w:rsidRDefault="007879AA" w:rsidP="007879AA">
            <w:pPr>
              <w:suppressAutoHyphens w:val="0"/>
              <w:ind w:right="85"/>
              <w:contextualSpacing/>
              <w:jc w:val="both"/>
              <w:rPr>
                <w:lang w:eastAsia="ru-RU"/>
              </w:rPr>
            </w:pPr>
            <w:r w:rsidRPr="007879AA">
              <w:rPr>
                <w:lang w:eastAsia="ru-RU"/>
              </w:rPr>
              <w:t xml:space="preserve">Гарантия качества устанавливается на все объемы выполненных работ, а также на </w:t>
            </w:r>
            <w:proofErr w:type="gramStart"/>
            <w:r w:rsidRPr="007879AA">
              <w:rPr>
                <w:lang w:eastAsia="ru-RU"/>
              </w:rPr>
              <w:t>материалы,  используемые</w:t>
            </w:r>
            <w:proofErr w:type="gramEnd"/>
            <w:r w:rsidRPr="007879AA">
              <w:rPr>
                <w:lang w:eastAsia="ru-RU"/>
              </w:rPr>
              <w:t xml:space="preserve"> при проведении работ.</w:t>
            </w:r>
          </w:p>
          <w:p w14:paraId="7627BA03" w14:textId="77777777" w:rsidR="007879AA" w:rsidRPr="007879AA" w:rsidRDefault="007879AA" w:rsidP="007879AA">
            <w:pPr>
              <w:suppressAutoHyphens w:val="0"/>
              <w:ind w:right="85"/>
              <w:contextualSpacing/>
              <w:jc w:val="both"/>
              <w:rPr>
                <w:lang w:eastAsia="ru-RU"/>
              </w:rPr>
            </w:pPr>
            <w:r w:rsidRPr="007879AA">
              <w:rPr>
                <w:lang w:eastAsia="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в ином случае акт составляется Заказчиком в одностороннем порядке. Гарантийный срок в этом случае продлевается соответственно на период устранения дефектов.</w:t>
            </w:r>
          </w:p>
          <w:p w14:paraId="6D1808E3" w14:textId="77777777" w:rsidR="007879AA" w:rsidRPr="007879AA" w:rsidRDefault="007879AA" w:rsidP="007879AA">
            <w:pPr>
              <w:suppressAutoHyphens w:val="0"/>
              <w:ind w:right="85"/>
              <w:contextualSpacing/>
              <w:jc w:val="both"/>
              <w:rPr>
                <w:lang w:eastAsia="ru-RU"/>
              </w:rPr>
            </w:pPr>
            <w:r w:rsidRPr="007879AA">
              <w:rPr>
                <w:lang w:eastAsia="ru-RU"/>
              </w:rPr>
              <w:t xml:space="preserve">В случае возникновения у Заказчика претензий по качеству выполненных работ, в период эксплуатации объекта,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w:t>
            </w:r>
            <w:proofErr w:type="gramStart"/>
            <w:r w:rsidRPr="007879AA">
              <w:rPr>
                <w:lang w:eastAsia="ru-RU"/>
              </w:rPr>
              <w:t>а в случае если</w:t>
            </w:r>
            <w:proofErr w:type="gramEnd"/>
            <w:r w:rsidRPr="007879AA">
              <w:rPr>
                <w:lang w:eastAsia="ru-RU"/>
              </w:rPr>
              <w:t xml:space="preserve"> она назначена по соглашению сторон, обе стороны несут расходы поровну.</w:t>
            </w:r>
          </w:p>
          <w:p w14:paraId="4E19D9C9" w14:textId="77777777" w:rsidR="007879AA" w:rsidRPr="007879AA" w:rsidRDefault="007879AA" w:rsidP="007879AA">
            <w:pPr>
              <w:suppressAutoHyphens w:val="0"/>
              <w:ind w:right="85"/>
              <w:contextualSpacing/>
              <w:jc w:val="both"/>
              <w:rPr>
                <w:lang w:eastAsia="ru-RU"/>
              </w:rPr>
            </w:pPr>
            <w:r w:rsidRPr="007879AA">
              <w:rPr>
                <w:lang w:eastAsia="ru-RU"/>
              </w:rPr>
              <w:t xml:space="preserve">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                                                                                                               </w:t>
            </w:r>
          </w:p>
        </w:tc>
      </w:tr>
      <w:tr w:rsidR="007879AA" w:rsidRPr="007879AA" w14:paraId="357630EE" w14:textId="77777777" w:rsidTr="003A342D">
        <w:trPr>
          <w:trHeight w:val="2769"/>
        </w:trPr>
        <w:tc>
          <w:tcPr>
            <w:tcW w:w="3194" w:type="dxa"/>
          </w:tcPr>
          <w:p w14:paraId="29314190" w14:textId="77777777" w:rsidR="007879AA" w:rsidRPr="007879AA" w:rsidRDefault="007879AA" w:rsidP="007879AA">
            <w:pPr>
              <w:suppressAutoHyphens w:val="0"/>
              <w:ind w:right="-108"/>
              <w:rPr>
                <w:b/>
                <w:lang w:eastAsia="ru-RU"/>
              </w:rPr>
            </w:pPr>
            <w:r w:rsidRPr="007879AA">
              <w:rPr>
                <w:b/>
                <w:lang w:eastAsia="ru-RU"/>
              </w:rPr>
              <w:t>5. Особые требования к материалам:</w:t>
            </w:r>
          </w:p>
        </w:tc>
        <w:tc>
          <w:tcPr>
            <w:tcW w:w="6922" w:type="dxa"/>
          </w:tcPr>
          <w:p w14:paraId="61ACE9BB" w14:textId="77777777" w:rsidR="007879AA" w:rsidRPr="007879AA" w:rsidRDefault="007879AA" w:rsidP="007879AA">
            <w:pPr>
              <w:shd w:val="clear" w:color="auto" w:fill="FFFFFF"/>
              <w:suppressAutoHyphens w:val="0"/>
              <w:ind w:right="85"/>
              <w:contextualSpacing/>
              <w:jc w:val="both"/>
              <w:rPr>
                <w:color w:val="000000"/>
                <w:lang w:eastAsia="ru-RU"/>
              </w:rPr>
            </w:pPr>
            <w:r w:rsidRPr="007879AA">
              <w:rPr>
                <w:color w:val="000000"/>
                <w:lang w:eastAsia="ru-RU"/>
              </w:rPr>
              <w:t xml:space="preserve">Оборудование, изделия и материалы, применяемые при выполнении работ, должны соответствовать, государственным стандартам или техническим условиям и иметь сертификаты, технические паспорта, удостоверяющие их соответствие и качество.  </w:t>
            </w:r>
          </w:p>
          <w:p w14:paraId="418FA285" w14:textId="77777777" w:rsidR="007879AA" w:rsidRPr="007879AA" w:rsidRDefault="007879AA" w:rsidP="007879AA">
            <w:pPr>
              <w:shd w:val="clear" w:color="auto" w:fill="FFFFFF"/>
              <w:suppressAutoHyphens w:val="0"/>
              <w:ind w:right="85"/>
              <w:contextualSpacing/>
              <w:jc w:val="both"/>
              <w:rPr>
                <w:color w:val="000000"/>
                <w:lang w:eastAsia="ru-RU"/>
              </w:rPr>
            </w:pPr>
            <w:r w:rsidRPr="007879AA">
              <w:rPr>
                <w:lang w:eastAsia="ru-RU"/>
              </w:rPr>
              <w:t>Все альтернативные предложения по использованию материалов и оборудования согласовать с Заказчиком.</w:t>
            </w:r>
          </w:p>
          <w:p w14:paraId="3E5A9E42" w14:textId="77777777" w:rsidR="007879AA" w:rsidRPr="007879AA" w:rsidRDefault="007879AA" w:rsidP="007879AA">
            <w:pPr>
              <w:shd w:val="clear" w:color="auto" w:fill="FFFFFF"/>
              <w:suppressAutoHyphens w:val="0"/>
              <w:ind w:right="85"/>
              <w:contextualSpacing/>
              <w:jc w:val="both"/>
              <w:rPr>
                <w:lang w:eastAsia="ru-RU"/>
              </w:rPr>
            </w:pPr>
            <w:r w:rsidRPr="007879AA">
              <w:rPr>
                <w:lang w:eastAsia="ru-RU"/>
              </w:rPr>
              <w:t xml:space="preserve">Заказчик вправе потребовать проведение лабораторных испытаний используемых материалов и качества выполненных работ. Проведение лабораторных испытаний проводится за счет Подрядчика.                     </w:t>
            </w:r>
          </w:p>
        </w:tc>
      </w:tr>
      <w:tr w:rsidR="007879AA" w:rsidRPr="007879AA" w14:paraId="610DB0EC" w14:textId="77777777" w:rsidTr="003A342D">
        <w:trPr>
          <w:trHeight w:val="4696"/>
        </w:trPr>
        <w:tc>
          <w:tcPr>
            <w:tcW w:w="3194" w:type="dxa"/>
          </w:tcPr>
          <w:p w14:paraId="123FE3F8" w14:textId="77777777" w:rsidR="007879AA" w:rsidRPr="007879AA" w:rsidRDefault="007879AA" w:rsidP="007879AA">
            <w:pPr>
              <w:suppressAutoHyphens w:val="0"/>
              <w:ind w:right="-108"/>
              <w:rPr>
                <w:b/>
                <w:lang w:eastAsia="ru-RU"/>
              </w:rPr>
            </w:pPr>
            <w:r w:rsidRPr="007879AA">
              <w:rPr>
                <w:b/>
                <w:lang w:eastAsia="ru-RU"/>
              </w:rPr>
              <w:lastRenderedPageBreak/>
              <w:t>6. Требования к безопасности выполнения работ и безопасности результатов работ:</w:t>
            </w:r>
          </w:p>
        </w:tc>
        <w:tc>
          <w:tcPr>
            <w:tcW w:w="6922" w:type="dxa"/>
          </w:tcPr>
          <w:p w14:paraId="38195BD7" w14:textId="77777777" w:rsidR="007879AA" w:rsidRPr="007879AA" w:rsidRDefault="007879AA" w:rsidP="007879AA">
            <w:pPr>
              <w:suppressAutoHyphens w:val="0"/>
              <w:ind w:right="85"/>
              <w:contextualSpacing/>
              <w:jc w:val="both"/>
              <w:rPr>
                <w:lang w:eastAsia="ru-RU"/>
              </w:rPr>
            </w:pPr>
            <w:r w:rsidRPr="007879AA">
              <w:rPr>
                <w:lang w:eastAsia="ru-RU"/>
              </w:rPr>
              <w:t>Все работы должны проводиться в соответствии с требованиями СП 48.13330.2011 Организация строительства.</w:t>
            </w:r>
          </w:p>
          <w:p w14:paraId="3FE50A2B" w14:textId="77777777" w:rsidR="007879AA" w:rsidRPr="007879AA" w:rsidRDefault="007879AA" w:rsidP="007879AA">
            <w:pPr>
              <w:suppressAutoHyphens w:val="0"/>
              <w:ind w:right="85"/>
              <w:contextualSpacing/>
              <w:jc w:val="both"/>
              <w:rPr>
                <w:lang w:eastAsia="ru-RU"/>
              </w:rPr>
            </w:pPr>
            <w:r w:rsidRPr="007879AA">
              <w:rPr>
                <w:lang w:eastAsia="ru-RU"/>
              </w:rPr>
              <w:t xml:space="preserve">Подрядчик в период производства </w:t>
            </w:r>
            <w:proofErr w:type="gramStart"/>
            <w:r w:rsidRPr="007879AA">
              <w:rPr>
                <w:lang w:eastAsia="ru-RU"/>
              </w:rPr>
              <w:t>работ  несет</w:t>
            </w:r>
            <w:proofErr w:type="gramEnd"/>
            <w:r w:rsidRPr="007879AA">
              <w:rPr>
                <w:lang w:eastAsia="ru-RU"/>
              </w:rPr>
              <w:t xml:space="preserve"> полную ответственность:              </w:t>
            </w:r>
          </w:p>
          <w:p w14:paraId="50C3DCE6" w14:textId="77777777" w:rsidR="007879AA" w:rsidRPr="007879AA" w:rsidRDefault="007879AA" w:rsidP="007879AA">
            <w:pPr>
              <w:suppressAutoHyphens w:val="0"/>
              <w:ind w:right="85"/>
              <w:contextualSpacing/>
              <w:jc w:val="both"/>
              <w:rPr>
                <w:lang w:eastAsia="ru-RU"/>
              </w:rPr>
            </w:pPr>
            <w:r w:rsidRPr="007879AA">
              <w:rPr>
                <w:lang w:eastAsia="ru-RU"/>
              </w:rPr>
              <w:t xml:space="preserve"> -  по обеспечению безопасности движения в границах производства работ;                       </w:t>
            </w:r>
          </w:p>
          <w:p w14:paraId="04FE5620" w14:textId="77777777" w:rsidR="007879AA" w:rsidRPr="007879AA" w:rsidRDefault="007879AA" w:rsidP="007879AA">
            <w:pPr>
              <w:suppressAutoHyphens w:val="0"/>
              <w:ind w:right="85"/>
              <w:contextualSpacing/>
              <w:jc w:val="both"/>
              <w:rPr>
                <w:lang w:eastAsia="ru-RU"/>
              </w:rPr>
            </w:pPr>
          </w:p>
          <w:p w14:paraId="2C3AB2B0" w14:textId="77777777" w:rsidR="007879AA" w:rsidRPr="007879AA" w:rsidRDefault="007879AA" w:rsidP="007879AA">
            <w:pPr>
              <w:suppressAutoHyphens w:val="0"/>
              <w:ind w:right="85"/>
              <w:contextualSpacing/>
              <w:jc w:val="both"/>
              <w:rPr>
                <w:lang w:eastAsia="ru-RU"/>
              </w:rPr>
            </w:pPr>
            <w:r w:rsidRPr="007879AA">
              <w:rPr>
                <w:lang w:eastAsia="ru-RU"/>
              </w:rPr>
              <w:t xml:space="preserve"> - по обеспечению сохранности находящихся в зоне производства работ коммуникаций и инженерных сетей, в соответствии со статьей 714 Гражданского кодекса РФ; </w:t>
            </w:r>
          </w:p>
          <w:p w14:paraId="62E5D217" w14:textId="77777777" w:rsidR="007879AA" w:rsidRPr="007879AA" w:rsidRDefault="007879AA" w:rsidP="007879AA">
            <w:pPr>
              <w:suppressAutoHyphens w:val="0"/>
              <w:ind w:right="85"/>
              <w:contextualSpacing/>
              <w:jc w:val="both"/>
              <w:rPr>
                <w:lang w:eastAsia="ru-RU"/>
              </w:rPr>
            </w:pPr>
            <w:r w:rsidRPr="007879AA">
              <w:rPr>
                <w:lang w:eastAsia="ru-RU"/>
              </w:rPr>
              <w:t>- по обеспечению сохранности находящихся на объекте строительных материалов, оборудования и техники.</w:t>
            </w:r>
          </w:p>
          <w:p w14:paraId="25B9B97D" w14:textId="77777777" w:rsidR="007879AA" w:rsidRPr="007879AA" w:rsidRDefault="007879AA" w:rsidP="007879AA">
            <w:pPr>
              <w:shd w:val="clear" w:color="auto" w:fill="FFFFFF"/>
              <w:suppressAutoHyphens w:val="0"/>
              <w:ind w:right="85"/>
              <w:contextualSpacing/>
              <w:jc w:val="both"/>
              <w:rPr>
                <w:lang w:eastAsia="ru-RU"/>
              </w:rPr>
            </w:pPr>
            <w:r w:rsidRPr="007879AA">
              <w:rPr>
                <w:color w:val="000000"/>
                <w:lang w:eastAsia="ru-RU"/>
              </w:rPr>
              <w:t>Подрядчик обязуется обеспечить соблюдение необходимых мер по охране труда и технике безопасности, охране окружающей среды и зеленых насаждений. Работы следует выполнять с соблюдением требований и норм пожарной безопасности.</w:t>
            </w:r>
          </w:p>
        </w:tc>
      </w:tr>
      <w:tr w:rsidR="007879AA" w:rsidRPr="007879AA" w14:paraId="59724A50" w14:textId="77777777" w:rsidTr="003A342D">
        <w:trPr>
          <w:trHeight w:val="276"/>
        </w:trPr>
        <w:tc>
          <w:tcPr>
            <w:tcW w:w="3194" w:type="dxa"/>
          </w:tcPr>
          <w:p w14:paraId="654936A2" w14:textId="77777777" w:rsidR="007879AA" w:rsidRPr="007879AA" w:rsidRDefault="007879AA" w:rsidP="007879AA">
            <w:pPr>
              <w:suppressAutoHyphens w:val="0"/>
              <w:ind w:right="-108"/>
              <w:rPr>
                <w:b/>
                <w:lang w:eastAsia="ru-RU"/>
              </w:rPr>
            </w:pPr>
            <w:r w:rsidRPr="007879AA">
              <w:rPr>
                <w:b/>
                <w:lang w:eastAsia="ru-RU"/>
              </w:rPr>
              <w:t>7. Сроки производства работ</w:t>
            </w:r>
          </w:p>
        </w:tc>
        <w:tc>
          <w:tcPr>
            <w:tcW w:w="6922" w:type="dxa"/>
          </w:tcPr>
          <w:p w14:paraId="44C1CA14" w14:textId="5CD6883B" w:rsidR="007879AA" w:rsidRPr="007879AA" w:rsidRDefault="007879AA" w:rsidP="007879AA">
            <w:pPr>
              <w:suppressAutoHyphens w:val="0"/>
              <w:ind w:right="85"/>
              <w:contextualSpacing/>
              <w:jc w:val="both"/>
              <w:rPr>
                <w:color w:val="C00000"/>
                <w:lang w:eastAsia="ru-RU"/>
              </w:rPr>
            </w:pPr>
            <w:r w:rsidRPr="007879AA">
              <w:rPr>
                <w:lang w:eastAsia="ru-RU"/>
              </w:rPr>
              <w:t>С даты подписания договора по 25.03.202</w:t>
            </w:r>
            <w:r w:rsidR="00E90D60">
              <w:rPr>
                <w:lang w:eastAsia="ru-RU"/>
              </w:rPr>
              <w:t>2</w:t>
            </w:r>
            <w:bookmarkStart w:id="14" w:name="_GoBack"/>
            <w:bookmarkEnd w:id="14"/>
            <w:r w:rsidRPr="007879AA">
              <w:rPr>
                <w:lang w:eastAsia="ru-RU"/>
              </w:rPr>
              <w:t xml:space="preserve"> года. </w:t>
            </w:r>
          </w:p>
        </w:tc>
      </w:tr>
      <w:tr w:rsidR="007879AA" w:rsidRPr="007879AA" w14:paraId="7FF86EF3" w14:textId="77777777" w:rsidTr="003A342D">
        <w:trPr>
          <w:trHeight w:val="2480"/>
        </w:trPr>
        <w:tc>
          <w:tcPr>
            <w:tcW w:w="3194" w:type="dxa"/>
          </w:tcPr>
          <w:p w14:paraId="1099D23B" w14:textId="77777777" w:rsidR="007879AA" w:rsidRPr="007879AA" w:rsidRDefault="007879AA" w:rsidP="007879AA">
            <w:pPr>
              <w:suppressAutoHyphens w:val="0"/>
              <w:ind w:right="-108"/>
              <w:rPr>
                <w:b/>
                <w:lang w:eastAsia="ru-RU"/>
              </w:rPr>
            </w:pPr>
            <w:r w:rsidRPr="007879AA">
              <w:rPr>
                <w:b/>
                <w:lang w:eastAsia="ru-RU"/>
              </w:rPr>
              <w:t>8. Порядок сдачи и приемки результатов работ, а также требования по передаче Заказчику технических и иных документов по завершению и сдаче работ:</w:t>
            </w:r>
          </w:p>
        </w:tc>
        <w:tc>
          <w:tcPr>
            <w:tcW w:w="6922" w:type="dxa"/>
          </w:tcPr>
          <w:p w14:paraId="7822DBE0" w14:textId="77777777" w:rsidR="007879AA" w:rsidRPr="007879AA" w:rsidRDefault="007879AA" w:rsidP="007879AA">
            <w:pPr>
              <w:suppressAutoHyphens w:val="0"/>
              <w:ind w:right="87"/>
              <w:contextualSpacing/>
              <w:jc w:val="both"/>
              <w:rPr>
                <w:lang w:eastAsia="ru-RU"/>
              </w:rPr>
            </w:pPr>
            <w:r w:rsidRPr="007879AA">
              <w:rPr>
                <w:lang w:eastAsia="ru-RU"/>
              </w:rPr>
              <w:t>Подрядчик обязан вызвать представителя Заказчика, для освидетельствования скрытых работ.</w:t>
            </w:r>
          </w:p>
          <w:p w14:paraId="6C5A1449" w14:textId="77777777" w:rsidR="007879AA" w:rsidRPr="007879AA" w:rsidRDefault="007879AA" w:rsidP="007879AA">
            <w:pPr>
              <w:suppressAutoHyphens w:val="0"/>
              <w:ind w:right="87"/>
              <w:contextualSpacing/>
              <w:jc w:val="both"/>
              <w:rPr>
                <w:lang w:eastAsia="ru-RU"/>
              </w:rPr>
            </w:pPr>
            <w:r w:rsidRPr="007879AA">
              <w:rPr>
                <w:lang w:eastAsia="ru-RU"/>
              </w:rPr>
              <w:t>По окончанию всех работ на объекте, передача актов освидетельствования скрытых работ, а также актов выполненных работ КС-2, справок о стоимости КС-3, паспортов (сертификатов) качества и иные документы, осуществляется не позднее 5 дней.</w:t>
            </w:r>
          </w:p>
          <w:p w14:paraId="56C934B9" w14:textId="77777777" w:rsidR="007879AA" w:rsidRPr="007879AA" w:rsidRDefault="007879AA" w:rsidP="007879AA">
            <w:pPr>
              <w:suppressAutoHyphens w:val="0"/>
              <w:ind w:right="87"/>
              <w:contextualSpacing/>
              <w:jc w:val="both"/>
              <w:rPr>
                <w:lang w:eastAsia="ru-RU"/>
              </w:rPr>
            </w:pPr>
            <w:r w:rsidRPr="007879AA">
              <w:rPr>
                <w:lang w:eastAsia="ru-RU"/>
              </w:rPr>
              <w:t>Подрядчик обязан устранить все нарушения и замечания за счет собственных средств, в срок согласованный с Заказчиком.</w:t>
            </w:r>
          </w:p>
        </w:tc>
      </w:tr>
    </w:tbl>
    <w:tbl>
      <w:tblP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03"/>
        <w:gridCol w:w="5103"/>
      </w:tblGrid>
      <w:tr w:rsidR="007879AA" w:rsidRPr="007879AA" w14:paraId="427FC770" w14:textId="77777777" w:rsidTr="003A342D">
        <w:trPr>
          <w:jc w:val="center"/>
        </w:trPr>
        <w:tc>
          <w:tcPr>
            <w:tcW w:w="5103" w:type="dxa"/>
            <w:tcBorders>
              <w:top w:val="single" w:sz="4" w:space="0" w:color="FFFFFF"/>
              <w:left w:val="single" w:sz="4" w:space="0" w:color="FFFFFF"/>
              <w:bottom w:val="single" w:sz="4" w:space="0" w:color="FFFFFF"/>
              <w:right w:val="single" w:sz="4" w:space="0" w:color="FFFFFF"/>
            </w:tcBorders>
          </w:tcPr>
          <w:p w14:paraId="78C566FF" w14:textId="77777777" w:rsidR="007879AA" w:rsidRPr="007879AA" w:rsidRDefault="007879AA" w:rsidP="007879AA">
            <w:pPr>
              <w:suppressAutoHyphens w:val="0"/>
              <w:rPr>
                <w:lang w:eastAsia="ru-RU"/>
              </w:rPr>
            </w:pPr>
            <w:r w:rsidRPr="007879AA">
              <w:rPr>
                <w:lang w:eastAsia="ru-RU"/>
              </w:rPr>
              <w:t>Заказчик</w:t>
            </w:r>
          </w:p>
          <w:p w14:paraId="480D3541" w14:textId="77777777" w:rsidR="007879AA" w:rsidRPr="007879AA" w:rsidRDefault="007879AA" w:rsidP="007879AA">
            <w:pPr>
              <w:suppressAutoHyphens w:val="0"/>
              <w:rPr>
                <w:lang w:eastAsia="ru-RU"/>
              </w:rPr>
            </w:pPr>
          </w:p>
          <w:p w14:paraId="3DC0D8C1" w14:textId="77777777" w:rsidR="007879AA" w:rsidRPr="007879AA" w:rsidRDefault="007879AA" w:rsidP="007879AA">
            <w:pPr>
              <w:suppressAutoHyphens w:val="0"/>
              <w:rPr>
                <w:b/>
                <w:lang w:eastAsia="ru-RU"/>
              </w:rPr>
            </w:pPr>
            <w:r w:rsidRPr="007879AA">
              <w:rPr>
                <w:b/>
                <w:lang w:eastAsia="ru-RU"/>
              </w:rPr>
              <w:t>АДМИНИСТРАЦИЯ МИРНОВСКОГО СЕЛЬСКОГО ПОСЕЛЕНИЯ СИМФЕРОПОЛЬСКОГО РАЙОНА РЕСПУБЛИКИ КРЫМ</w:t>
            </w:r>
          </w:p>
          <w:p w14:paraId="2A482B4C" w14:textId="77777777" w:rsidR="007879AA" w:rsidRPr="007879AA" w:rsidRDefault="007879AA" w:rsidP="007879AA">
            <w:pPr>
              <w:suppressAutoHyphens w:val="0"/>
              <w:rPr>
                <w:lang w:eastAsia="ru-RU"/>
              </w:rPr>
            </w:pPr>
          </w:p>
          <w:p w14:paraId="2DB1CB84" w14:textId="77777777" w:rsidR="007879AA" w:rsidRPr="007879AA" w:rsidRDefault="007879AA" w:rsidP="007879AA">
            <w:pPr>
              <w:suppressAutoHyphens w:val="0"/>
              <w:rPr>
                <w:lang w:eastAsia="ru-RU"/>
              </w:rPr>
            </w:pPr>
            <w:r w:rsidRPr="007879AA">
              <w:rPr>
                <w:lang w:eastAsia="ru-RU"/>
              </w:rPr>
              <w:t xml:space="preserve">Председатель Мирновского сельского </w:t>
            </w:r>
          </w:p>
          <w:p w14:paraId="18D956AE" w14:textId="77777777" w:rsidR="007879AA" w:rsidRPr="007879AA" w:rsidRDefault="007879AA" w:rsidP="007879AA">
            <w:pPr>
              <w:suppressAutoHyphens w:val="0"/>
              <w:rPr>
                <w:lang w:eastAsia="ru-RU"/>
              </w:rPr>
            </w:pPr>
            <w:r w:rsidRPr="007879AA">
              <w:rPr>
                <w:lang w:eastAsia="ru-RU"/>
              </w:rPr>
              <w:t xml:space="preserve">совета – глава администрации </w:t>
            </w:r>
          </w:p>
          <w:p w14:paraId="64DF0EE0" w14:textId="77777777" w:rsidR="007879AA" w:rsidRPr="007879AA" w:rsidRDefault="007879AA" w:rsidP="007879AA">
            <w:pPr>
              <w:suppressAutoHyphens w:val="0"/>
              <w:rPr>
                <w:lang w:eastAsia="ru-RU"/>
              </w:rPr>
            </w:pPr>
            <w:r w:rsidRPr="007879AA">
              <w:rPr>
                <w:lang w:eastAsia="ru-RU"/>
              </w:rPr>
              <w:t xml:space="preserve">Мирновского сельского поселения </w:t>
            </w:r>
          </w:p>
          <w:p w14:paraId="5C4A9405" w14:textId="77777777" w:rsidR="007879AA" w:rsidRPr="007879AA" w:rsidRDefault="007879AA" w:rsidP="007879AA">
            <w:pPr>
              <w:suppressAutoHyphens w:val="0"/>
              <w:rPr>
                <w:lang w:eastAsia="ru-RU"/>
              </w:rPr>
            </w:pPr>
          </w:p>
          <w:p w14:paraId="341D6C31" w14:textId="77777777" w:rsidR="007879AA" w:rsidRPr="007879AA" w:rsidRDefault="007879AA" w:rsidP="007879AA">
            <w:pPr>
              <w:suppressAutoHyphens w:val="0"/>
              <w:rPr>
                <w:lang w:eastAsia="ru-RU"/>
              </w:rPr>
            </w:pPr>
          </w:p>
          <w:p w14:paraId="67CC6E9D" w14:textId="77777777" w:rsidR="007879AA" w:rsidRPr="007879AA" w:rsidRDefault="007879AA" w:rsidP="007879AA">
            <w:pPr>
              <w:suppressAutoHyphens w:val="0"/>
              <w:rPr>
                <w:lang w:eastAsia="ru-RU"/>
              </w:rPr>
            </w:pPr>
            <w:r w:rsidRPr="007879AA">
              <w:rPr>
                <w:lang w:eastAsia="ru-RU"/>
              </w:rPr>
              <w:t>__________________/Н.В. Лапшина/</w:t>
            </w:r>
            <w:r w:rsidRPr="007879AA">
              <w:rPr>
                <w:lang w:eastAsia="ru-RU"/>
              </w:rPr>
              <w:tab/>
            </w:r>
          </w:p>
          <w:p w14:paraId="28BC5C92" w14:textId="77777777" w:rsidR="007879AA" w:rsidRPr="007879AA" w:rsidRDefault="007879AA" w:rsidP="007879AA">
            <w:pPr>
              <w:suppressAutoHyphens w:val="0"/>
              <w:rPr>
                <w:lang w:eastAsia="ru-RU"/>
              </w:rPr>
            </w:pPr>
          </w:p>
        </w:tc>
        <w:tc>
          <w:tcPr>
            <w:tcW w:w="5103" w:type="dxa"/>
            <w:tcBorders>
              <w:top w:val="single" w:sz="4" w:space="0" w:color="FFFFFF"/>
              <w:left w:val="single" w:sz="4" w:space="0" w:color="FFFFFF"/>
              <w:bottom w:val="single" w:sz="4" w:space="0" w:color="FFFFFF"/>
              <w:right w:val="single" w:sz="4" w:space="0" w:color="FFFFFF"/>
            </w:tcBorders>
            <w:shd w:val="clear" w:color="auto" w:fill="auto"/>
          </w:tcPr>
          <w:p w14:paraId="5D381737" w14:textId="77777777" w:rsidR="007879AA" w:rsidRPr="007879AA" w:rsidRDefault="007879AA" w:rsidP="007879AA">
            <w:pPr>
              <w:suppressAutoHyphens w:val="0"/>
              <w:rPr>
                <w:lang w:eastAsia="ru-RU"/>
              </w:rPr>
            </w:pPr>
            <w:r w:rsidRPr="007879AA">
              <w:rPr>
                <w:lang w:eastAsia="ru-RU"/>
              </w:rPr>
              <w:t>Подрядчик</w:t>
            </w:r>
          </w:p>
          <w:p w14:paraId="4BDF9270" w14:textId="77777777" w:rsidR="007879AA" w:rsidRPr="007879AA" w:rsidRDefault="007879AA" w:rsidP="007879AA">
            <w:pPr>
              <w:suppressAutoHyphens w:val="0"/>
              <w:rPr>
                <w:lang w:eastAsia="ru-RU"/>
              </w:rPr>
            </w:pPr>
          </w:p>
          <w:p w14:paraId="5B01BD62" w14:textId="77777777" w:rsidR="007879AA" w:rsidRPr="007879AA" w:rsidRDefault="007879AA" w:rsidP="007879AA">
            <w:pPr>
              <w:suppressAutoHyphens w:val="0"/>
              <w:rPr>
                <w:b/>
                <w:lang w:eastAsia="ru-RU"/>
              </w:rPr>
            </w:pPr>
            <w:r w:rsidRPr="007879AA">
              <w:rPr>
                <w:b/>
                <w:lang w:eastAsia="ru-RU"/>
              </w:rPr>
              <w:t>ООО «_______________»</w:t>
            </w:r>
          </w:p>
          <w:p w14:paraId="6CCB4B9D" w14:textId="77777777" w:rsidR="007879AA" w:rsidRPr="007879AA" w:rsidRDefault="007879AA" w:rsidP="007879AA">
            <w:pPr>
              <w:suppressAutoHyphens w:val="0"/>
              <w:rPr>
                <w:b/>
                <w:lang w:eastAsia="ru-RU"/>
              </w:rPr>
            </w:pPr>
          </w:p>
          <w:p w14:paraId="4E20BF45" w14:textId="77777777" w:rsidR="007879AA" w:rsidRPr="007879AA" w:rsidRDefault="007879AA" w:rsidP="007879AA">
            <w:pPr>
              <w:suppressAutoHyphens w:val="0"/>
              <w:rPr>
                <w:lang w:eastAsia="ru-RU"/>
              </w:rPr>
            </w:pPr>
          </w:p>
          <w:p w14:paraId="59569002" w14:textId="77777777" w:rsidR="007879AA" w:rsidRPr="007879AA" w:rsidRDefault="007879AA" w:rsidP="007879AA">
            <w:pPr>
              <w:suppressAutoHyphens w:val="0"/>
              <w:rPr>
                <w:lang w:eastAsia="ru-RU"/>
              </w:rPr>
            </w:pPr>
          </w:p>
          <w:p w14:paraId="68DF83AD" w14:textId="77777777" w:rsidR="007879AA" w:rsidRPr="007879AA" w:rsidRDefault="007879AA" w:rsidP="007879AA">
            <w:pPr>
              <w:suppressAutoHyphens w:val="0"/>
              <w:rPr>
                <w:lang w:eastAsia="ru-RU"/>
              </w:rPr>
            </w:pPr>
          </w:p>
          <w:p w14:paraId="61CB73B7" w14:textId="77777777" w:rsidR="007879AA" w:rsidRPr="007879AA" w:rsidRDefault="007879AA" w:rsidP="007879AA">
            <w:pPr>
              <w:suppressAutoHyphens w:val="0"/>
              <w:rPr>
                <w:lang w:eastAsia="ru-RU"/>
              </w:rPr>
            </w:pPr>
          </w:p>
          <w:p w14:paraId="55231496" w14:textId="77777777" w:rsidR="007879AA" w:rsidRPr="007879AA" w:rsidRDefault="007879AA" w:rsidP="007879AA">
            <w:pPr>
              <w:suppressAutoHyphens w:val="0"/>
              <w:rPr>
                <w:lang w:eastAsia="ru-RU"/>
              </w:rPr>
            </w:pPr>
            <w:r w:rsidRPr="007879AA">
              <w:rPr>
                <w:lang w:eastAsia="ru-RU"/>
              </w:rPr>
              <w:t>ООО «_______________»</w:t>
            </w:r>
          </w:p>
          <w:p w14:paraId="3DD9A7EB" w14:textId="77777777" w:rsidR="007879AA" w:rsidRPr="007879AA" w:rsidRDefault="007879AA" w:rsidP="007879AA">
            <w:pPr>
              <w:suppressAutoHyphens w:val="0"/>
              <w:rPr>
                <w:lang w:eastAsia="ru-RU"/>
              </w:rPr>
            </w:pPr>
          </w:p>
          <w:p w14:paraId="620BABA6" w14:textId="77777777" w:rsidR="007879AA" w:rsidRPr="007879AA" w:rsidRDefault="007879AA" w:rsidP="007879AA">
            <w:pPr>
              <w:suppressAutoHyphens w:val="0"/>
              <w:rPr>
                <w:lang w:eastAsia="ru-RU"/>
              </w:rPr>
            </w:pPr>
          </w:p>
          <w:p w14:paraId="74C4F1DE" w14:textId="77777777" w:rsidR="007879AA" w:rsidRPr="007879AA" w:rsidRDefault="007879AA" w:rsidP="007879AA">
            <w:pPr>
              <w:suppressAutoHyphens w:val="0"/>
              <w:rPr>
                <w:lang w:eastAsia="ru-RU"/>
              </w:rPr>
            </w:pPr>
            <w:r w:rsidRPr="007879AA">
              <w:rPr>
                <w:lang w:eastAsia="ru-RU"/>
              </w:rPr>
              <w:t>_________________ /________________/</w:t>
            </w:r>
          </w:p>
        </w:tc>
      </w:tr>
    </w:tbl>
    <w:p w14:paraId="3B12DBD8" w14:textId="77777777" w:rsidR="007879AA" w:rsidRPr="007879AA" w:rsidRDefault="007879AA" w:rsidP="007879AA">
      <w:pPr>
        <w:suppressAutoHyphens w:val="0"/>
        <w:rPr>
          <w:color w:val="000000"/>
          <w:shd w:val="clear" w:color="auto" w:fill="FFFFFF"/>
          <w:lang w:eastAsia="ru-RU"/>
        </w:rPr>
      </w:pPr>
    </w:p>
    <w:p w14:paraId="67861CEF" w14:textId="77777777" w:rsidR="00602651" w:rsidRPr="00BD74F8" w:rsidRDefault="00602651" w:rsidP="00366F1C">
      <w:pPr>
        <w:jc w:val="right"/>
      </w:pPr>
    </w:p>
    <w:sectPr w:rsidR="00602651" w:rsidRPr="00BD74F8" w:rsidSect="00067085">
      <w:footerReference w:type="default" r:id="rId16"/>
      <w:pgSz w:w="11906" w:h="16838"/>
      <w:pgMar w:top="567" w:right="567" w:bottom="567"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0D6C" w14:textId="77777777" w:rsidR="00523D5E" w:rsidRDefault="00523D5E" w:rsidP="00185CC1">
      <w:r>
        <w:separator/>
      </w:r>
    </w:p>
  </w:endnote>
  <w:endnote w:type="continuationSeparator" w:id="0">
    <w:p w14:paraId="653469EB" w14:textId="77777777" w:rsidR="00523D5E" w:rsidRDefault="00523D5E"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4226" w14:textId="77777777" w:rsidR="008849E4" w:rsidRDefault="008849E4">
    <w:pPr>
      <w:pStyle w:val="af0"/>
    </w:pPr>
    <w:r>
      <w:rPr>
        <w:noProof/>
        <w:lang w:eastAsia="ru-RU"/>
      </w:rPr>
      <mc:AlternateContent>
        <mc:Choice Requires="wpg">
          <w:drawing>
            <wp:anchor distT="0" distB="0" distL="114300" distR="114300" simplePos="0" relativeHeight="251660288" behindDoc="0" locked="0" layoutInCell="1" allowOverlap="1" wp14:anchorId="5080F2B5" wp14:editId="7DEBEFE1">
              <wp:simplePos x="0" y="0"/>
              <wp:positionH relativeFrom="page">
                <wp:posOffset>5080</wp:posOffset>
              </wp:positionH>
              <wp:positionV relativeFrom="page">
                <wp:posOffset>10283190</wp:posOffset>
              </wp:positionV>
              <wp:extent cx="7546975" cy="190500"/>
              <wp:effectExtent l="0" t="0" r="254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 2"/>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CC5C9" w14:textId="77777777" w:rsidR="008849E4" w:rsidRDefault="008849E4">
                            <w:pPr>
                              <w:jc w:val="center"/>
                            </w:pPr>
                            <w:r>
                              <w:fldChar w:fldCharType="begin"/>
                            </w:r>
                            <w:r>
                              <w:instrText xml:space="preserve"> PAGE    \* MERGEFORMAT </w:instrText>
                            </w:r>
                            <w:r>
                              <w:fldChar w:fldCharType="separate"/>
                            </w:r>
                            <w:r w:rsidRPr="00332025">
                              <w:rPr>
                                <w:noProof/>
                                <w:color w:val="8C8C8C"/>
                              </w:rPr>
                              <w:t>20</w:t>
                            </w:r>
                            <w:r>
                              <w:fldChar w:fldCharType="end"/>
                            </w:r>
                          </w:p>
                        </w:txbxContent>
                      </wps:txbx>
                      <wps:bodyPr rot="0" vert="horz" wrap="square" lIns="0" tIns="0" rIns="0" bIns="0" anchor="t" anchorCtr="0" upright="1">
                        <a:noAutofit/>
                      </wps:bodyPr>
                    </wps:wsp>
                    <wpg:grpSp>
                      <wpg:cNvPr id="3" name=" 3"/>
                      <wpg:cNvGrpSpPr>
                        <a:grpSpLocks/>
                      </wpg:cNvGrpSpPr>
                      <wpg:grpSpPr bwMode="auto">
                        <a:xfrm flipH="1">
                          <a:off x="0" y="14970"/>
                          <a:ext cx="12255" cy="230"/>
                          <a:chOff x="-8" y="14978"/>
                          <a:chExt cx="12255" cy="230"/>
                        </a:xfrm>
                      </wpg:grpSpPr>
                      <wps:wsp>
                        <wps:cNvPr id="4" name=" 4"/>
                        <wps:cNvCnPr>
                          <a:cxnSpLocks/>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 5"/>
                        <wps:cNvCnPr>
                          <a:cxnSpLocks/>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080F2B5" id=" 1" o:spid="_x0000_s1026" style="position:absolute;margin-left:.4pt;margin-top:809.7pt;width:594.2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">
              <v:shapetype id="_x0000_t202" coordsize="21600,21600" o:spt="202" path="m,l,21600r21600,l21600,xe">
                <v:stroke joinstyle="miter"/>
                <v:path gradientshapeok="t" o:connecttype="rect"/>
              </v:shapetype>
              <v:shape id="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14:paraId="5D4CC5C9" w14:textId="77777777" w:rsidR="008849E4" w:rsidRDefault="008849E4">
                      <w:pPr>
                        <w:jc w:val="center"/>
                      </w:pPr>
                      <w:r>
                        <w:fldChar w:fldCharType="begin"/>
                      </w:r>
                      <w:r>
                        <w:instrText xml:space="preserve"> PAGE    \* MERGEFORMAT </w:instrText>
                      </w:r>
                      <w:r>
                        <w:fldChar w:fldCharType="separate"/>
                      </w:r>
                      <w:r w:rsidRPr="00332025">
                        <w:rPr>
                          <w:noProof/>
                          <w:color w:val="8C8C8C"/>
                        </w:rPr>
                        <w:t>20</w:t>
                      </w:r>
                      <w:r>
                        <w:fldChar w:fldCharType="end"/>
                      </w:r>
                    </w:p>
                  </w:txbxContent>
                </v:textbox>
              </v:shape>
              <v:group id="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o:lock v:ext="edit" shapetype="f"/>
                </v:shape>
                <v:shape id="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o:lock v:ext="edit" shapetype="f"/>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5DB3" w14:textId="77777777" w:rsidR="00523D5E" w:rsidRDefault="00523D5E" w:rsidP="00185CC1">
      <w:r>
        <w:separator/>
      </w:r>
    </w:p>
  </w:footnote>
  <w:footnote w:type="continuationSeparator" w:id="0">
    <w:p w14:paraId="302EE4EB" w14:textId="77777777" w:rsidR="00523D5E" w:rsidRDefault="00523D5E" w:rsidP="00185CC1">
      <w:r>
        <w:continuationSeparator/>
      </w:r>
    </w:p>
  </w:footnote>
  <w:footnote w:id="1">
    <w:p w14:paraId="5F5E7AAE" w14:textId="77777777" w:rsidR="008849E4" w:rsidRPr="00E6324B" w:rsidRDefault="008849E4" w:rsidP="00D16873">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облагается».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14:paraId="46954D70" w14:textId="77777777" w:rsidR="008849E4" w:rsidRDefault="008849E4" w:rsidP="00D16873">
      <w:pPr>
        <w:pStyle w:val="affa"/>
        <w:jc w:val="both"/>
      </w:pPr>
      <w:r>
        <w:rPr>
          <w:rStyle w:val="aff4"/>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 w:id="3">
    <w:p w14:paraId="68C88E90" w14:textId="77777777" w:rsidR="008849E4" w:rsidRDefault="008849E4" w:rsidP="00B02A1D">
      <w:pPr>
        <w:pStyle w:val="affa"/>
        <w:jc w:val="both"/>
      </w:pPr>
      <w:r>
        <w:rPr>
          <w:rStyle w:val="aff4"/>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15:restartNumberingAfterBreak="0">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15:restartNumberingAfterBreak="0">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15:restartNumberingAfterBreak="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415"/>
    <w:rsid w:val="00012D4A"/>
    <w:rsid w:val="00013692"/>
    <w:rsid w:val="00013EED"/>
    <w:rsid w:val="0001446A"/>
    <w:rsid w:val="000145C6"/>
    <w:rsid w:val="000152B4"/>
    <w:rsid w:val="00015BB7"/>
    <w:rsid w:val="00015F8C"/>
    <w:rsid w:val="00017546"/>
    <w:rsid w:val="0002475D"/>
    <w:rsid w:val="00025A99"/>
    <w:rsid w:val="0002640F"/>
    <w:rsid w:val="00026E07"/>
    <w:rsid w:val="00030BCF"/>
    <w:rsid w:val="00031011"/>
    <w:rsid w:val="000316CC"/>
    <w:rsid w:val="00031B93"/>
    <w:rsid w:val="00033228"/>
    <w:rsid w:val="00033AF6"/>
    <w:rsid w:val="00034033"/>
    <w:rsid w:val="00034114"/>
    <w:rsid w:val="0003473A"/>
    <w:rsid w:val="000350C4"/>
    <w:rsid w:val="00035CD3"/>
    <w:rsid w:val="000364CE"/>
    <w:rsid w:val="00036F53"/>
    <w:rsid w:val="0003777C"/>
    <w:rsid w:val="00040706"/>
    <w:rsid w:val="00040F2E"/>
    <w:rsid w:val="00041687"/>
    <w:rsid w:val="0004358B"/>
    <w:rsid w:val="000446E5"/>
    <w:rsid w:val="00044923"/>
    <w:rsid w:val="00046A91"/>
    <w:rsid w:val="00047A20"/>
    <w:rsid w:val="00051AB4"/>
    <w:rsid w:val="00052113"/>
    <w:rsid w:val="00052569"/>
    <w:rsid w:val="0005281C"/>
    <w:rsid w:val="00052D77"/>
    <w:rsid w:val="00053BBA"/>
    <w:rsid w:val="00053C94"/>
    <w:rsid w:val="0005490D"/>
    <w:rsid w:val="000557BF"/>
    <w:rsid w:val="00056302"/>
    <w:rsid w:val="0005666A"/>
    <w:rsid w:val="00060559"/>
    <w:rsid w:val="000614C9"/>
    <w:rsid w:val="00064127"/>
    <w:rsid w:val="000645A1"/>
    <w:rsid w:val="0006489C"/>
    <w:rsid w:val="00064DD9"/>
    <w:rsid w:val="00065318"/>
    <w:rsid w:val="00065508"/>
    <w:rsid w:val="0006655C"/>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6297"/>
    <w:rsid w:val="00086770"/>
    <w:rsid w:val="00086C41"/>
    <w:rsid w:val="000872A4"/>
    <w:rsid w:val="00087591"/>
    <w:rsid w:val="0009186B"/>
    <w:rsid w:val="000921F5"/>
    <w:rsid w:val="000930DE"/>
    <w:rsid w:val="00093CFD"/>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FCE"/>
    <w:rsid w:val="000C692B"/>
    <w:rsid w:val="000C6B93"/>
    <w:rsid w:val="000C701E"/>
    <w:rsid w:val="000C711A"/>
    <w:rsid w:val="000C7407"/>
    <w:rsid w:val="000C75EA"/>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2914"/>
    <w:rsid w:val="000F35A4"/>
    <w:rsid w:val="000F41BD"/>
    <w:rsid w:val="000F4295"/>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802"/>
    <w:rsid w:val="00121188"/>
    <w:rsid w:val="00121B88"/>
    <w:rsid w:val="001225B8"/>
    <w:rsid w:val="00122B5D"/>
    <w:rsid w:val="00125265"/>
    <w:rsid w:val="00125963"/>
    <w:rsid w:val="00125B79"/>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A1E"/>
    <w:rsid w:val="0014387C"/>
    <w:rsid w:val="0014469A"/>
    <w:rsid w:val="0014487C"/>
    <w:rsid w:val="00145F09"/>
    <w:rsid w:val="00146D4A"/>
    <w:rsid w:val="00147570"/>
    <w:rsid w:val="001475E0"/>
    <w:rsid w:val="00147B0B"/>
    <w:rsid w:val="001509B4"/>
    <w:rsid w:val="001510D5"/>
    <w:rsid w:val="00151232"/>
    <w:rsid w:val="00151947"/>
    <w:rsid w:val="00154700"/>
    <w:rsid w:val="00155A8A"/>
    <w:rsid w:val="00157A04"/>
    <w:rsid w:val="00157E1E"/>
    <w:rsid w:val="00160865"/>
    <w:rsid w:val="00161992"/>
    <w:rsid w:val="00162946"/>
    <w:rsid w:val="00162E31"/>
    <w:rsid w:val="00162E78"/>
    <w:rsid w:val="00162FFC"/>
    <w:rsid w:val="00163359"/>
    <w:rsid w:val="0016403F"/>
    <w:rsid w:val="00164A53"/>
    <w:rsid w:val="00167DF6"/>
    <w:rsid w:val="001704B8"/>
    <w:rsid w:val="00171459"/>
    <w:rsid w:val="00172679"/>
    <w:rsid w:val="0017287B"/>
    <w:rsid w:val="00173A75"/>
    <w:rsid w:val="001742A3"/>
    <w:rsid w:val="00174EA7"/>
    <w:rsid w:val="001753CD"/>
    <w:rsid w:val="001754AE"/>
    <w:rsid w:val="00175B38"/>
    <w:rsid w:val="00175CF8"/>
    <w:rsid w:val="00180346"/>
    <w:rsid w:val="001821DA"/>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6DFD"/>
    <w:rsid w:val="001A7903"/>
    <w:rsid w:val="001B0138"/>
    <w:rsid w:val="001B013B"/>
    <w:rsid w:val="001B12E7"/>
    <w:rsid w:val="001B38CB"/>
    <w:rsid w:val="001B43B5"/>
    <w:rsid w:val="001B4D30"/>
    <w:rsid w:val="001B5B7D"/>
    <w:rsid w:val="001B6557"/>
    <w:rsid w:val="001B7246"/>
    <w:rsid w:val="001B7A52"/>
    <w:rsid w:val="001B7C5F"/>
    <w:rsid w:val="001C1C4B"/>
    <w:rsid w:val="001C2394"/>
    <w:rsid w:val="001C2BD7"/>
    <w:rsid w:val="001C3445"/>
    <w:rsid w:val="001C3EEC"/>
    <w:rsid w:val="001C4BF1"/>
    <w:rsid w:val="001C52A7"/>
    <w:rsid w:val="001C575B"/>
    <w:rsid w:val="001C5AEF"/>
    <w:rsid w:val="001C75A5"/>
    <w:rsid w:val="001C78D3"/>
    <w:rsid w:val="001C7EF8"/>
    <w:rsid w:val="001D19F2"/>
    <w:rsid w:val="001D1CD5"/>
    <w:rsid w:val="001D3CF1"/>
    <w:rsid w:val="001D47F7"/>
    <w:rsid w:val="001D4865"/>
    <w:rsid w:val="001D535D"/>
    <w:rsid w:val="001D5CA0"/>
    <w:rsid w:val="001D61BD"/>
    <w:rsid w:val="001D68DC"/>
    <w:rsid w:val="001D7399"/>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2653"/>
    <w:rsid w:val="002126F5"/>
    <w:rsid w:val="0021301C"/>
    <w:rsid w:val="00213B8A"/>
    <w:rsid w:val="00214ADD"/>
    <w:rsid w:val="00215056"/>
    <w:rsid w:val="0021513C"/>
    <w:rsid w:val="0021638C"/>
    <w:rsid w:val="002164F8"/>
    <w:rsid w:val="002166EA"/>
    <w:rsid w:val="00220235"/>
    <w:rsid w:val="00221BBF"/>
    <w:rsid w:val="00222025"/>
    <w:rsid w:val="00223019"/>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D2D"/>
    <w:rsid w:val="0026357B"/>
    <w:rsid w:val="00263815"/>
    <w:rsid w:val="00263AF3"/>
    <w:rsid w:val="002647FA"/>
    <w:rsid w:val="00264939"/>
    <w:rsid w:val="00265ED2"/>
    <w:rsid w:val="00270142"/>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60"/>
    <w:rsid w:val="002772AB"/>
    <w:rsid w:val="00280335"/>
    <w:rsid w:val="00280883"/>
    <w:rsid w:val="00280EB6"/>
    <w:rsid w:val="00281539"/>
    <w:rsid w:val="00281EE3"/>
    <w:rsid w:val="00282039"/>
    <w:rsid w:val="002833BC"/>
    <w:rsid w:val="00285706"/>
    <w:rsid w:val="00285D2A"/>
    <w:rsid w:val="00285FEC"/>
    <w:rsid w:val="0028603B"/>
    <w:rsid w:val="00286184"/>
    <w:rsid w:val="002863DE"/>
    <w:rsid w:val="002866ED"/>
    <w:rsid w:val="00287351"/>
    <w:rsid w:val="00287369"/>
    <w:rsid w:val="00287455"/>
    <w:rsid w:val="00290037"/>
    <w:rsid w:val="00290C6F"/>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317"/>
    <w:rsid w:val="002C0887"/>
    <w:rsid w:val="002C17ED"/>
    <w:rsid w:val="002C3AC0"/>
    <w:rsid w:val="002C3B28"/>
    <w:rsid w:val="002C641D"/>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165D"/>
    <w:rsid w:val="00322473"/>
    <w:rsid w:val="00323120"/>
    <w:rsid w:val="003237D8"/>
    <w:rsid w:val="00325576"/>
    <w:rsid w:val="00325845"/>
    <w:rsid w:val="00325A7E"/>
    <w:rsid w:val="003265DB"/>
    <w:rsid w:val="0032718F"/>
    <w:rsid w:val="00327A21"/>
    <w:rsid w:val="00330A50"/>
    <w:rsid w:val="00330AFE"/>
    <w:rsid w:val="00331691"/>
    <w:rsid w:val="00332025"/>
    <w:rsid w:val="003333B7"/>
    <w:rsid w:val="003339E4"/>
    <w:rsid w:val="00334763"/>
    <w:rsid w:val="00334913"/>
    <w:rsid w:val="0033506E"/>
    <w:rsid w:val="00335599"/>
    <w:rsid w:val="00335716"/>
    <w:rsid w:val="00343C92"/>
    <w:rsid w:val="003446A6"/>
    <w:rsid w:val="003451F6"/>
    <w:rsid w:val="0034748D"/>
    <w:rsid w:val="003474CB"/>
    <w:rsid w:val="003503E6"/>
    <w:rsid w:val="00351D9B"/>
    <w:rsid w:val="003525B7"/>
    <w:rsid w:val="00353253"/>
    <w:rsid w:val="003537AC"/>
    <w:rsid w:val="00353D79"/>
    <w:rsid w:val="00355758"/>
    <w:rsid w:val="00355BC4"/>
    <w:rsid w:val="00355C22"/>
    <w:rsid w:val="0035626C"/>
    <w:rsid w:val="00356CF4"/>
    <w:rsid w:val="00356EF6"/>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C67"/>
    <w:rsid w:val="003A0EE4"/>
    <w:rsid w:val="003A10DD"/>
    <w:rsid w:val="003A219D"/>
    <w:rsid w:val="003A2269"/>
    <w:rsid w:val="003A342D"/>
    <w:rsid w:val="003A39D8"/>
    <w:rsid w:val="003A4CA9"/>
    <w:rsid w:val="003A5DE1"/>
    <w:rsid w:val="003A6FE2"/>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652D"/>
    <w:rsid w:val="003C6619"/>
    <w:rsid w:val="003C665E"/>
    <w:rsid w:val="003C6D96"/>
    <w:rsid w:val="003C7103"/>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4149"/>
    <w:rsid w:val="00424C68"/>
    <w:rsid w:val="00425467"/>
    <w:rsid w:val="0042570C"/>
    <w:rsid w:val="00427083"/>
    <w:rsid w:val="00427705"/>
    <w:rsid w:val="00427A79"/>
    <w:rsid w:val="004303FD"/>
    <w:rsid w:val="004304CC"/>
    <w:rsid w:val="004319F5"/>
    <w:rsid w:val="00432622"/>
    <w:rsid w:val="00432980"/>
    <w:rsid w:val="00432D3F"/>
    <w:rsid w:val="0043305E"/>
    <w:rsid w:val="00434332"/>
    <w:rsid w:val="004356A7"/>
    <w:rsid w:val="00435FD8"/>
    <w:rsid w:val="004366F8"/>
    <w:rsid w:val="00440029"/>
    <w:rsid w:val="00442DD4"/>
    <w:rsid w:val="004430F1"/>
    <w:rsid w:val="004439AD"/>
    <w:rsid w:val="004440ED"/>
    <w:rsid w:val="004442E5"/>
    <w:rsid w:val="0044442D"/>
    <w:rsid w:val="004452DA"/>
    <w:rsid w:val="00445608"/>
    <w:rsid w:val="00445632"/>
    <w:rsid w:val="00445B8E"/>
    <w:rsid w:val="004460D7"/>
    <w:rsid w:val="004465BA"/>
    <w:rsid w:val="00446E7A"/>
    <w:rsid w:val="00447425"/>
    <w:rsid w:val="004502F7"/>
    <w:rsid w:val="00450DD4"/>
    <w:rsid w:val="00450E70"/>
    <w:rsid w:val="004518B6"/>
    <w:rsid w:val="004536BA"/>
    <w:rsid w:val="00454B14"/>
    <w:rsid w:val="00456DB2"/>
    <w:rsid w:val="00457A61"/>
    <w:rsid w:val="00457DE2"/>
    <w:rsid w:val="00460044"/>
    <w:rsid w:val="00460B52"/>
    <w:rsid w:val="00460F03"/>
    <w:rsid w:val="004616AA"/>
    <w:rsid w:val="00461B03"/>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4080"/>
    <w:rsid w:val="004A59D8"/>
    <w:rsid w:val="004A5B23"/>
    <w:rsid w:val="004A618A"/>
    <w:rsid w:val="004A652F"/>
    <w:rsid w:val="004A6A16"/>
    <w:rsid w:val="004A6DE8"/>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7E3"/>
    <w:rsid w:val="004C798E"/>
    <w:rsid w:val="004D15BE"/>
    <w:rsid w:val="004D2BC5"/>
    <w:rsid w:val="004D4686"/>
    <w:rsid w:val="004D76EB"/>
    <w:rsid w:val="004D780E"/>
    <w:rsid w:val="004D793C"/>
    <w:rsid w:val="004D7C5F"/>
    <w:rsid w:val="004E1C8F"/>
    <w:rsid w:val="004E240D"/>
    <w:rsid w:val="004E2A86"/>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B67"/>
    <w:rsid w:val="00501F6C"/>
    <w:rsid w:val="00502509"/>
    <w:rsid w:val="005051FD"/>
    <w:rsid w:val="005053F7"/>
    <w:rsid w:val="005060D7"/>
    <w:rsid w:val="005063C4"/>
    <w:rsid w:val="00506F6F"/>
    <w:rsid w:val="0050724C"/>
    <w:rsid w:val="00507426"/>
    <w:rsid w:val="005075E9"/>
    <w:rsid w:val="00507C60"/>
    <w:rsid w:val="00510F1D"/>
    <w:rsid w:val="0051329D"/>
    <w:rsid w:val="005134E5"/>
    <w:rsid w:val="0051352F"/>
    <w:rsid w:val="00514DAC"/>
    <w:rsid w:val="00515793"/>
    <w:rsid w:val="00515C40"/>
    <w:rsid w:val="00516644"/>
    <w:rsid w:val="00517501"/>
    <w:rsid w:val="00517CED"/>
    <w:rsid w:val="0052002A"/>
    <w:rsid w:val="005206AD"/>
    <w:rsid w:val="0052223B"/>
    <w:rsid w:val="005226FF"/>
    <w:rsid w:val="005238AC"/>
    <w:rsid w:val="00523D5E"/>
    <w:rsid w:val="005241B5"/>
    <w:rsid w:val="0052465B"/>
    <w:rsid w:val="00524CEF"/>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1D4"/>
    <w:rsid w:val="005406F6"/>
    <w:rsid w:val="00540BEB"/>
    <w:rsid w:val="005412AE"/>
    <w:rsid w:val="005417B4"/>
    <w:rsid w:val="00541AEC"/>
    <w:rsid w:val="0054214B"/>
    <w:rsid w:val="00542748"/>
    <w:rsid w:val="00542D86"/>
    <w:rsid w:val="00543F70"/>
    <w:rsid w:val="00546E98"/>
    <w:rsid w:val="00546F92"/>
    <w:rsid w:val="00551B7D"/>
    <w:rsid w:val="00553184"/>
    <w:rsid w:val="00553471"/>
    <w:rsid w:val="00553B6B"/>
    <w:rsid w:val="00553F28"/>
    <w:rsid w:val="00554D8E"/>
    <w:rsid w:val="00554F8F"/>
    <w:rsid w:val="00555612"/>
    <w:rsid w:val="00555A1B"/>
    <w:rsid w:val="00555DFB"/>
    <w:rsid w:val="0055678B"/>
    <w:rsid w:val="00556B17"/>
    <w:rsid w:val="00561262"/>
    <w:rsid w:val="00561A94"/>
    <w:rsid w:val="00561C2F"/>
    <w:rsid w:val="005620AA"/>
    <w:rsid w:val="00562F55"/>
    <w:rsid w:val="00563767"/>
    <w:rsid w:val="00563E0D"/>
    <w:rsid w:val="005648A2"/>
    <w:rsid w:val="00564BF1"/>
    <w:rsid w:val="00567807"/>
    <w:rsid w:val="00567AE0"/>
    <w:rsid w:val="00571117"/>
    <w:rsid w:val="00571828"/>
    <w:rsid w:val="00571B99"/>
    <w:rsid w:val="00573044"/>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CE9"/>
    <w:rsid w:val="005A706F"/>
    <w:rsid w:val="005A79FC"/>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601815"/>
    <w:rsid w:val="006019F6"/>
    <w:rsid w:val="00601B30"/>
    <w:rsid w:val="00602651"/>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763"/>
    <w:rsid w:val="00636FB4"/>
    <w:rsid w:val="006372EE"/>
    <w:rsid w:val="00637601"/>
    <w:rsid w:val="006410DD"/>
    <w:rsid w:val="006411BF"/>
    <w:rsid w:val="00641602"/>
    <w:rsid w:val="00641913"/>
    <w:rsid w:val="00641D08"/>
    <w:rsid w:val="0064213F"/>
    <w:rsid w:val="006427E8"/>
    <w:rsid w:val="00643401"/>
    <w:rsid w:val="006445E3"/>
    <w:rsid w:val="006449CD"/>
    <w:rsid w:val="00644EC2"/>
    <w:rsid w:val="006454C7"/>
    <w:rsid w:val="00645733"/>
    <w:rsid w:val="006459BC"/>
    <w:rsid w:val="00645B78"/>
    <w:rsid w:val="00652BC9"/>
    <w:rsid w:val="00652F1F"/>
    <w:rsid w:val="0065365A"/>
    <w:rsid w:val="0065449C"/>
    <w:rsid w:val="00655153"/>
    <w:rsid w:val="0065658E"/>
    <w:rsid w:val="006571A3"/>
    <w:rsid w:val="00657B6F"/>
    <w:rsid w:val="00660C2F"/>
    <w:rsid w:val="006612FE"/>
    <w:rsid w:val="00662305"/>
    <w:rsid w:val="00662540"/>
    <w:rsid w:val="006626F0"/>
    <w:rsid w:val="00663A50"/>
    <w:rsid w:val="006661BE"/>
    <w:rsid w:val="00670602"/>
    <w:rsid w:val="00670831"/>
    <w:rsid w:val="006719CF"/>
    <w:rsid w:val="00671C74"/>
    <w:rsid w:val="00671E41"/>
    <w:rsid w:val="0067450E"/>
    <w:rsid w:val="00674A83"/>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E61"/>
    <w:rsid w:val="006C0886"/>
    <w:rsid w:val="006C0B97"/>
    <w:rsid w:val="006C3711"/>
    <w:rsid w:val="006C3F5F"/>
    <w:rsid w:val="006C41CA"/>
    <w:rsid w:val="006C5076"/>
    <w:rsid w:val="006C65B4"/>
    <w:rsid w:val="006C681E"/>
    <w:rsid w:val="006C73C5"/>
    <w:rsid w:val="006C7D29"/>
    <w:rsid w:val="006D0089"/>
    <w:rsid w:val="006D021D"/>
    <w:rsid w:val="006D021F"/>
    <w:rsid w:val="006D0AB2"/>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63E9"/>
    <w:rsid w:val="00706871"/>
    <w:rsid w:val="00706967"/>
    <w:rsid w:val="00711062"/>
    <w:rsid w:val="00711BEF"/>
    <w:rsid w:val="00712A6E"/>
    <w:rsid w:val="00713073"/>
    <w:rsid w:val="007139F7"/>
    <w:rsid w:val="00713B34"/>
    <w:rsid w:val="00713DF5"/>
    <w:rsid w:val="00715311"/>
    <w:rsid w:val="007155F4"/>
    <w:rsid w:val="00717764"/>
    <w:rsid w:val="007201B0"/>
    <w:rsid w:val="00721A32"/>
    <w:rsid w:val="00721B0A"/>
    <w:rsid w:val="007234FF"/>
    <w:rsid w:val="00724B19"/>
    <w:rsid w:val="007251E2"/>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111C"/>
    <w:rsid w:val="00741682"/>
    <w:rsid w:val="00741910"/>
    <w:rsid w:val="007439F1"/>
    <w:rsid w:val="0074400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AB9"/>
    <w:rsid w:val="007647BE"/>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168"/>
    <w:rsid w:val="007871CC"/>
    <w:rsid w:val="007879AA"/>
    <w:rsid w:val="007908F8"/>
    <w:rsid w:val="007926E4"/>
    <w:rsid w:val="00793E32"/>
    <w:rsid w:val="00794140"/>
    <w:rsid w:val="00795BAC"/>
    <w:rsid w:val="00796605"/>
    <w:rsid w:val="007978EB"/>
    <w:rsid w:val="00797F50"/>
    <w:rsid w:val="007A18ED"/>
    <w:rsid w:val="007A3B44"/>
    <w:rsid w:val="007A4186"/>
    <w:rsid w:val="007A48E4"/>
    <w:rsid w:val="007A4EFD"/>
    <w:rsid w:val="007A50EE"/>
    <w:rsid w:val="007A52C6"/>
    <w:rsid w:val="007A533F"/>
    <w:rsid w:val="007A55B6"/>
    <w:rsid w:val="007A5A57"/>
    <w:rsid w:val="007A6713"/>
    <w:rsid w:val="007A751D"/>
    <w:rsid w:val="007A7682"/>
    <w:rsid w:val="007B0299"/>
    <w:rsid w:val="007B03AA"/>
    <w:rsid w:val="007B307B"/>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654B"/>
    <w:rsid w:val="007C6767"/>
    <w:rsid w:val="007C6E01"/>
    <w:rsid w:val="007C712E"/>
    <w:rsid w:val="007D1F0F"/>
    <w:rsid w:val="007D2B6A"/>
    <w:rsid w:val="007D31BE"/>
    <w:rsid w:val="007D3250"/>
    <w:rsid w:val="007D405A"/>
    <w:rsid w:val="007D4E4F"/>
    <w:rsid w:val="007D5F82"/>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589E"/>
    <w:rsid w:val="00825D4C"/>
    <w:rsid w:val="008264C7"/>
    <w:rsid w:val="00826F04"/>
    <w:rsid w:val="0083052D"/>
    <w:rsid w:val="00830794"/>
    <w:rsid w:val="008309D7"/>
    <w:rsid w:val="00831970"/>
    <w:rsid w:val="0083202C"/>
    <w:rsid w:val="00832B9A"/>
    <w:rsid w:val="008347CC"/>
    <w:rsid w:val="008370B3"/>
    <w:rsid w:val="008402DF"/>
    <w:rsid w:val="00841487"/>
    <w:rsid w:val="00842235"/>
    <w:rsid w:val="00842391"/>
    <w:rsid w:val="00842C4E"/>
    <w:rsid w:val="00842D1F"/>
    <w:rsid w:val="0084586C"/>
    <w:rsid w:val="008462A2"/>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B2B"/>
    <w:rsid w:val="008635F7"/>
    <w:rsid w:val="00863683"/>
    <w:rsid w:val="00863DF3"/>
    <w:rsid w:val="00866174"/>
    <w:rsid w:val="0086646D"/>
    <w:rsid w:val="00867D66"/>
    <w:rsid w:val="008706FF"/>
    <w:rsid w:val="00870C81"/>
    <w:rsid w:val="00870FAE"/>
    <w:rsid w:val="0087172E"/>
    <w:rsid w:val="00872983"/>
    <w:rsid w:val="00872C3B"/>
    <w:rsid w:val="00873DD6"/>
    <w:rsid w:val="00873DF8"/>
    <w:rsid w:val="00874066"/>
    <w:rsid w:val="0087483F"/>
    <w:rsid w:val="00874AAE"/>
    <w:rsid w:val="00875954"/>
    <w:rsid w:val="0087640C"/>
    <w:rsid w:val="008765BA"/>
    <w:rsid w:val="00876C21"/>
    <w:rsid w:val="008777F5"/>
    <w:rsid w:val="00877880"/>
    <w:rsid w:val="008813DF"/>
    <w:rsid w:val="00881D1D"/>
    <w:rsid w:val="008832CE"/>
    <w:rsid w:val="00884218"/>
    <w:rsid w:val="008849E4"/>
    <w:rsid w:val="00884B70"/>
    <w:rsid w:val="00885FBB"/>
    <w:rsid w:val="0088699D"/>
    <w:rsid w:val="00886FBE"/>
    <w:rsid w:val="00887AD1"/>
    <w:rsid w:val="00890295"/>
    <w:rsid w:val="00890685"/>
    <w:rsid w:val="00890BFA"/>
    <w:rsid w:val="008917AC"/>
    <w:rsid w:val="00893FD8"/>
    <w:rsid w:val="00894049"/>
    <w:rsid w:val="008957E4"/>
    <w:rsid w:val="008958C5"/>
    <w:rsid w:val="0089610F"/>
    <w:rsid w:val="00896CB3"/>
    <w:rsid w:val="00896CB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3320"/>
    <w:rsid w:val="008B6B49"/>
    <w:rsid w:val="008B6C9A"/>
    <w:rsid w:val="008B6FFC"/>
    <w:rsid w:val="008B76E0"/>
    <w:rsid w:val="008C0431"/>
    <w:rsid w:val="008C1408"/>
    <w:rsid w:val="008C17A1"/>
    <w:rsid w:val="008C17BF"/>
    <w:rsid w:val="008C1F14"/>
    <w:rsid w:val="008C259C"/>
    <w:rsid w:val="008C4662"/>
    <w:rsid w:val="008C476A"/>
    <w:rsid w:val="008C4D7B"/>
    <w:rsid w:val="008C4EF6"/>
    <w:rsid w:val="008C634A"/>
    <w:rsid w:val="008C649B"/>
    <w:rsid w:val="008C69C4"/>
    <w:rsid w:val="008C7397"/>
    <w:rsid w:val="008C799B"/>
    <w:rsid w:val="008D0277"/>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4E0"/>
    <w:rsid w:val="008F1B06"/>
    <w:rsid w:val="008F29C9"/>
    <w:rsid w:val="008F37C3"/>
    <w:rsid w:val="008F47AA"/>
    <w:rsid w:val="008F544B"/>
    <w:rsid w:val="008F5759"/>
    <w:rsid w:val="008F6629"/>
    <w:rsid w:val="008F68CD"/>
    <w:rsid w:val="008F7828"/>
    <w:rsid w:val="00900313"/>
    <w:rsid w:val="00900E80"/>
    <w:rsid w:val="009011AF"/>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6DA2"/>
    <w:rsid w:val="00927395"/>
    <w:rsid w:val="00927ACD"/>
    <w:rsid w:val="00930575"/>
    <w:rsid w:val="009308E2"/>
    <w:rsid w:val="00930D3E"/>
    <w:rsid w:val="0093169B"/>
    <w:rsid w:val="00932EE1"/>
    <w:rsid w:val="00933631"/>
    <w:rsid w:val="009342A0"/>
    <w:rsid w:val="0093433C"/>
    <w:rsid w:val="00936BDE"/>
    <w:rsid w:val="00936C1D"/>
    <w:rsid w:val="009378ED"/>
    <w:rsid w:val="00940B31"/>
    <w:rsid w:val="00940C67"/>
    <w:rsid w:val="0094142E"/>
    <w:rsid w:val="00942336"/>
    <w:rsid w:val="00943850"/>
    <w:rsid w:val="00945177"/>
    <w:rsid w:val="00945CBF"/>
    <w:rsid w:val="00946109"/>
    <w:rsid w:val="00946971"/>
    <w:rsid w:val="00946C2A"/>
    <w:rsid w:val="009471BB"/>
    <w:rsid w:val="009511C2"/>
    <w:rsid w:val="00951BF7"/>
    <w:rsid w:val="00953045"/>
    <w:rsid w:val="00953389"/>
    <w:rsid w:val="009563C1"/>
    <w:rsid w:val="009570D2"/>
    <w:rsid w:val="009574BA"/>
    <w:rsid w:val="0096046D"/>
    <w:rsid w:val="00960A39"/>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9A7"/>
    <w:rsid w:val="00A02A50"/>
    <w:rsid w:val="00A02BC4"/>
    <w:rsid w:val="00A06A88"/>
    <w:rsid w:val="00A071D1"/>
    <w:rsid w:val="00A076EF"/>
    <w:rsid w:val="00A10341"/>
    <w:rsid w:val="00A10D79"/>
    <w:rsid w:val="00A1230D"/>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4626"/>
    <w:rsid w:val="00A346D9"/>
    <w:rsid w:val="00A35248"/>
    <w:rsid w:val="00A3540A"/>
    <w:rsid w:val="00A36462"/>
    <w:rsid w:val="00A368B1"/>
    <w:rsid w:val="00A3712B"/>
    <w:rsid w:val="00A405B6"/>
    <w:rsid w:val="00A41587"/>
    <w:rsid w:val="00A416F2"/>
    <w:rsid w:val="00A421EB"/>
    <w:rsid w:val="00A422C4"/>
    <w:rsid w:val="00A452F2"/>
    <w:rsid w:val="00A45A1F"/>
    <w:rsid w:val="00A45C2A"/>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EE2"/>
    <w:rsid w:val="00A60058"/>
    <w:rsid w:val="00A60B3A"/>
    <w:rsid w:val="00A618C4"/>
    <w:rsid w:val="00A61B1D"/>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3E95"/>
    <w:rsid w:val="00A74AA7"/>
    <w:rsid w:val="00A76200"/>
    <w:rsid w:val="00A77534"/>
    <w:rsid w:val="00A77F2E"/>
    <w:rsid w:val="00A77F56"/>
    <w:rsid w:val="00A80686"/>
    <w:rsid w:val="00A81157"/>
    <w:rsid w:val="00A81798"/>
    <w:rsid w:val="00A81C80"/>
    <w:rsid w:val="00A81F76"/>
    <w:rsid w:val="00A82B3D"/>
    <w:rsid w:val="00A83FB6"/>
    <w:rsid w:val="00A85B14"/>
    <w:rsid w:val="00A8725E"/>
    <w:rsid w:val="00A87C73"/>
    <w:rsid w:val="00A907D8"/>
    <w:rsid w:val="00A9196D"/>
    <w:rsid w:val="00A92218"/>
    <w:rsid w:val="00A92468"/>
    <w:rsid w:val="00A92695"/>
    <w:rsid w:val="00A92A76"/>
    <w:rsid w:val="00A92B0C"/>
    <w:rsid w:val="00A931F3"/>
    <w:rsid w:val="00A932FE"/>
    <w:rsid w:val="00A93E5B"/>
    <w:rsid w:val="00A940FA"/>
    <w:rsid w:val="00A94303"/>
    <w:rsid w:val="00A94D0A"/>
    <w:rsid w:val="00A9579B"/>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62"/>
    <w:rsid w:val="00AB127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197C"/>
    <w:rsid w:val="00AF1ABD"/>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FF9"/>
    <w:rsid w:val="00B20171"/>
    <w:rsid w:val="00B20240"/>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54C7"/>
    <w:rsid w:val="00B47E4C"/>
    <w:rsid w:val="00B47EA3"/>
    <w:rsid w:val="00B502E3"/>
    <w:rsid w:val="00B50600"/>
    <w:rsid w:val="00B50CF5"/>
    <w:rsid w:val="00B52EAF"/>
    <w:rsid w:val="00B5301D"/>
    <w:rsid w:val="00B53AC6"/>
    <w:rsid w:val="00B53ED3"/>
    <w:rsid w:val="00B55551"/>
    <w:rsid w:val="00B563C0"/>
    <w:rsid w:val="00B563FF"/>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202A"/>
    <w:rsid w:val="00BC3F95"/>
    <w:rsid w:val="00BC4B1E"/>
    <w:rsid w:val="00BC59EB"/>
    <w:rsid w:val="00BC6C92"/>
    <w:rsid w:val="00BC7EC0"/>
    <w:rsid w:val="00BD0039"/>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4BB"/>
    <w:rsid w:val="00C22727"/>
    <w:rsid w:val="00C236BB"/>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C0"/>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EC5"/>
    <w:rsid w:val="00C47562"/>
    <w:rsid w:val="00C51622"/>
    <w:rsid w:val="00C5385C"/>
    <w:rsid w:val="00C53CBF"/>
    <w:rsid w:val="00C545C9"/>
    <w:rsid w:val="00C54F36"/>
    <w:rsid w:val="00C55926"/>
    <w:rsid w:val="00C56200"/>
    <w:rsid w:val="00C56A57"/>
    <w:rsid w:val="00C60CEB"/>
    <w:rsid w:val="00C615C9"/>
    <w:rsid w:val="00C61F58"/>
    <w:rsid w:val="00C62052"/>
    <w:rsid w:val="00C627B4"/>
    <w:rsid w:val="00C63777"/>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06FE"/>
    <w:rsid w:val="00C81939"/>
    <w:rsid w:val="00C828EE"/>
    <w:rsid w:val="00C82A8A"/>
    <w:rsid w:val="00C8379E"/>
    <w:rsid w:val="00C83C11"/>
    <w:rsid w:val="00C83F83"/>
    <w:rsid w:val="00C85587"/>
    <w:rsid w:val="00C86750"/>
    <w:rsid w:val="00C86C31"/>
    <w:rsid w:val="00C87083"/>
    <w:rsid w:val="00C91267"/>
    <w:rsid w:val="00C91548"/>
    <w:rsid w:val="00C93338"/>
    <w:rsid w:val="00C93472"/>
    <w:rsid w:val="00C9384D"/>
    <w:rsid w:val="00C93CD5"/>
    <w:rsid w:val="00C9564B"/>
    <w:rsid w:val="00C95E78"/>
    <w:rsid w:val="00C96D86"/>
    <w:rsid w:val="00C97788"/>
    <w:rsid w:val="00C97CB0"/>
    <w:rsid w:val="00CA07FC"/>
    <w:rsid w:val="00CA0814"/>
    <w:rsid w:val="00CA08A7"/>
    <w:rsid w:val="00CA155C"/>
    <w:rsid w:val="00CA1A46"/>
    <w:rsid w:val="00CA3058"/>
    <w:rsid w:val="00CA3D07"/>
    <w:rsid w:val="00CA3DB7"/>
    <w:rsid w:val="00CA485C"/>
    <w:rsid w:val="00CA5E11"/>
    <w:rsid w:val="00CA6673"/>
    <w:rsid w:val="00CA6A2A"/>
    <w:rsid w:val="00CA72A1"/>
    <w:rsid w:val="00CA7B2C"/>
    <w:rsid w:val="00CB02CD"/>
    <w:rsid w:val="00CB0474"/>
    <w:rsid w:val="00CB066C"/>
    <w:rsid w:val="00CB1B65"/>
    <w:rsid w:val="00CB2C3E"/>
    <w:rsid w:val="00CB3559"/>
    <w:rsid w:val="00CB3DC9"/>
    <w:rsid w:val="00CB4151"/>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BE1"/>
    <w:rsid w:val="00CC55AB"/>
    <w:rsid w:val="00CC56F4"/>
    <w:rsid w:val="00CC6B87"/>
    <w:rsid w:val="00CC7DF2"/>
    <w:rsid w:val="00CD0658"/>
    <w:rsid w:val="00CD09F9"/>
    <w:rsid w:val="00CD1045"/>
    <w:rsid w:val="00CD2EE6"/>
    <w:rsid w:val="00CD48C6"/>
    <w:rsid w:val="00CD4901"/>
    <w:rsid w:val="00CD5707"/>
    <w:rsid w:val="00CD6899"/>
    <w:rsid w:val="00CD698E"/>
    <w:rsid w:val="00CD6C09"/>
    <w:rsid w:val="00CE06F8"/>
    <w:rsid w:val="00CE1CC1"/>
    <w:rsid w:val="00CE33F2"/>
    <w:rsid w:val="00CE4C0C"/>
    <w:rsid w:val="00CE518D"/>
    <w:rsid w:val="00CE51E7"/>
    <w:rsid w:val="00CE6254"/>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878"/>
    <w:rsid w:val="00D03C4F"/>
    <w:rsid w:val="00D04603"/>
    <w:rsid w:val="00D0470A"/>
    <w:rsid w:val="00D04978"/>
    <w:rsid w:val="00D0523D"/>
    <w:rsid w:val="00D057B6"/>
    <w:rsid w:val="00D05C0C"/>
    <w:rsid w:val="00D05D19"/>
    <w:rsid w:val="00D113C5"/>
    <w:rsid w:val="00D11B4D"/>
    <w:rsid w:val="00D12D52"/>
    <w:rsid w:val="00D1352D"/>
    <w:rsid w:val="00D13647"/>
    <w:rsid w:val="00D14000"/>
    <w:rsid w:val="00D161F3"/>
    <w:rsid w:val="00D16873"/>
    <w:rsid w:val="00D16F3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E63"/>
    <w:rsid w:val="00D52216"/>
    <w:rsid w:val="00D52317"/>
    <w:rsid w:val="00D55421"/>
    <w:rsid w:val="00D55A70"/>
    <w:rsid w:val="00D55C70"/>
    <w:rsid w:val="00D56352"/>
    <w:rsid w:val="00D56F8D"/>
    <w:rsid w:val="00D57969"/>
    <w:rsid w:val="00D60032"/>
    <w:rsid w:val="00D605A6"/>
    <w:rsid w:val="00D608EB"/>
    <w:rsid w:val="00D61637"/>
    <w:rsid w:val="00D61678"/>
    <w:rsid w:val="00D618F5"/>
    <w:rsid w:val="00D61AA8"/>
    <w:rsid w:val="00D61B62"/>
    <w:rsid w:val="00D61D64"/>
    <w:rsid w:val="00D62064"/>
    <w:rsid w:val="00D65463"/>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9EA"/>
    <w:rsid w:val="00D83DC2"/>
    <w:rsid w:val="00D840E9"/>
    <w:rsid w:val="00D85610"/>
    <w:rsid w:val="00D87ED5"/>
    <w:rsid w:val="00D90B82"/>
    <w:rsid w:val="00D91ADA"/>
    <w:rsid w:val="00D91CED"/>
    <w:rsid w:val="00D93441"/>
    <w:rsid w:val="00D93AE2"/>
    <w:rsid w:val="00D93B6B"/>
    <w:rsid w:val="00D94626"/>
    <w:rsid w:val="00D948A1"/>
    <w:rsid w:val="00D95EB2"/>
    <w:rsid w:val="00D97510"/>
    <w:rsid w:val="00DA0DC6"/>
    <w:rsid w:val="00DA1525"/>
    <w:rsid w:val="00DA21B0"/>
    <w:rsid w:val="00DA2293"/>
    <w:rsid w:val="00DA23D0"/>
    <w:rsid w:val="00DA27EF"/>
    <w:rsid w:val="00DA3A98"/>
    <w:rsid w:val="00DA3AEA"/>
    <w:rsid w:val="00DA42DF"/>
    <w:rsid w:val="00DA5744"/>
    <w:rsid w:val="00DA6453"/>
    <w:rsid w:val="00DA657F"/>
    <w:rsid w:val="00DA6EC4"/>
    <w:rsid w:val="00DA74A3"/>
    <w:rsid w:val="00DB0319"/>
    <w:rsid w:val="00DB13BB"/>
    <w:rsid w:val="00DB1BFA"/>
    <w:rsid w:val="00DB3120"/>
    <w:rsid w:val="00DB31EA"/>
    <w:rsid w:val="00DB3660"/>
    <w:rsid w:val="00DB3852"/>
    <w:rsid w:val="00DB3DF6"/>
    <w:rsid w:val="00DB554F"/>
    <w:rsid w:val="00DB66E7"/>
    <w:rsid w:val="00DB7639"/>
    <w:rsid w:val="00DC1DD4"/>
    <w:rsid w:val="00DC1F5F"/>
    <w:rsid w:val="00DC4943"/>
    <w:rsid w:val="00DC5740"/>
    <w:rsid w:val="00DC643F"/>
    <w:rsid w:val="00DC6CCA"/>
    <w:rsid w:val="00DC72F8"/>
    <w:rsid w:val="00DD1373"/>
    <w:rsid w:val="00DD15BF"/>
    <w:rsid w:val="00DD1AA4"/>
    <w:rsid w:val="00DD2601"/>
    <w:rsid w:val="00DD3353"/>
    <w:rsid w:val="00DD448B"/>
    <w:rsid w:val="00DD4C1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69CD"/>
    <w:rsid w:val="00DF6AFA"/>
    <w:rsid w:val="00DF75AC"/>
    <w:rsid w:val="00E00121"/>
    <w:rsid w:val="00E01F24"/>
    <w:rsid w:val="00E022F3"/>
    <w:rsid w:val="00E0256E"/>
    <w:rsid w:val="00E027E4"/>
    <w:rsid w:val="00E0337C"/>
    <w:rsid w:val="00E04E69"/>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21643"/>
    <w:rsid w:val="00E21A38"/>
    <w:rsid w:val="00E21CC5"/>
    <w:rsid w:val="00E21F05"/>
    <w:rsid w:val="00E231CE"/>
    <w:rsid w:val="00E232FB"/>
    <w:rsid w:val="00E234B5"/>
    <w:rsid w:val="00E23B8D"/>
    <w:rsid w:val="00E2490E"/>
    <w:rsid w:val="00E259B0"/>
    <w:rsid w:val="00E27A10"/>
    <w:rsid w:val="00E30DFC"/>
    <w:rsid w:val="00E31047"/>
    <w:rsid w:val="00E32D53"/>
    <w:rsid w:val="00E33C1B"/>
    <w:rsid w:val="00E34D40"/>
    <w:rsid w:val="00E34E5C"/>
    <w:rsid w:val="00E367CE"/>
    <w:rsid w:val="00E36A7A"/>
    <w:rsid w:val="00E36F88"/>
    <w:rsid w:val="00E40401"/>
    <w:rsid w:val="00E41027"/>
    <w:rsid w:val="00E41577"/>
    <w:rsid w:val="00E42A9A"/>
    <w:rsid w:val="00E44D97"/>
    <w:rsid w:val="00E4517C"/>
    <w:rsid w:val="00E45588"/>
    <w:rsid w:val="00E4639B"/>
    <w:rsid w:val="00E47CA4"/>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0D60"/>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B0AC9"/>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D5D"/>
    <w:rsid w:val="00EC6FE4"/>
    <w:rsid w:val="00EC7DC6"/>
    <w:rsid w:val="00ED02D0"/>
    <w:rsid w:val="00ED0D05"/>
    <w:rsid w:val="00ED1AEC"/>
    <w:rsid w:val="00ED3260"/>
    <w:rsid w:val="00ED4C84"/>
    <w:rsid w:val="00ED5C62"/>
    <w:rsid w:val="00ED60CF"/>
    <w:rsid w:val="00ED692E"/>
    <w:rsid w:val="00EE019D"/>
    <w:rsid w:val="00EE01D7"/>
    <w:rsid w:val="00EE089D"/>
    <w:rsid w:val="00EE0B27"/>
    <w:rsid w:val="00EE193F"/>
    <w:rsid w:val="00EE1C9F"/>
    <w:rsid w:val="00EE26A3"/>
    <w:rsid w:val="00EE3B78"/>
    <w:rsid w:val="00EE3E27"/>
    <w:rsid w:val="00EE4DFC"/>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948"/>
    <w:rsid w:val="00F05AD7"/>
    <w:rsid w:val="00F06B98"/>
    <w:rsid w:val="00F06E5B"/>
    <w:rsid w:val="00F073D7"/>
    <w:rsid w:val="00F07FD9"/>
    <w:rsid w:val="00F10521"/>
    <w:rsid w:val="00F119A9"/>
    <w:rsid w:val="00F13437"/>
    <w:rsid w:val="00F13E06"/>
    <w:rsid w:val="00F16552"/>
    <w:rsid w:val="00F167A4"/>
    <w:rsid w:val="00F16BE9"/>
    <w:rsid w:val="00F17C4E"/>
    <w:rsid w:val="00F213B5"/>
    <w:rsid w:val="00F218D5"/>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47C6D"/>
    <w:rsid w:val="00F51240"/>
    <w:rsid w:val="00F51A4A"/>
    <w:rsid w:val="00F53026"/>
    <w:rsid w:val="00F53AF6"/>
    <w:rsid w:val="00F5409A"/>
    <w:rsid w:val="00F54516"/>
    <w:rsid w:val="00F54532"/>
    <w:rsid w:val="00F545B5"/>
    <w:rsid w:val="00F55514"/>
    <w:rsid w:val="00F56149"/>
    <w:rsid w:val="00F56A49"/>
    <w:rsid w:val="00F60091"/>
    <w:rsid w:val="00F60381"/>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EAA"/>
    <w:rsid w:val="00F82792"/>
    <w:rsid w:val="00F8287F"/>
    <w:rsid w:val="00F83BC9"/>
    <w:rsid w:val="00F846A8"/>
    <w:rsid w:val="00F85DC0"/>
    <w:rsid w:val="00F86411"/>
    <w:rsid w:val="00F867BC"/>
    <w:rsid w:val="00F91011"/>
    <w:rsid w:val="00F914AC"/>
    <w:rsid w:val="00F91ABD"/>
    <w:rsid w:val="00F91B68"/>
    <w:rsid w:val="00F920DC"/>
    <w:rsid w:val="00F923F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57E4"/>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5D7"/>
    <w:rsid w:val="00FB5EF0"/>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5AF"/>
    <w:rsid w:val="00FD7904"/>
    <w:rsid w:val="00FD7A7B"/>
    <w:rsid w:val="00FD7AE4"/>
    <w:rsid w:val="00FD7B7F"/>
    <w:rsid w:val="00FE082C"/>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E50DB6"/>
  <w15:docId w15:val="{D93946EE-C86F-4949-A9F3-557D5867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rsid w:val="00B7347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link w:val="aff9"/>
    <w:uiPriority w:val="1"/>
    <w:qFormat/>
    <w:rsid w:val="00CB6585"/>
    <w:pPr>
      <w:suppressAutoHyphens/>
    </w:pPr>
    <w:rPr>
      <w:sz w:val="24"/>
      <w:szCs w:val="24"/>
      <w:lang w:eastAsia="ar-SA"/>
    </w:rPr>
  </w:style>
  <w:style w:type="character" w:customStyle="1" w:styleId="aff9">
    <w:name w:val="Без интервала Знак"/>
    <w:link w:val="aff8"/>
    <w:uiPriority w:val="1"/>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afff9"/>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a">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b">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c">
    <w:name w:val="Подпись к таблице_"/>
    <w:link w:val="afffd"/>
    <w:rsid w:val="00926DA2"/>
    <w:rPr>
      <w:rFonts w:ascii="Arial Unicode MS" w:eastAsia="Arial Unicode MS"/>
      <w:spacing w:val="-10"/>
      <w:sz w:val="21"/>
      <w:szCs w:val="21"/>
      <w:shd w:val="clear" w:color="auto" w:fill="FFFFFF"/>
    </w:rPr>
  </w:style>
  <w:style w:type="paragraph" w:customStyle="1" w:styleId="afffd">
    <w:name w:val="Подпись к таблице"/>
    <w:basedOn w:val="a0"/>
    <w:link w:val="afffc"/>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e">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0">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1">
    <w:name w:val="Основной текст_"/>
    <w:link w:val="36"/>
    <w:rsid w:val="00830794"/>
    <w:rPr>
      <w:b/>
      <w:bCs/>
      <w:spacing w:val="7"/>
      <w:shd w:val="clear" w:color="auto" w:fill="FFFFFF"/>
    </w:rPr>
  </w:style>
  <w:style w:type="paragraph" w:customStyle="1" w:styleId="36">
    <w:name w:val="Основной текст3"/>
    <w:basedOn w:val="a0"/>
    <w:link w:val="affff1"/>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2">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afff9">
    <w:name w:val="Заголовок Знак"/>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3">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4">
    <w:name w:val="Выделенная цитата Знак"/>
    <w:link w:val="affff5"/>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6">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7">
    <w:name w:val="Subtle Emphasis"/>
    <w:uiPriority w:val="19"/>
    <w:qFormat/>
    <w:rsid w:val="000921F5"/>
    <w:rPr>
      <w:i/>
      <w:iCs/>
      <w:color w:val="404040"/>
    </w:rPr>
  </w:style>
  <w:style w:type="character" w:styleId="affff8">
    <w:name w:val="Intense Emphasis"/>
    <w:uiPriority w:val="21"/>
    <w:qFormat/>
    <w:rsid w:val="000921F5"/>
    <w:rPr>
      <w:i/>
      <w:iCs/>
      <w:color w:val="4F81BD"/>
    </w:rPr>
  </w:style>
  <w:style w:type="character" w:styleId="affff9">
    <w:name w:val="Subtle Reference"/>
    <w:uiPriority w:val="31"/>
    <w:qFormat/>
    <w:rsid w:val="000921F5"/>
    <w:rPr>
      <w:smallCaps/>
      <w:color w:val="5A5A5A"/>
    </w:rPr>
  </w:style>
  <w:style w:type="character" w:styleId="affffa">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table" w:customStyle="1" w:styleId="72">
    <w:name w:val="Сетка таблицы7"/>
    <w:basedOn w:val="a2"/>
    <w:next w:val="aff7"/>
    <w:uiPriority w:val="59"/>
    <w:rsid w:val="0078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7"/>
    <w:uiPriority w:val="39"/>
    <w:rsid w:val="00C806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1CC6409287D8B8B3D3FEC72028D56E12D3DA8ADF92CF110D8FF1IB21H" TargetMode="External"/><Relationship Id="rId13" Type="http://schemas.openxmlformats.org/officeDocument/2006/relationships/hyperlink" Target="consultantplus://offline/ref=A06E06000A88C2AE755BF95078AB13D04D650C6F31F3534B7130B03B4A981FA701C40A96E3D87CC7v9C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9E593CEA9CFA995CA5A29945221BDEE78B714928AEA2A98577418B6637785222024F745AF5A913684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C71928F8EE2086AC78CBA6B6D0530287D259AC4266AF4FB3D9BEB6CC01D09C4B4B42D17954B2Bv8HAI" TargetMode="External"/><Relationship Id="rId5" Type="http://schemas.openxmlformats.org/officeDocument/2006/relationships/webSettings" Target="webSettings.xml"/><Relationship Id="rId15" Type="http://schemas.openxmlformats.org/officeDocument/2006/relationships/hyperlink" Target="mailto:mirnoe_sovet@mail.ru" TargetMode="External"/><Relationship Id="rId10"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settings" Target="settings.xml"/><Relationship Id="rId9" Type="http://schemas.openxmlformats.org/officeDocument/2006/relationships/hyperlink" Target="consultantplus://offline/ref=12440D1BF21CF4EA16085311F4FE2E3DD0B736945F51E8EDF546A6135B92859979A1C84AE4E7A6A3d01FJ" TargetMode="External"/><Relationship Id="rId14" Type="http://schemas.openxmlformats.org/officeDocument/2006/relationships/hyperlink" Target="consultantplus://offline/ref=C4C40F2E57171B13B0F45D465DC362AA75D0F5F113BB4FC85B6A7FE203F8392EAF09FE3FdA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8059-3F23-4661-9BB3-7D57AF0D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12330</Words>
  <Characters>70286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82452</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Елисеева Е.В.</dc:creator>
  <cp:keywords/>
  <dc:description/>
  <cp:lastModifiedBy>Everest</cp:lastModifiedBy>
  <cp:revision>14</cp:revision>
  <cp:lastPrinted>2021-02-15T07:47:00Z</cp:lastPrinted>
  <dcterms:created xsi:type="dcterms:W3CDTF">2021-02-14T23:35:00Z</dcterms:created>
  <dcterms:modified xsi:type="dcterms:W3CDTF">2022-01-14T09:02:00Z</dcterms:modified>
</cp:coreProperties>
</file>